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2E0" w:rsidRDefault="004A2FFF" w:rsidP="002A72E0">
      <w:r>
        <w:rPr>
          <w:noProof/>
        </w:rPr>
        <w:drawing>
          <wp:anchor distT="0" distB="0" distL="114300" distR="114300" simplePos="0" relativeHeight="251679744" behindDoc="0" locked="0" layoutInCell="1" allowOverlap="1" wp14:anchorId="6B6FD037">
            <wp:simplePos x="0" y="0"/>
            <wp:positionH relativeFrom="margin">
              <wp:align>left</wp:align>
            </wp:positionH>
            <wp:positionV relativeFrom="paragraph">
              <wp:posOffset>-495300</wp:posOffset>
            </wp:positionV>
            <wp:extent cx="10681335" cy="8067040"/>
            <wp:effectExtent l="0" t="0" r="5715"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1335" cy="8067040"/>
                    </a:xfrm>
                    <a:prstGeom prst="rect">
                      <a:avLst/>
                    </a:prstGeom>
                    <a:noFill/>
                  </pic:spPr>
                </pic:pic>
              </a:graphicData>
            </a:graphic>
            <wp14:sizeRelH relativeFrom="page">
              <wp14:pctWidth>0</wp14:pctWidth>
            </wp14:sizeRelH>
            <wp14:sizeRelV relativeFrom="page">
              <wp14:pctHeight>0</wp14:pctHeight>
            </wp14:sizeRelV>
          </wp:anchor>
        </w:drawing>
      </w:r>
      <w:r w:rsidR="002A72E0">
        <w:rPr>
          <w:noProof/>
        </w:rPr>
        <mc:AlternateContent>
          <mc:Choice Requires="wps">
            <w:drawing>
              <wp:anchor distT="0" distB="0" distL="114935" distR="114935" simplePos="0" relativeHeight="251659264" behindDoc="0" locked="0" layoutInCell="1" allowOverlap="1" wp14:anchorId="6F13BBC7" wp14:editId="5B52AEAF">
                <wp:simplePos x="0" y="0"/>
                <wp:positionH relativeFrom="column">
                  <wp:posOffset>7527925</wp:posOffset>
                </wp:positionH>
                <wp:positionV relativeFrom="paragraph">
                  <wp:posOffset>-25400</wp:posOffset>
                </wp:positionV>
                <wp:extent cx="2747010" cy="158369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8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51A" w:rsidRPr="00776EA5" w:rsidRDefault="00F8351A" w:rsidP="002A72E0">
                            <w:pPr>
                              <w:snapToGrid w:val="0"/>
                              <w:ind w:left="175"/>
                              <w:jc w:val="right"/>
                            </w:pPr>
                            <w:r w:rsidRPr="00776EA5">
                              <w:t>УТВЕРЖДАЮ</w:t>
                            </w:r>
                          </w:p>
                          <w:p w:rsidR="00F8351A" w:rsidRPr="00776EA5" w:rsidRDefault="00F8351A" w:rsidP="002A72E0">
                            <w:pPr>
                              <w:ind w:left="175"/>
                              <w:jc w:val="right"/>
                            </w:pPr>
                            <w:r w:rsidRPr="00776EA5">
                              <w:t>Заведующ</w:t>
                            </w:r>
                            <w:r>
                              <w:t>ая</w:t>
                            </w:r>
                            <w:r w:rsidRPr="00776EA5">
                              <w:t xml:space="preserve"> МДОУ детский сад </w:t>
                            </w:r>
                          </w:p>
                          <w:p w:rsidR="00F8351A" w:rsidRPr="00776EA5" w:rsidRDefault="00F8351A" w:rsidP="002A72E0">
                            <w:pPr>
                              <w:ind w:left="175"/>
                              <w:jc w:val="right"/>
                            </w:pPr>
                            <w:r w:rsidRPr="00776EA5">
                              <w:t>общеразвивающего вида с приоритетным</w:t>
                            </w:r>
                            <w:r>
                              <w:t xml:space="preserve"> </w:t>
                            </w:r>
                            <w:r w:rsidRPr="00776EA5">
                              <w:t>осуществлением художественно-эстетического развития воспитанников п.</w:t>
                            </w:r>
                            <w:r>
                              <w:t xml:space="preserve"> </w:t>
                            </w:r>
                            <w:r w:rsidRPr="00776EA5">
                              <w:t xml:space="preserve">Каменники                                </w:t>
                            </w:r>
                          </w:p>
                          <w:p w:rsidR="00F8351A" w:rsidRPr="00776EA5" w:rsidRDefault="00F8351A" w:rsidP="002A72E0">
                            <w:pPr>
                              <w:ind w:left="175"/>
                              <w:jc w:val="right"/>
                            </w:pPr>
                            <w:r w:rsidRPr="00776EA5">
                              <w:t>_____________ Г.Н.Кудрявцева</w:t>
                            </w:r>
                          </w:p>
                          <w:p w:rsidR="00F8351A" w:rsidRPr="00776EA5" w:rsidRDefault="00F8351A" w:rsidP="002A72E0">
                            <w:pPr>
                              <w:ind w:left="175"/>
                              <w:jc w:val="right"/>
                            </w:pPr>
                            <w:r w:rsidRPr="00776EA5">
                              <w:t>«____»  __________ 201</w:t>
                            </w:r>
                            <w:r>
                              <w:t>6</w:t>
                            </w:r>
                            <w:r w:rsidRPr="00776EA5">
                              <w:t xml:space="preserve"> г.</w:t>
                            </w:r>
                          </w:p>
                          <w:p w:rsidR="00F8351A" w:rsidRPr="00187619" w:rsidRDefault="00F8351A" w:rsidP="002A72E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3BBC7" id="_x0000_t202" coordsize="21600,21600" o:spt="202" path="m,l,21600r21600,l21600,xe">
                <v:stroke joinstyle="miter"/>
                <v:path gradientshapeok="t" o:connecttype="rect"/>
              </v:shapetype>
              <v:shape id="Надпись 1" o:spid="_x0000_s1026" type="#_x0000_t202" style="position:absolute;margin-left:592.75pt;margin-top:-2pt;width:216.3pt;height:124.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" stroked="f">
                <v:textbox inset="0,0,0,0">
                  <w:txbxContent>
                    <w:p w:rsidR="00F8351A" w:rsidRPr="00776EA5" w:rsidRDefault="00F8351A" w:rsidP="002A72E0">
                      <w:pPr>
                        <w:snapToGrid w:val="0"/>
                        <w:ind w:left="175"/>
                        <w:jc w:val="right"/>
                      </w:pPr>
                      <w:r w:rsidRPr="00776EA5">
                        <w:t>УТВЕРЖДАЮ</w:t>
                      </w:r>
                    </w:p>
                    <w:p w:rsidR="00F8351A" w:rsidRPr="00776EA5" w:rsidRDefault="00F8351A" w:rsidP="002A72E0">
                      <w:pPr>
                        <w:ind w:left="175"/>
                        <w:jc w:val="right"/>
                      </w:pPr>
                      <w:r w:rsidRPr="00776EA5">
                        <w:t>Заведующ</w:t>
                      </w:r>
                      <w:r>
                        <w:t>ая</w:t>
                      </w:r>
                      <w:r w:rsidRPr="00776EA5">
                        <w:t xml:space="preserve"> МДОУ детский сад </w:t>
                      </w:r>
                    </w:p>
                    <w:p w:rsidR="00F8351A" w:rsidRPr="00776EA5" w:rsidRDefault="00F8351A" w:rsidP="002A72E0">
                      <w:pPr>
                        <w:ind w:left="175"/>
                        <w:jc w:val="right"/>
                      </w:pPr>
                      <w:r w:rsidRPr="00776EA5">
                        <w:t>общеразвивающего вида с приоритетным</w:t>
                      </w:r>
                      <w:r>
                        <w:t xml:space="preserve"> </w:t>
                      </w:r>
                      <w:r w:rsidRPr="00776EA5">
                        <w:t>осуществлением художественно-эстетического развития воспитанников п.</w:t>
                      </w:r>
                      <w:r>
                        <w:t xml:space="preserve"> </w:t>
                      </w:r>
                      <w:r w:rsidRPr="00776EA5">
                        <w:t xml:space="preserve">Каменники                                </w:t>
                      </w:r>
                    </w:p>
                    <w:p w:rsidR="00F8351A" w:rsidRPr="00776EA5" w:rsidRDefault="00F8351A" w:rsidP="002A72E0">
                      <w:pPr>
                        <w:ind w:left="175"/>
                        <w:jc w:val="right"/>
                      </w:pPr>
                      <w:r w:rsidRPr="00776EA5">
                        <w:t>_____________ Г.Н.Кудрявцева</w:t>
                      </w:r>
                    </w:p>
                    <w:p w:rsidR="00F8351A" w:rsidRPr="00776EA5" w:rsidRDefault="00F8351A" w:rsidP="002A72E0">
                      <w:pPr>
                        <w:ind w:left="175"/>
                        <w:jc w:val="right"/>
                      </w:pPr>
                      <w:r w:rsidRPr="00776EA5">
                        <w:t>«____»  __________ 201</w:t>
                      </w:r>
                      <w:r>
                        <w:t>6</w:t>
                      </w:r>
                      <w:r w:rsidRPr="00776EA5">
                        <w:t xml:space="preserve"> г.</w:t>
                      </w:r>
                    </w:p>
                    <w:p w:rsidR="00F8351A" w:rsidRPr="00187619" w:rsidRDefault="00F8351A" w:rsidP="002A72E0">
                      <w:pPr>
                        <w:jc w:val="right"/>
                      </w:pPr>
                    </w:p>
                  </w:txbxContent>
                </v:textbox>
              </v:shape>
            </w:pict>
          </mc:Fallback>
        </mc:AlternateContent>
      </w:r>
      <w:r w:rsidR="002A72E0">
        <w:rPr>
          <w:noProof/>
        </w:rPr>
        <mc:AlternateContent>
          <mc:Choice Requires="wps">
            <w:drawing>
              <wp:anchor distT="0" distB="0" distL="114935" distR="114935" simplePos="0" relativeHeight="251658240" behindDoc="0" locked="0" layoutInCell="1" allowOverlap="1" wp14:anchorId="7EAA8741" wp14:editId="0E0468F6">
                <wp:simplePos x="0" y="0"/>
                <wp:positionH relativeFrom="column">
                  <wp:posOffset>625475</wp:posOffset>
                </wp:positionH>
                <wp:positionV relativeFrom="paragraph">
                  <wp:posOffset>6350</wp:posOffset>
                </wp:positionV>
                <wp:extent cx="2625090" cy="12642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26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51A" w:rsidRDefault="00F8351A" w:rsidP="002A72E0">
                            <w:pPr>
                              <w:snapToGrid w:val="0"/>
                            </w:pPr>
                            <w:r>
                              <w:t xml:space="preserve">   ПРИНЯТА </w:t>
                            </w:r>
                          </w:p>
                          <w:p w:rsidR="00F8351A" w:rsidRDefault="00F8351A" w:rsidP="002A72E0">
                            <w:pPr>
                              <w:snapToGrid w:val="0"/>
                              <w:ind w:left="175"/>
                            </w:pPr>
                            <w:r>
                              <w:t>Педагогическим советом</w:t>
                            </w:r>
                          </w:p>
                          <w:p w:rsidR="00F8351A" w:rsidRPr="00776EA5" w:rsidRDefault="00F8351A" w:rsidP="002A72E0">
                            <w:pPr>
                              <w:snapToGrid w:val="0"/>
                              <w:ind w:left="175"/>
                            </w:pPr>
                            <w:r w:rsidRPr="00776EA5">
                              <w:t xml:space="preserve"> «____»  __________ 201</w:t>
                            </w:r>
                            <w:r>
                              <w:t>6</w:t>
                            </w:r>
                            <w:r w:rsidRPr="00776EA5">
                              <w:t xml:space="preserve"> г.</w:t>
                            </w:r>
                          </w:p>
                          <w:p w:rsidR="00F8351A" w:rsidRDefault="00F8351A" w:rsidP="002A72E0">
                            <w:pPr>
                              <w:snapToGrid w:val="0"/>
                              <w:ind w:left="175"/>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A8741" id="Надпись 2" o:spid="_x0000_s1027" type="#_x0000_t202" style="position:absolute;margin-left:49.25pt;margin-top:.5pt;width:206.7pt;height:99.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" stroked="f">
                <v:textbox inset="0,0,0,0">
                  <w:txbxContent>
                    <w:p w:rsidR="00F8351A" w:rsidRDefault="00F8351A" w:rsidP="002A72E0">
                      <w:pPr>
                        <w:snapToGrid w:val="0"/>
                      </w:pPr>
                      <w:r>
                        <w:t xml:space="preserve">   ПРИНЯТА </w:t>
                      </w:r>
                    </w:p>
                    <w:p w:rsidR="00F8351A" w:rsidRDefault="00F8351A" w:rsidP="002A72E0">
                      <w:pPr>
                        <w:snapToGrid w:val="0"/>
                        <w:ind w:left="175"/>
                      </w:pPr>
                      <w:r>
                        <w:t>Педагогическим советом</w:t>
                      </w:r>
                    </w:p>
                    <w:p w:rsidR="00F8351A" w:rsidRPr="00776EA5" w:rsidRDefault="00F8351A" w:rsidP="002A72E0">
                      <w:pPr>
                        <w:snapToGrid w:val="0"/>
                        <w:ind w:left="175"/>
                      </w:pPr>
                      <w:r w:rsidRPr="00776EA5">
                        <w:t xml:space="preserve"> «____»  __________ 201</w:t>
                      </w:r>
                      <w:r>
                        <w:t>6</w:t>
                      </w:r>
                      <w:r w:rsidRPr="00776EA5">
                        <w:t xml:space="preserve"> г.</w:t>
                      </w:r>
                    </w:p>
                    <w:p w:rsidR="00F8351A" w:rsidRDefault="00F8351A" w:rsidP="002A72E0">
                      <w:pPr>
                        <w:snapToGrid w:val="0"/>
                        <w:ind w:left="175"/>
                        <w:jc w:val="right"/>
                      </w:pPr>
                    </w:p>
                  </w:txbxContent>
                </v:textbox>
              </v:shape>
            </w:pict>
          </mc:Fallback>
        </mc:AlternateContent>
      </w:r>
    </w:p>
    <w:p w:rsidR="002A72E0" w:rsidRDefault="002A72E0" w:rsidP="002A72E0"/>
    <w:p w:rsidR="002A72E0" w:rsidRDefault="002A72E0" w:rsidP="002A72E0"/>
    <w:p w:rsidR="002A72E0" w:rsidRDefault="002A72E0" w:rsidP="002A72E0"/>
    <w:p w:rsidR="002A72E0" w:rsidRDefault="002A72E0" w:rsidP="002A72E0"/>
    <w:p w:rsidR="002A72E0" w:rsidRDefault="002A72E0" w:rsidP="002A72E0">
      <w:pPr>
        <w:jc w:val="center"/>
        <w:rPr>
          <w:b/>
        </w:rPr>
      </w:pPr>
    </w:p>
    <w:p w:rsidR="002A72E0" w:rsidRDefault="002A72E0" w:rsidP="002A72E0">
      <w:r>
        <w:t xml:space="preserve">                                                                                                                                        </w:t>
      </w:r>
    </w:p>
    <w:p w:rsidR="002A72E0" w:rsidRDefault="002A72E0" w:rsidP="002A72E0"/>
    <w:p w:rsidR="002A72E0" w:rsidRDefault="002A72E0" w:rsidP="002A72E0"/>
    <w:p w:rsidR="002A72E0" w:rsidRDefault="002A72E0" w:rsidP="002A72E0"/>
    <w:p w:rsidR="002A72E0" w:rsidRDefault="002A72E0" w:rsidP="002A72E0"/>
    <w:p w:rsidR="002A72E0" w:rsidRDefault="002A72E0" w:rsidP="002A72E0"/>
    <w:p w:rsidR="002A72E0" w:rsidRDefault="002A72E0" w:rsidP="002A72E0"/>
    <w:p w:rsidR="002A72E0" w:rsidRDefault="002A72E0" w:rsidP="002A72E0">
      <w:pPr>
        <w:jc w:val="center"/>
        <w:rPr>
          <w:b/>
          <w:sz w:val="32"/>
          <w:szCs w:val="32"/>
        </w:rPr>
      </w:pPr>
      <w:r>
        <w:rPr>
          <w:b/>
          <w:sz w:val="32"/>
          <w:szCs w:val="32"/>
        </w:rPr>
        <w:t xml:space="preserve"> </w:t>
      </w:r>
    </w:p>
    <w:p w:rsidR="002A72E0" w:rsidRPr="00187619" w:rsidRDefault="001C3A9F" w:rsidP="002A72E0">
      <w:pPr>
        <w:jc w:val="center"/>
        <w:rPr>
          <w:b/>
          <w:sz w:val="40"/>
          <w:szCs w:val="40"/>
        </w:rPr>
      </w:pPr>
      <w:r w:rsidRPr="00187619">
        <w:rPr>
          <w:b/>
          <w:sz w:val="40"/>
          <w:szCs w:val="40"/>
        </w:rPr>
        <w:t>ОСНОВНАЯ ОБРАЗОВАТЕЛЬНАЯ ПРОГРАММА</w:t>
      </w:r>
    </w:p>
    <w:p w:rsidR="002A72E0" w:rsidRPr="00187619" w:rsidRDefault="002A72E0" w:rsidP="002A72E0">
      <w:pPr>
        <w:jc w:val="center"/>
        <w:rPr>
          <w:sz w:val="32"/>
          <w:szCs w:val="32"/>
        </w:rPr>
      </w:pPr>
      <w:r w:rsidRPr="00187619">
        <w:rPr>
          <w:sz w:val="32"/>
          <w:szCs w:val="32"/>
        </w:rPr>
        <w:t>Муниципального дошкольного</w:t>
      </w:r>
      <w:r>
        <w:rPr>
          <w:sz w:val="32"/>
          <w:szCs w:val="32"/>
        </w:rPr>
        <w:t xml:space="preserve"> о</w:t>
      </w:r>
      <w:r w:rsidRPr="00187619">
        <w:rPr>
          <w:sz w:val="32"/>
          <w:szCs w:val="32"/>
        </w:rPr>
        <w:t xml:space="preserve">бразовательного учреждения </w:t>
      </w:r>
    </w:p>
    <w:p w:rsidR="002A72E0" w:rsidRPr="00187619" w:rsidRDefault="002A72E0" w:rsidP="002A72E0">
      <w:pPr>
        <w:jc w:val="center"/>
        <w:rPr>
          <w:sz w:val="32"/>
          <w:szCs w:val="32"/>
        </w:rPr>
      </w:pPr>
      <w:r>
        <w:rPr>
          <w:sz w:val="32"/>
          <w:szCs w:val="32"/>
        </w:rPr>
        <w:t>д</w:t>
      </w:r>
      <w:r w:rsidRPr="00187619">
        <w:rPr>
          <w:sz w:val="32"/>
          <w:szCs w:val="32"/>
        </w:rPr>
        <w:t xml:space="preserve">етского сада общеразвивающего вида </w:t>
      </w:r>
      <w:r w:rsidR="001C3A9F" w:rsidRPr="00187619">
        <w:rPr>
          <w:sz w:val="32"/>
          <w:szCs w:val="32"/>
        </w:rPr>
        <w:t>с приоритетным</w:t>
      </w:r>
      <w:r w:rsidRPr="00187619">
        <w:rPr>
          <w:sz w:val="32"/>
          <w:szCs w:val="32"/>
        </w:rPr>
        <w:t xml:space="preserve"> </w:t>
      </w:r>
    </w:p>
    <w:p w:rsidR="002A72E0" w:rsidRPr="00187619" w:rsidRDefault="002A72E0" w:rsidP="002A72E0">
      <w:pPr>
        <w:jc w:val="center"/>
        <w:rPr>
          <w:sz w:val="32"/>
          <w:szCs w:val="32"/>
        </w:rPr>
      </w:pPr>
      <w:r>
        <w:rPr>
          <w:sz w:val="32"/>
          <w:szCs w:val="32"/>
        </w:rPr>
        <w:t>о</w:t>
      </w:r>
      <w:r w:rsidRPr="00187619">
        <w:rPr>
          <w:sz w:val="32"/>
          <w:szCs w:val="32"/>
        </w:rPr>
        <w:t xml:space="preserve">существлением художественно-эстетического развития </w:t>
      </w:r>
    </w:p>
    <w:p w:rsidR="002A72E0" w:rsidRPr="00187619" w:rsidRDefault="002A72E0" w:rsidP="002A72E0">
      <w:pPr>
        <w:jc w:val="center"/>
        <w:rPr>
          <w:sz w:val="32"/>
          <w:szCs w:val="32"/>
        </w:rPr>
      </w:pPr>
      <w:r>
        <w:rPr>
          <w:sz w:val="32"/>
          <w:szCs w:val="32"/>
        </w:rPr>
        <w:t>в</w:t>
      </w:r>
      <w:r w:rsidRPr="00187619">
        <w:rPr>
          <w:sz w:val="32"/>
          <w:szCs w:val="32"/>
        </w:rPr>
        <w:t>оспитанников п. Каменники</w:t>
      </w:r>
    </w:p>
    <w:p w:rsidR="002A72E0" w:rsidRDefault="002A72E0" w:rsidP="002A72E0">
      <w:pPr>
        <w:autoSpaceDE w:val="0"/>
        <w:jc w:val="center"/>
        <w:rPr>
          <w:b/>
          <w:sz w:val="32"/>
          <w:szCs w:val="32"/>
        </w:rPr>
      </w:pPr>
      <w:r>
        <w:rPr>
          <w:b/>
          <w:sz w:val="32"/>
          <w:szCs w:val="32"/>
        </w:rPr>
        <w:t xml:space="preserve"> </w:t>
      </w:r>
    </w:p>
    <w:p w:rsidR="002A72E0" w:rsidRDefault="002A72E0" w:rsidP="002A72E0">
      <w:pPr>
        <w:jc w:val="center"/>
      </w:pPr>
    </w:p>
    <w:p w:rsidR="007549D1" w:rsidRDefault="007549D1" w:rsidP="002A72E0">
      <w:pPr>
        <w:jc w:val="center"/>
      </w:pPr>
    </w:p>
    <w:p w:rsidR="007549D1" w:rsidRDefault="007549D1" w:rsidP="002A72E0">
      <w:pPr>
        <w:jc w:val="center"/>
      </w:pPr>
    </w:p>
    <w:p w:rsidR="002A72E0" w:rsidRDefault="002A72E0" w:rsidP="002A72E0">
      <w:pPr>
        <w:jc w:val="center"/>
      </w:pPr>
    </w:p>
    <w:p w:rsidR="002A72E0" w:rsidRDefault="002A72E0" w:rsidP="002A72E0">
      <w:pPr>
        <w:jc w:val="center"/>
      </w:pPr>
    </w:p>
    <w:p w:rsidR="002A72E0" w:rsidRDefault="002A72E0" w:rsidP="002A72E0">
      <w:pPr>
        <w:jc w:val="center"/>
      </w:pPr>
    </w:p>
    <w:p w:rsidR="002A72E0" w:rsidRDefault="002A72E0" w:rsidP="002A72E0">
      <w:pPr>
        <w:jc w:val="center"/>
      </w:pPr>
    </w:p>
    <w:p w:rsidR="002A72E0" w:rsidRDefault="002A72E0" w:rsidP="002A72E0">
      <w:pPr>
        <w:jc w:val="center"/>
      </w:pPr>
    </w:p>
    <w:p w:rsidR="002A72E0" w:rsidRDefault="002A72E0" w:rsidP="002A72E0">
      <w:pPr>
        <w:jc w:val="center"/>
      </w:pPr>
    </w:p>
    <w:p w:rsidR="002A72E0" w:rsidRDefault="002A72E0" w:rsidP="002A72E0">
      <w:pPr>
        <w:jc w:val="center"/>
      </w:pPr>
    </w:p>
    <w:p w:rsidR="002A72E0" w:rsidRDefault="002A72E0" w:rsidP="002A72E0">
      <w:pPr>
        <w:jc w:val="center"/>
      </w:pPr>
    </w:p>
    <w:p w:rsidR="002A72E0" w:rsidRDefault="002A72E0" w:rsidP="002A72E0">
      <w:pPr>
        <w:pStyle w:val="1"/>
        <w:ind w:left="5937" w:right="6079"/>
        <w:jc w:val="center"/>
      </w:pPr>
      <w:r>
        <w:lastRenderedPageBreak/>
        <w:t>Содержание Программы</w:t>
      </w:r>
    </w:p>
    <w:p w:rsidR="002A72E0" w:rsidRDefault="002A72E0" w:rsidP="002A72E0">
      <w:pPr>
        <w:pStyle w:val="a3"/>
        <w:spacing w:before="2"/>
        <w:rPr>
          <w:b/>
        </w:r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12614"/>
        <w:gridCol w:w="1865"/>
      </w:tblGrid>
      <w:tr w:rsidR="002A72E0" w:rsidTr="00823E9D">
        <w:trPr>
          <w:trHeight w:val="275"/>
        </w:trPr>
        <w:tc>
          <w:tcPr>
            <w:tcW w:w="696" w:type="dxa"/>
          </w:tcPr>
          <w:p w:rsidR="002A72E0" w:rsidRDefault="002A72E0" w:rsidP="00E72DE2">
            <w:pPr>
              <w:pStyle w:val="TableParagraph"/>
              <w:rPr>
                <w:sz w:val="20"/>
              </w:rPr>
            </w:pPr>
          </w:p>
        </w:tc>
        <w:tc>
          <w:tcPr>
            <w:tcW w:w="12614" w:type="dxa"/>
          </w:tcPr>
          <w:p w:rsidR="002A72E0" w:rsidRDefault="002A72E0" w:rsidP="00E72DE2">
            <w:pPr>
              <w:pStyle w:val="TableParagraph"/>
              <w:spacing w:line="256" w:lineRule="exact"/>
              <w:ind w:left="4683"/>
              <w:rPr>
                <w:b/>
                <w:sz w:val="24"/>
              </w:rPr>
            </w:pPr>
            <w:r>
              <w:rPr>
                <w:b/>
                <w:sz w:val="24"/>
              </w:rPr>
              <w:t>I. ОБЯЗАТЕЛЬНАЯ</w:t>
            </w:r>
            <w:r>
              <w:rPr>
                <w:b/>
                <w:spacing w:val="56"/>
                <w:sz w:val="24"/>
              </w:rPr>
              <w:t xml:space="preserve"> </w:t>
            </w:r>
            <w:r>
              <w:rPr>
                <w:b/>
                <w:sz w:val="24"/>
              </w:rPr>
              <w:t>ЧАСТЬ</w:t>
            </w:r>
          </w:p>
        </w:tc>
        <w:tc>
          <w:tcPr>
            <w:tcW w:w="1865" w:type="dxa"/>
          </w:tcPr>
          <w:p w:rsidR="002A72E0" w:rsidRDefault="002A72E0" w:rsidP="00E72DE2">
            <w:pPr>
              <w:pStyle w:val="TableParagraph"/>
              <w:spacing w:line="256" w:lineRule="exact"/>
              <w:ind w:left="631" w:right="622"/>
              <w:jc w:val="center"/>
              <w:rPr>
                <w:b/>
                <w:sz w:val="24"/>
              </w:rPr>
            </w:pPr>
            <w:r>
              <w:rPr>
                <w:b/>
                <w:sz w:val="24"/>
              </w:rPr>
              <w:t>стр.</w:t>
            </w:r>
          </w:p>
        </w:tc>
      </w:tr>
      <w:tr w:rsidR="002A72E0" w:rsidTr="00823E9D">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1.</w:t>
            </w:r>
          </w:p>
        </w:tc>
        <w:tc>
          <w:tcPr>
            <w:tcW w:w="12614" w:type="dxa"/>
          </w:tcPr>
          <w:p w:rsidR="002A72E0" w:rsidRDefault="002A72E0" w:rsidP="00E72DE2">
            <w:pPr>
              <w:pStyle w:val="TableParagraph"/>
              <w:spacing w:line="256" w:lineRule="exact"/>
              <w:ind w:left="107"/>
              <w:rPr>
                <w:b/>
                <w:sz w:val="24"/>
              </w:rPr>
            </w:pPr>
            <w:r>
              <w:rPr>
                <w:b/>
                <w:sz w:val="24"/>
              </w:rPr>
              <w:t>Целевой раздел образовательной программы</w:t>
            </w:r>
          </w:p>
        </w:tc>
        <w:tc>
          <w:tcPr>
            <w:tcW w:w="1865" w:type="dxa"/>
          </w:tcPr>
          <w:p w:rsidR="002A72E0" w:rsidRPr="00501622" w:rsidRDefault="002A72E0" w:rsidP="00E72DE2">
            <w:pPr>
              <w:pStyle w:val="TableParagraph"/>
              <w:spacing w:line="256" w:lineRule="exact"/>
              <w:ind w:left="632" w:right="622"/>
              <w:jc w:val="center"/>
              <w:rPr>
                <w:b/>
                <w:sz w:val="24"/>
                <w:lang w:val="ru-RU"/>
              </w:rPr>
            </w:pPr>
            <w:r>
              <w:rPr>
                <w:b/>
                <w:sz w:val="24"/>
              </w:rPr>
              <w:t>4-2</w:t>
            </w:r>
            <w:r w:rsidR="00501622">
              <w:rPr>
                <w:b/>
                <w:sz w:val="24"/>
                <w:lang w:val="ru-RU"/>
              </w:rPr>
              <w:t>7</w:t>
            </w:r>
          </w:p>
        </w:tc>
      </w:tr>
      <w:tr w:rsidR="002A72E0" w:rsidTr="00823E9D">
        <w:trPr>
          <w:trHeight w:val="275"/>
        </w:trPr>
        <w:tc>
          <w:tcPr>
            <w:tcW w:w="696" w:type="dxa"/>
          </w:tcPr>
          <w:p w:rsidR="002A72E0" w:rsidRDefault="002A72E0" w:rsidP="00E72DE2">
            <w:pPr>
              <w:pStyle w:val="TableParagraph"/>
              <w:spacing w:line="256" w:lineRule="exact"/>
              <w:ind w:right="156"/>
              <w:jc w:val="right"/>
              <w:rPr>
                <w:b/>
                <w:sz w:val="24"/>
              </w:rPr>
            </w:pPr>
            <w:r>
              <w:rPr>
                <w:b/>
                <w:sz w:val="24"/>
              </w:rPr>
              <w:t>1.1.</w:t>
            </w:r>
          </w:p>
        </w:tc>
        <w:tc>
          <w:tcPr>
            <w:tcW w:w="12614" w:type="dxa"/>
          </w:tcPr>
          <w:p w:rsidR="002A72E0" w:rsidRDefault="002A72E0" w:rsidP="00E72DE2">
            <w:pPr>
              <w:pStyle w:val="TableParagraph"/>
              <w:spacing w:line="256" w:lineRule="exact"/>
              <w:ind w:left="107"/>
              <w:rPr>
                <w:sz w:val="24"/>
              </w:rPr>
            </w:pPr>
            <w:r>
              <w:rPr>
                <w:sz w:val="24"/>
              </w:rPr>
              <w:t>Пояснительная записка</w:t>
            </w:r>
          </w:p>
        </w:tc>
        <w:tc>
          <w:tcPr>
            <w:tcW w:w="1865" w:type="dxa"/>
          </w:tcPr>
          <w:p w:rsidR="002A72E0" w:rsidRPr="00576AA2" w:rsidRDefault="00576AA2" w:rsidP="00E72DE2">
            <w:pPr>
              <w:pStyle w:val="TableParagraph"/>
              <w:spacing w:line="256" w:lineRule="exact"/>
              <w:ind w:left="7"/>
              <w:jc w:val="center"/>
              <w:rPr>
                <w:sz w:val="24"/>
                <w:lang w:val="ru-RU"/>
              </w:rPr>
            </w:pPr>
            <w:r>
              <w:rPr>
                <w:sz w:val="24"/>
                <w:lang w:val="ru-RU"/>
              </w:rPr>
              <w:t>4</w:t>
            </w:r>
          </w:p>
        </w:tc>
      </w:tr>
      <w:tr w:rsidR="002A72E0" w:rsidTr="00823E9D">
        <w:trPr>
          <w:trHeight w:val="275"/>
        </w:trPr>
        <w:tc>
          <w:tcPr>
            <w:tcW w:w="696" w:type="dxa"/>
          </w:tcPr>
          <w:p w:rsidR="002A72E0" w:rsidRDefault="002A72E0" w:rsidP="00E72DE2">
            <w:pPr>
              <w:pStyle w:val="TableParagraph"/>
              <w:spacing w:line="256" w:lineRule="exact"/>
              <w:ind w:right="96"/>
              <w:jc w:val="right"/>
              <w:rPr>
                <w:b/>
                <w:sz w:val="24"/>
              </w:rPr>
            </w:pPr>
            <w:r>
              <w:rPr>
                <w:b/>
                <w:sz w:val="24"/>
              </w:rPr>
              <w:t>1.1.1</w:t>
            </w:r>
          </w:p>
        </w:tc>
        <w:tc>
          <w:tcPr>
            <w:tcW w:w="12614" w:type="dxa"/>
          </w:tcPr>
          <w:p w:rsidR="002A72E0" w:rsidRDefault="002A72E0" w:rsidP="00E72DE2">
            <w:pPr>
              <w:pStyle w:val="TableParagraph"/>
              <w:spacing w:line="256" w:lineRule="exact"/>
              <w:ind w:left="107"/>
              <w:rPr>
                <w:sz w:val="24"/>
              </w:rPr>
            </w:pPr>
            <w:r>
              <w:rPr>
                <w:sz w:val="24"/>
              </w:rPr>
              <w:t>Цели задачи реализации Программы</w:t>
            </w:r>
          </w:p>
        </w:tc>
        <w:tc>
          <w:tcPr>
            <w:tcW w:w="1865" w:type="dxa"/>
          </w:tcPr>
          <w:p w:rsidR="002A72E0" w:rsidRPr="00576AA2" w:rsidRDefault="00576AA2" w:rsidP="00E72DE2">
            <w:pPr>
              <w:pStyle w:val="TableParagraph"/>
              <w:spacing w:line="256" w:lineRule="exact"/>
              <w:ind w:left="7"/>
              <w:jc w:val="center"/>
              <w:rPr>
                <w:sz w:val="24"/>
                <w:lang w:val="ru-RU"/>
              </w:rPr>
            </w:pPr>
            <w:r>
              <w:rPr>
                <w:sz w:val="24"/>
                <w:lang w:val="ru-RU"/>
              </w:rPr>
              <w:t>5</w:t>
            </w:r>
          </w:p>
        </w:tc>
      </w:tr>
      <w:tr w:rsidR="002A72E0" w:rsidTr="00823E9D">
        <w:trPr>
          <w:trHeight w:val="278"/>
        </w:trPr>
        <w:tc>
          <w:tcPr>
            <w:tcW w:w="696" w:type="dxa"/>
          </w:tcPr>
          <w:p w:rsidR="002A72E0" w:rsidRDefault="002A72E0" w:rsidP="00E72DE2">
            <w:pPr>
              <w:pStyle w:val="TableParagraph"/>
              <w:spacing w:line="258" w:lineRule="exact"/>
              <w:ind w:right="96"/>
              <w:jc w:val="right"/>
              <w:rPr>
                <w:b/>
                <w:sz w:val="24"/>
              </w:rPr>
            </w:pPr>
            <w:r>
              <w:rPr>
                <w:b/>
                <w:sz w:val="24"/>
              </w:rPr>
              <w:t>1.1.2</w:t>
            </w:r>
          </w:p>
        </w:tc>
        <w:tc>
          <w:tcPr>
            <w:tcW w:w="12614" w:type="dxa"/>
          </w:tcPr>
          <w:p w:rsidR="002A72E0" w:rsidRPr="002A72E0" w:rsidRDefault="002A72E0" w:rsidP="00E72DE2">
            <w:pPr>
              <w:pStyle w:val="TableParagraph"/>
              <w:spacing w:line="258" w:lineRule="exact"/>
              <w:ind w:left="107"/>
              <w:rPr>
                <w:sz w:val="24"/>
                <w:lang w:val="ru-RU"/>
              </w:rPr>
            </w:pPr>
            <w:r w:rsidRPr="002A72E0">
              <w:rPr>
                <w:sz w:val="24"/>
                <w:lang w:val="ru-RU"/>
              </w:rPr>
              <w:t>Принципы и подходы к формированию Программы</w:t>
            </w:r>
          </w:p>
        </w:tc>
        <w:tc>
          <w:tcPr>
            <w:tcW w:w="1865" w:type="dxa"/>
          </w:tcPr>
          <w:p w:rsidR="002A72E0" w:rsidRPr="00AA478A" w:rsidRDefault="00584DBA" w:rsidP="00E72DE2">
            <w:pPr>
              <w:pStyle w:val="TableParagraph"/>
              <w:spacing w:line="258" w:lineRule="exact"/>
              <w:ind w:left="7"/>
              <w:jc w:val="center"/>
              <w:rPr>
                <w:sz w:val="24"/>
                <w:lang w:val="ru-RU"/>
              </w:rPr>
            </w:pPr>
            <w:r>
              <w:rPr>
                <w:sz w:val="24"/>
                <w:lang w:val="ru-RU"/>
              </w:rPr>
              <w:t>6</w:t>
            </w:r>
          </w:p>
        </w:tc>
      </w:tr>
      <w:tr w:rsidR="002A72E0" w:rsidTr="00823E9D">
        <w:trPr>
          <w:trHeight w:val="828"/>
        </w:trPr>
        <w:tc>
          <w:tcPr>
            <w:tcW w:w="696" w:type="dxa"/>
          </w:tcPr>
          <w:p w:rsidR="002A72E0" w:rsidRDefault="002A72E0" w:rsidP="00E72DE2">
            <w:pPr>
              <w:pStyle w:val="TableParagraph"/>
              <w:spacing w:line="273" w:lineRule="exact"/>
              <w:ind w:right="96"/>
              <w:jc w:val="right"/>
              <w:rPr>
                <w:b/>
                <w:sz w:val="24"/>
              </w:rPr>
            </w:pPr>
            <w:r>
              <w:rPr>
                <w:b/>
                <w:sz w:val="24"/>
              </w:rPr>
              <w:t>1.1.3</w:t>
            </w:r>
          </w:p>
        </w:tc>
        <w:tc>
          <w:tcPr>
            <w:tcW w:w="12614" w:type="dxa"/>
          </w:tcPr>
          <w:p w:rsidR="002A72E0" w:rsidRPr="008B4340" w:rsidRDefault="002A72E0" w:rsidP="00E72DE2">
            <w:pPr>
              <w:pStyle w:val="TableParagraph"/>
              <w:spacing w:line="268" w:lineRule="exact"/>
              <w:ind w:left="107"/>
              <w:rPr>
                <w:sz w:val="24"/>
                <w:lang w:val="ru-RU"/>
              </w:rPr>
            </w:pPr>
            <w:r w:rsidRPr="008B4340">
              <w:rPr>
                <w:sz w:val="24"/>
                <w:lang w:val="ru-RU"/>
              </w:rPr>
              <w:t>Характеристики особенностей развития детей раннего и дошкольного возраста</w:t>
            </w:r>
          </w:p>
          <w:p w:rsidR="002A72E0" w:rsidRDefault="002A72E0" w:rsidP="002A72E0">
            <w:pPr>
              <w:pStyle w:val="TableParagraph"/>
              <w:numPr>
                <w:ilvl w:val="0"/>
                <w:numId w:val="1"/>
              </w:numPr>
              <w:tabs>
                <w:tab w:val="left" w:pos="247"/>
              </w:tabs>
              <w:rPr>
                <w:sz w:val="24"/>
              </w:rPr>
            </w:pPr>
            <w:r>
              <w:rPr>
                <w:sz w:val="24"/>
              </w:rPr>
              <w:t>характеристика</w:t>
            </w:r>
            <w:r>
              <w:rPr>
                <w:spacing w:val="-2"/>
                <w:sz w:val="24"/>
              </w:rPr>
              <w:t xml:space="preserve"> </w:t>
            </w:r>
            <w:r>
              <w:rPr>
                <w:sz w:val="24"/>
              </w:rPr>
              <w:t>ДОУ</w:t>
            </w:r>
          </w:p>
          <w:p w:rsidR="002A72E0" w:rsidRPr="008B4340" w:rsidRDefault="002A72E0" w:rsidP="002A72E0">
            <w:pPr>
              <w:pStyle w:val="TableParagraph"/>
              <w:numPr>
                <w:ilvl w:val="0"/>
                <w:numId w:val="1"/>
              </w:numPr>
              <w:tabs>
                <w:tab w:val="left" w:pos="247"/>
              </w:tabs>
              <w:spacing w:line="264" w:lineRule="exact"/>
              <w:rPr>
                <w:sz w:val="24"/>
                <w:lang w:val="ru-RU"/>
              </w:rPr>
            </w:pPr>
            <w:r w:rsidRPr="008B4340">
              <w:rPr>
                <w:sz w:val="24"/>
                <w:lang w:val="ru-RU"/>
              </w:rPr>
              <w:t>характеристики особенности развития детей дошкольного</w:t>
            </w:r>
            <w:r w:rsidRPr="008B4340">
              <w:rPr>
                <w:spacing w:val="-6"/>
                <w:sz w:val="24"/>
                <w:lang w:val="ru-RU"/>
              </w:rPr>
              <w:t xml:space="preserve"> </w:t>
            </w:r>
            <w:r w:rsidRPr="008B4340">
              <w:rPr>
                <w:sz w:val="24"/>
                <w:lang w:val="ru-RU"/>
              </w:rPr>
              <w:t>возраста</w:t>
            </w:r>
          </w:p>
        </w:tc>
        <w:tc>
          <w:tcPr>
            <w:tcW w:w="1865" w:type="dxa"/>
          </w:tcPr>
          <w:p w:rsidR="002A72E0" w:rsidRPr="00AA478A" w:rsidRDefault="00584DBA" w:rsidP="00E72DE2">
            <w:pPr>
              <w:pStyle w:val="TableParagraph"/>
              <w:spacing w:line="264" w:lineRule="exact"/>
              <w:ind w:left="629" w:right="622"/>
              <w:jc w:val="center"/>
              <w:rPr>
                <w:sz w:val="24"/>
                <w:lang w:val="ru-RU"/>
              </w:rPr>
            </w:pPr>
            <w:r>
              <w:rPr>
                <w:sz w:val="24"/>
                <w:lang w:val="ru-RU"/>
              </w:rPr>
              <w:t>7</w:t>
            </w:r>
          </w:p>
        </w:tc>
      </w:tr>
      <w:tr w:rsidR="002A72E0" w:rsidTr="00823E9D">
        <w:trPr>
          <w:trHeight w:val="275"/>
        </w:trPr>
        <w:tc>
          <w:tcPr>
            <w:tcW w:w="696" w:type="dxa"/>
          </w:tcPr>
          <w:p w:rsidR="002A72E0" w:rsidRDefault="002A72E0" w:rsidP="00E72DE2">
            <w:pPr>
              <w:pStyle w:val="TableParagraph"/>
              <w:spacing w:line="256" w:lineRule="exact"/>
              <w:ind w:right="156"/>
              <w:jc w:val="right"/>
              <w:rPr>
                <w:b/>
                <w:sz w:val="24"/>
              </w:rPr>
            </w:pPr>
            <w:r>
              <w:rPr>
                <w:b/>
                <w:sz w:val="24"/>
              </w:rPr>
              <w:t>1.2.</w:t>
            </w:r>
          </w:p>
        </w:tc>
        <w:tc>
          <w:tcPr>
            <w:tcW w:w="12614" w:type="dxa"/>
          </w:tcPr>
          <w:p w:rsidR="002A72E0" w:rsidRDefault="002A72E0" w:rsidP="00E72DE2">
            <w:pPr>
              <w:pStyle w:val="TableParagraph"/>
              <w:spacing w:line="256" w:lineRule="exact"/>
              <w:ind w:left="107"/>
              <w:rPr>
                <w:sz w:val="24"/>
              </w:rPr>
            </w:pPr>
            <w:r>
              <w:rPr>
                <w:sz w:val="24"/>
              </w:rPr>
              <w:t>Целевые ориентиры</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25</w:t>
            </w:r>
          </w:p>
        </w:tc>
      </w:tr>
      <w:tr w:rsidR="002A72E0" w:rsidTr="00823E9D">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2.</w:t>
            </w:r>
          </w:p>
        </w:tc>
        <w:tc>
          <w:tcPr>
            <w:tcW w:w="12614" w:type="dxa"/>
          </w:tcPr>
          <w:p w:rsidR="002A72E0" w:rsidRDefault="002A72E0" w:rsidP="00E72DE2">
            <w:pPr>
              <w:pStyle w:val="TableParagraph"/>
              <w:spacing w:line="256" w:lineRule="exact"/>
              <w:ind w:left="107"/>
              <w:rPr>
                <w:b/>
                <w:sz w:val="24"/>
              </w:rPr>
            </w:pPr>
            <w:r>
              <w:rPr>
                <w:b/>
                <w:sz w:val="24"/>
              </w:rPr>
              <w:t>Содержательный раздел Программы</w:t>
            </w:r>
          </w:p>
        </w:tc>
        <w:tc>
          <w:tcPr>
            <w:tcW w:w="1865" w:type="dxa"/>
          </w:tcPr>
          <w:p w:rsidR="002A72E0" w:rsidRPr="003A10E8" w:rsidRDefault="00501622" w:rsidP="00E72DE2">
            <w:pPr>
              <w:pStyle w:val="TableParagraph"/>
              <w:spacing w:line="256" w:lineRule="exact"/>
              <w:ind w:left="632" w:right="622"/>
              <w:jc w:val="center"/>
              <w:rPr>
                <w:b/>
                <w:sz w:val="24"/>
                <w:lang w:val="ru-RU"/>
              </w:rPr>
            </w:pPr>
            <w:r>
              <w:rPr>
                <w:b/>
                <w:sz w:val="24"/>
                <w:lang w:val="ru-RU"/>
              </w:rPr>
              <w:t>27</w:t>
            </w:r>
            <w:r w:rsidR="002A72E0">
              <w:rPr>
                <w:b/>
                <w:sz w:val="24"/>
              </w:rPr>
              <w:t>-</w:t>
            </w:r>
            <w:r w:rsidR="003A10E8">
              <w:rPr>
                <w:b/>
                <w:sz w:val="24"/>
                <w:lang w:val="ru-RU"/>
              </w:rPr>
              <w:t>4</w:t>
            </w:r>
            <w:r w:rsidR="00584DBA">
              <w:rPr>
                <w:b/>
                <w:sz w:val="24"/>
                <w:lang w:val="ru-RU"/>
              </w:rPr>
              <w:t>0</w:t>
            </w:r>
          </w:p>
        </w:tc>
      </w:tr>
      <w:tr w:rsidR="002A72E0" w:rsidTr="00823E9D">
        <w:trPr>
          <w:trHeight w:val="551"/>
        </w:trPr>
        <w:tc>
          <w:tcPr>
            <w:tcW w:w="696" w:type="dxa"/>
          </w:tcPr>
          <w:p w:rsidR="002A72E0" w:rsidRDefault="002A72E0" w:rsidP="00E72DE2">
            <w:pPr>
              <w:pStyle w:val="TableParagraph"/>
              <w:spacing w:line="273" w:lineRule="exact"/>
              <w:ind w:right="187"/>
              <w:jc w:val="right"/>
              <w:rPr>
                <w:b/>
                <w:sz w:val="24"/>
              </w:rPr>
            </w:pPr>
            <w:r>
              <w:rPr>
                <w:b/>
                <w:sz w:val="24"/>
              </w:rPr>
              <w:t>2.1</w:t>
            </w:r>
          </w:p>
        </w:tc>
        <w:tc>
          <w:tcPr>
            <w:tcW w:w="12614" w:type="dxa"/>
          </w:tcPr>
          <w:p w:rsidR="002A72E0" w:rsidRPr="008B4340" w:rsidRDefault="002A72E0" w:rsidP="00E72DE2">
            <w:pPr>
              <w:pStyle w:val="TableParagraph"/>
              <w:spacing w:line="268" w:lineRule="exact"/>
              <w:ind w:left="107"/>
              <w:rPr>
                <w:sz w:val="24"/>
                <w:lang w:val="ru-RU"/>
              </w:rPr>
            </w:pPr>
            <w:r w:rsidRPr="008B4340">
              <w:rPr>
                <w:sz w:val="24"/>
                <w:lang w:val="ru-RU"/>
              </w:rPr>
              <w:t>Описание образовательной деятельности в соответствии с направлениями развития ребенка, представленными в пяти</w:t>
            </w:r>
          </w:p>
          <w:p w:rsidR="002A72E0" w:rsidRDefault="002A72E0" w:rsidP="00E72DE2">
            <w:pPr>
              <w:pStyle w:val="TableParagraph"/>
              <w:spacing w:line="264" w:lineRule="exact"/>
              <w:ind w:left="107"/>
              <w:rPr>
                <w:sz w:val="24"/>
              </w:rPr>
            </w:pPr>
            <w:r>
              <w:rPr>
                <w:sz w:val="24"/>
              </w:rPr>
              <w:t>образовательных областях</w:t>
            </w:r>
          </w:p>
        </w:tc>
        <w:tc>
          <w:tcPr>
            <w:tcW w:w="1865" w:type="dxa"/>
          </w:tcPr>
          <w:p w:rsidR="002A72E0" w:rsidRPr="00584DBA" w:rsidRDefault="00584DBA" w:rsidP="00E72DE2">
            <w:pPr>
              <w:pStyle w:val="TableParagraph"/>
              <w:spacing w:line="268" w:lineRule="exact"/>
              <w:ind w:left="629" w:right="622"/>
              <w:jc w:val="center"/>
              <w:rPr>
                <w:sz w:val="24"/>
                <w:lang w:val="ru-RU"/>
              </w:rPr>
            </w:pPr>
            <w:r>
              <w:rPr>
                <w:sz w:val="24"/>
                <w:lang w:val="ru-RU"/>
              </w:rPr>
              <w:t>27</w:t>
            </w:r>
          </w:p>
        </w:tc>
      </w:tr>
      <w:tr w:rsidR="002A72E0" w:rsidTr="00823E9D">
        <w:trPr>
          <w:trHeight w:val="275"/>
        </w:trPr>
        <w:tc>
          <w:tcPr>
            <w:tcW w:w="696" w:type="dxa"/>
          </w:tcPr>
          <w:p w:rsidR="002A72E0" w:rsidRDefault="002A72E0" w:rsidP="00E72DE2">
            <w:pPr>
              <w:pStyle w:val="TableParagraph"/>
              <w:spacing w:line="256" w:lineRule="exact"/>
              <w:ind w:right="96"/>
              <w:jc w:val="right"/>
              <w:rPr>
                <w:b/>
                <w:sz w:val="24"/>
              </w:rPr>
            </w:pPr>
            <w:r>
              <w:rPr>
                <w:b/>
                <w:sz w:val="24"/>
              </w:rPr>
              <w:t>2.1.1</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Образовательная область «Социально-коммуникативное развитие»</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27</w:t>
            </w:r>
          </w:p>
        </w:tc>
      </w:tr>
      <w:tr w:rsidR="002A72E0" w:rsidTr="00823E9D">
        <w:trPr>
          <w:trHeight w:val="275"/>
        </w:trPr>
        <w:tc>
          <w:tcPr>
            <w:tcW w:w="696" w:type="dxa"/>
          </w:tcPr>
          <w:p w:rsidR="002A72E0" w:rsidRDefault="002A72E0" w:rsidP="00E72DE2">
            <w:pPr>
              <w:pStyle w:val="TableParagraph"/>
              <w:spacing w:line="256" w:lineRule="exact"/>
              <w:ind w:right="96"/>
              <w:jc w:val="right"/>
              <w:rPr>
                <w:b/>
                <w:sz w:val="24"/>
              </w:rPr>
            </w:pPr>
            <w:r>
              <w:rPr>
                <w:b/>
                <w:sz w:val="24"/>
              </w:rPr>
              <w:t>2.1.2</w:t>
            </w:r>
          </w:p>
        </w:tc>
        <w:tc>
          <w:tcPr>
            <w:tcW w:w="12614" w:type="dxa"/>
          </w:tcPr>
          <w:p w:rsidR="002A72E0" w:rsidRDefault="002A72E0" w:rsidP="00E72DE2">
            <w:pPr>
              <w:pStyle w:val="TableParagraph"/>
              <w:spacing w:line="256" w:lineRule="exact"/>
              <w:ind w:left="107"/>
              <w:rPr>
                <w:sz w:val="24"/>
              </w:rPr>
            </w:pPr>
            <w:r>
              <w:rPr>
                <w:sz w:val="24"/>
              </w:rPr>
              <w:t>Образовательная область «Познавательное развитие»</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29</w:t>
            </w:r>
          </w:p>
        </w:tc>
      </w:tr>
      <w:tr w:rsidR="002A72E0" w:rsidTr="00823E9D">
        <w:trPr>
          <w:trHeight w:val="278"/>
        </w:trPr>
        <w:tc>
          <w:tcPr>
            <w:tcW w:w="696" w:type="dxa"/>
          </w:tcPr>
          <w:p w:rsidR="002A72E0" w:rsidRDefault="002A72E0" w:rsidP="00E72DE2">
            <w:pPr>
              <w:pStyle w:val="TableParagraph"/>
              <w:spacing w:line="258" w:lineRule="exact"/>
              <w:ind w:right="96"/>
              <w:jc w:val="right"/>
              <w:rPr>
                <w:b/>
                <w:sz w:val="24"/>
              </w:rPr>
            </w:pPr>
            <w:r>
              <w:rPr>
                <w:b/>
                <w:sz w:val="24"/>
              </w:rPr>
              <w:t>2.1.3</w:t>
            </w:r>
          </w:p>
        </w:tc>
        <w:tc>
          <w:tcPr>
            <w:tcW w:w="12614" w:type="dxa"/>
          </w:tcPr>
          <w:p w:rsidR="002A72E0" w:rsidRDefault="002A72E0" w:rsidP="00E72DE2">
            <w:pPr>
              <w:pStyle w:val="TableParagraph"/>
              <w:spacing w:line="258" w:lineRule="exact"/>
              <w:ind w:left="107"/>
              <w:rPr>
                <w:sz w:val="24"/>
              </w:rPr>
            </w:pPr>
            <w:r>
              <w:rPr>
                <w:sz w:val="24"/>
              </w:rPr>
              <w:t>Образовательная область «Речевое развитие»</w:t>
            </w:r>
          </w:p>
        </w:tc>
        <w:tc>
          <w:tcPr>
            <w:tcW w:w="1865" w:type="dxa"/>
          </w:tcPr>
          <w:p w:rsidR="002A72E0" w:rsidRPr="00584DBA" w:rsidRDefault="00584DBA" w:rsidP="00E72DE2">
            <w:pPr>
              <w:pStyle w:val="TableParagraph"/>
              <w:spacing w:line="258" w:lineRule="exact"/>
              <w:ind w:left="629" w:right="622"/>
              <w:jc w:val="center"/>
              <w:rPr>
                <w:sz w:val="24"/>
                <w:lang w:val="ru-RU"/>
              </w:rPr>
            </w:pPr>
            <w:r>
              <w:rPr>
                <w:sz w:val="24"/>
                <w:lang w:val="ru-RU"/>
              </w:rPr>
              <w:t>30</w:t>
            </w:r>
          </w:p>
        </w:tc>
      </w:tr>
      <w:tr w:rsidR="002A72E0" w:rsidTr="00823E9D">
        <w:trPr>
          <w:trHeight w:val="275"/>
        </w:trPr>
        <w:tc>
          <w:tcPr>
            <w:tcW w:w="696" w:type="dxa"/>
          </w:tcPr>
          <w:p w:rsidR="002A72E0" w:rsidRDefault="002A72E0" w:rsidP="00E72DE2">
            <w:pPr>
              <w:pStyle w:val="TableParagraph"/>
              <w:spacing w:line="256" w:lineRule="exact"/>
              <w:ind w:right="96"/>
              <w:jc w:val="right"/>
              <w:rPr>
                <w:b/>
                <w:sz w:val="24"/>
              </w:rPr>
            </w:pPr>
            <w:r>
              <w:rPr>
                <w:b/>
                <w:sz w:val="24"/>
              </w:rPr>
              <w:t>2.1.4</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Образовательная область «Художественно-эстетическое развитие»</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30</w:t>
            </w:r>
          </w:p>
        </w:tc>
      </w:tr>
      <w:tr w:rsidR="002A72E0" w:rsidTr="00823E9D">
        <w:trPr>
          <w:trHeight w:val="275"/>
        </w:trPr>
        <w:tc>
          <w:tcPr>
            <w:tcW w:w="696" w:type="dxa"/>
          </w:tcPr>
          <w:p w:rsidR="002A72E0" w:rsidRDefault="002A72E0" w:rsidP="00E72DE2">
            <w:pPr>
              <w:pStyle w:val="TableParagraph"/>
              <w:spacing w:line="256" w:lineRule="exact"/>
              <w:ind w:right="96"/>
              <w:jc w:val="right"/>
              <w:rPr>
                <w:b/>
                <w:sz w:val="24"/>
              </w:rPr>
            </w:pPr>
            <w:r>
              <w:rPr>
                <w:b/>
                <w:sz w:val="24"/>
              </w:rPr>
              <w:t>2.1.5</w:t>
            </w:r>
          </w:p>
        </w:tc>
        <w:tc>
          <w:tcPr>
            <w:tcW w:w="12614" w:type="dxa"/>
          </w:tcPr>
          <w:p w:rsidR="002A72E0" w:rsidRDefault="002A72E0" w:rsidP="00E72DE2">
            <w:pPr>
              <w:pStyle w:val="TableParagraph"/>
              <w:spacing w:line="256" w:lineRule="exact"/>
              <w:ind w:left="107"/>
              <w:rPr>
                <w:sz w:val="24"/>
              </w:rPr>
            </w:pPr>
            <w:r>
              <w:rPr>
                <w:sz w:val="24"/>
              </w:rPr>
              <w:t>Образовательная область «Физическое развитие»</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31</w:t>
            </w:r>
          </w:p>
        </w:tc>
      </w:tr>
      <w:tr w:rsidR="002A72E0" w:rsidTr="00823E9D">
        <w:trPr>
          <w:trHeight w:val="551"/>
        </w:trPr>
        <w:tc>
          <w:tcPr>
            <w:tcW w:w="696" w:type="dxa"/>
          </w:tcPr>
          <w:p w:rsidR="002A72E0" w:rsidRDefault="002A72E0" w:rsidP="00E72DE2">
            <w:pPr>
              <w:pStyle w:val="TableParagraph"/>
              <w:spacing w:line="273" w:lineRule="exact"/>
              <w:ind w:right="187"/>
              <w:jc w:val="right"/>
              <w:rPr>
                <w:b/>
                <w:sz w:val="24"/>
              </w:rPr>
            </w:pPr>
            <w:r>
              <w:rPr>
                <w:b/>
                <w:sz w:val="24"/>
              </w:rPr>
              <w:t>2.2</w:t>
            </w:r>
          </w:p>
        </w:tc>
        <w:tc>
          <w:tcPr>
            <w:tcW w:w="12614" w:type="dxa"/>
          </w:tcPr>
          <w:p w:rsidR="002A72E0" w:rsidRPr="008B4340" w:rsidRDefault="002A72E0" w:rsidP="00E72DE2">
            <w:pPr>
              <w:pStyle w:val="TableParagraph"/>
              <w:spacing w:line="268" w:lineRule="exact"/>
              <w:ind w:left="107"/>
              <w:rPr>
                <w:sz w:val="24"/>
                <w:lang w:val="ru-RU"/>
              </w:rPr>
            </w:pPr>
            <w:r w:rsidRPr="008B4340">
              <w:rPr>
                <w:sz w:val="24"/>
                <w:lang w:val="ru-RU"/>
              </w:rPr>
              <w:t>Вариативные формы, способы, методы и средства реализации Программы с учетом возрастных и индивидуальных</w:t>
            </w:r>
          </w:p>
          <w:p w:rsidR="002A72E0" w:rsidRPr="008B4340" w:rsidRDefault="002A72E0" w:rsidP="00E72DE2">
            <w:pPr>
              <w:pStyle w:val="TableParagraph"/>
              <w:spacing w:line="264" w:lineRule="exact"/>
              <w:ind w:left="107"/>
              <w:rPr>
                <w:sz w:val="24"/>
                <w:lang w:val="ru-RU"/>
              </w:rPr>
            </w:pPr>
            <w:r w:rsidRPr="008B4340">
              <w:rPr>
                <w:sz w:val="24"/>
                <w:lang w:val="ru-RU"/>
              </w:rPr>
              <w:t>особенностей воспитанников, специфики их образовательных потребностей и интересов</w:t>
            </w:r>
          </w:p>
        </w:tc>
        <w:tc>
          <w:tcPr>
            <w:tcW w:w="1865" w:type="dxa"/>
          </w:tcPr>
          <w:p w:rsidR="002A72E0" w:rsidRPr="00AA478A" w:rsidRDefault="00584DBA" w:rsidP="00E72DE2">
            <w:pPr>
              <w:pStyle w:val="TableParagraph"/>
              <w:spacing w:line="268" w:lineRule="exact"/>
              <w:ind w:left="629" w:right="622"/>
              <w:jc w:val="center"/>
              <w:rPr>
                <w:sz w:val="24"/>
                <w:lang w:val="ru-RU"/>
              </w:rPr>
            </w:pPr>
            <w:r>
              <w:rPr>
                <w:sz w:val="24"/>
                <w:lang w:val="ru-RU"/>
              </w:rPr>
              <w:t>32</w:t>
            </w:r>
          </w:p>
        </w:tc>
      </w:tr>
      <w:tr w:rsidR="002A72E0" w:rsidTr="00823E9D">
        <w:trPr>
          <w:trHeight w:val="275"/>
        </w:trPr>
        <w:tc>
          <w:tcPr>
            <w:tcW w:w="696" w:type="dxa"/>
          </w:tcPr>
          <w:p w:rsidR="002A72E0" w:rsidRDefault="002A72E0" w:rsidP="00E72DE2">
            <w:pPr>
              <w:pStyle w:val="TableParagraph"/>
              <w:spacing w:line="256" w:lineRule="exact"/>
              <w:ind w:right="96"/>
              <w:jc w:val="right"/>
              <w:rPr>
                <w:b/>
                <w:sz w:val="24"/>
              </w:rPr>
            </w:pPr>
            <w:r>
              <w:rPr>
                <w:b/>
                <w:sz w:val="24"/>
              </w:rPr>
              <w:t>2.2.1</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Особенности образовательной деятельности разных видов и культурных практик</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34</w:t>
            </w:r>
          </w:p>
        </w:tc>
      </w:tr>
      <w:tr w:rsidR="002A72E0" w:rsidTr="00823E9D">
        <w:trPr>
          <w:trHeight w:val="275"/>
        </w:trPr>
        <w:tc>
          <w:tcPr>
            <w:tcW w:w="696" w:type="dxa"/>
          </w:tcPr>
          <w:p w:rsidR="002A72E0" w:rsidRDefault="002A72E0" w:rsidP="00E72DE2">
            <w:pPr>
              <w:pStyle w:val="TableParagraph"/>
              <w:spacing w:line="256" w:lineRule="exact"/>
              <w:ind w:right="96"/>
              <w:jc w:val="right"/>
              <w:rPr>
                <w:b/>
                <w:sz w:val="24"/>
              </w:rPr>
            </w:pPr>
            <w:r>
              <w:rPr>
                <w:b/>
                <w:sz w:val="24"/>
              </w:rPr>
              <w:t>2.2.2</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Способы и направления поддержки детской инициативы</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37</w:t>
            </w:r>
          </w:p>
        </w:tc>
      </w:tr>
      <w:tr w:rsidR="002A72E0" w:rsidTr="00823E9D">
        <w:trPr>
          <w:trHeight w:val="278"/>
        </w:trPr>
        <w:tc>
          <w:tcPr>
            <w:tcW w:w="696" w:type="dxa"/>
          </w:tcPr>
          <w:p w:rsidR="002A72E0" w:rsidRDefault="002A72E0" w:rsidP="00E72DE2">
            <w:pPr>
              <w:pStyle w:val="TableParagraph"/>
              <w:spacing w:line="258" w:lineRule="exact"/>
              <w:ind w:right="96"/>
              <w:jc w:val="right"/>
              <w:rPr>
                <w:b/>
                <w:sz w:val="24"/>
              </w:rPr>
            </w:pPr>
            <w:r>
              <w:rPr>
                <w:b/>
                <w:sz w:val="24"/>
              </w:rPr>
              <w:t>2.2.3</w:t>
            </w:r>
          </w:p>
        </w:tc>
        <w:tc>
          <w:tcPr>
            <w:tcW w:w="12614" w:type="dxa"/>
          </w:tcPr>
          <w:p w:rsidR="002A72E0" w:rsidRPr="008B4340" w:rsidRDefault="002A72E0" w:rsidP="00E72DE2">
            <w:pPr>
              <w:pStyle w:val="TableParagraph"/>
              <w:spacing w:line="258" w:lineRule="exact"/>
              <w:ind w:left="107"/>
              <w:rPr>
                <w:sz w:val="24"/>
                <w:lang w:val="ru-RU"/>
              </w:rPr>
            </w:pPr>
            <w:r w:rsidRPr="008B4340">
              <w:rPr>
                <w:sz w:val="24"/>
                <w:lang w:val="ru-RU"/>
              </w:rPr>
              <w:t>Особенности взаимодействия педагогического коллектива с семьями воспитанников</w:t>
            </w:r>
          </w:p>
        </w:tc>
        <w:tc>
          <w:tcPr>
            <w:tcW w:w="1865" w:type="dxa"/>
          </w:tcPr>
          <w:p w:rsidR="002A72E0" w:rsidRPr="00AA478A" w:rsidRDefault="00584DBA" w:rsidP="00E72DE2">
            <w:pPr>
              <w:pStyle w:val="TableParagraph"/>
              <w:spacing w:line="258" w:lineRule="exact"/>
              <w:ind w:left="629" w:right="622"/>
              <w:jc w:val="center"/>
              <w:rPr>
                <w:sz w:val="24"/>
                <w:lang w:val="ru-RU"/>
              </w:rPr>
            </w:pPr>
            <w:r>
              <w:rPr>
                <w:sz w:val="24"/>
                <w:lang w:val="ru-RU"/>
              </w:rPr>
              <w:t>38</w:t>
            </w:r>
          </w:p>
        </w:tc>
      </w:tr>
      <w:tr w:rsidR="002A72E0" w:rsidTr="00823E9D">
        <w:trPr>
          <w:trHeight w:val="275"/>
        </w:trPr>
        <w:tc>
          <w:tcPr>
            <w:tcW w:w="696" w:type="dxa"/>
          </w:tcPr>
          <w:p w:rsidR="002A72E0" w:rsidRDefault="002A72E0" w:rsidP="00E72DE2">
            <w:pPr>
              <w:pStyle w:val="TableParagraph"/>
              <w:spacing w:line="256" w:lineRule="exact"/>
              <w:ind w:right="187"/>
              <w:jc w:val="right"/>
              <w:rPr>
                <w:b/>
                <w:sz w:val="24"/>
              </w:rPr>
            </w:pPr>
            <w:r>
              <w:rPr>
                <w:b/>
                <w:sz w:val="24"/>
              </w:rPr>
              <w:t>2.3</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Организация коррекционной работы в ДОУ</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40</w:t>
            </w:r>
          </w:p>
        </w:tc>
      </w:tr>
      <w:tr w:rsidR="002A72E0" w:rsidTr="00823E9D">
        <w:trPr>
          <w:trHeight w:val="276"/>
        </w:trPr>
        <w:tc>
          <w:tcPr>
            <w:tcW w:w="696" w:type="dxa"/>
          </w:tcPr>
          <w:p w:rsidR="002A72E0" w:rsidRDefault="002A72E0" w:rsidP="00E72DE2">
            <w:pPr>
              <w:pStyle w:val="TableParagraph"/>
              <w:spacing w:line="256" w:lineRule="exact"/>
              <w:ind w:right="96"/>
              <w:jc w:val="right"/>
              <w:rPr>
                <w:b/>
                <w:sz w:val="24"/>
              </w:rPr>
            </w:pPr>
            <w:r>
              <w:rPr>
                <w:b/>
                <w:sz w:val="24"/>
              </w:rPr>
              <w:t>2.3.1</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Образовательная деятельность с детьми в условиях логопункта</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40</w:t>
            </w:r>
          </w:p>
        </w:tc>
      </w:tr>
      <w:tr w:rsidR="002A72E0" w:rsidTr="00823E9D">
        <w:trPr>
          <w:trHeight w:val="275"/>
        </w:trPr>
        <w:tc>
          <w:tcPr>
            <w:tcW w:w="696" w:type="dxa"/>
          </w:tcPr>
          <w:p w:rsidR="002A72E0" w:rsidRDefault="002A72E0" w:rsidP="00E72DE2">
            <w:pPr>
              <w:pStyle w:val="TableParagraph"/>
              <w:spacing w:line="256" w:lineRule="exact"/>
              <w:ind w:right="96"/>
              <w:jc w:val="right"/>
              <w:rPr>
                <w:b/>
                <w:sz w:val="24"/>
              </w:rPr>
            </w:pPr>
            <w:r>
              <w:rPr>
                <w:b/>
                <w:sz w:val="24"/>
              </w:rPr>
              <w:t>2.3.2</w:t>
            </w:r>
          </w:p>
        </w:tc>
        <w:tc>
          <w:tcPr>
            <w:tcW w:w="12614" w:type="dxa"/>
          </w:tcPr>
          <w:p w:rsidR="002A72E0" w:rsidRDefault="002A72E0" w:rsidP="00E72DE2">
            <w:pPr>
              <w:pStyle w:val="TableParagraph"/>
              <w:spacing w:line="256" w:lineRule="exact"/>
              <w:ind w:left="107"/>
              <w:rPr>
                <w:sz w:val="24"/>
              </w:rPr>
            </w:pPr>
            <w:r>
              <w:rPr>
                <w:sz w:val="24"/>
              </w:rPr>
              <w:t>Организация работы педагога-психолога</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43</w:t>
            </w:r>
          </w:p>
        </w:tc>
      </w:tr>
      <w:tr w:rsidR="002A72E0" w:rsidTr="00823E9D">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3.</w:t>
            </w:r>
          </w:p>
        </w:tc>
        <w:tc>
          <w:tcPr>
            <w:tcW w:w="12614" w:type="dxa"/>
          </w:tcPr>
          <w:p w:rsidR="002A72E0" w:rsidRDefault="002A72E0" w:rsidP="00E72DE2">
            <w:pPr>
              <w:pStyle w:val="TableParagraph"/>
              <w:spacing w:line="256" w:lineRule="exact"/>
              <w:ind w:left="107"/>
              <w:rPr>
                <w:b/>
                <w:sz w:val="24"/>
              </w:rPr>
            </w:pPr>
            <w:r>
              <w:rPr>
                <w:b/>
                <w:sz w:val="24"/>
              </w:rPr>
              <w:t>Организационный раздел</w:t>
            </w:r>
          </w:p>
        </w:tc>
        <w:tc>
          <w:tcPr>
            <w:tcW w:w="1865" w:type="dxa"/>
          </w:tcPr>
          <w:p w:rsidR="002A72E0" w:rsidRPr="003E1276" w:rsidRDefault="003A10E8" w:rsidP="00E72DE2">
            <w:pPr>
              <w:pStyle w:val="TableParagraph"/>
              <w:spacing w:line="256" w:lineRule="exact"/>
              <w:ind w:left="632" w:right="622"/>
              <w:jc w:val="center"/>
              <w:rPr>
                <w:b/>
                <w:sz w:val="24"/>
                <w:lang w:val="ru-RU"/>
              </w:rPr>
            </w:pPr>
            <w:r>
              <w:rPr>
                <w:b/>
                <w:sz w:val="24"/>
                <w:lang w:val="ru-RU"/>
              </w:rPr>
              <w:t>46</w:t>
            </w:r>
            <w:r w:rsidR="002A72E0">
              <w:rPr>
                <w:b/>
                <w:sz w:val="24"/>
              </w:rPr>
              <w:t>-</w:t>
            </w:r>
            <w:r w:rsidR="003E1276">
              <w:rPr>
                <w:b/>
                <w:sz w:val="24"/>
                <w:lang w:val="ru-RU"/>
              </w:rPr>
              <w:t>74</w:t>
            </w:r>
          </w:p>
        </w:tc>
      </w:tr>
      <w:tr w:rsidR="002A72E0" w:rsidTr="00823E9D">
        <w:trPr>
          <w:trHeight w:val="275"/>
        </w:trPr>
        <w:tc>
          <w:tcPr>
            <w:tcW w:w="696" w:type="dxa"/>
          </w:tcPr>
          <w:p w:rsidR="002A72E0" w:rsidRDefault="002A72E0" w:rsidP="00E72DE2">
            <w:pPr>
              <w:pStyle w:val="TableParagraph"/>
              <w:spacing w:line="256" w:lineRule="exact"/>
              <w:ind w:right="187"/>
              <w:jc w:val="right"/>
              <w:rPr>
                <w:b/>
                <w:sz w:val="24"/>
              </w:rPr>
            </w:pPr>
            <w:r>
              <w:rPr>
                <w:b/>
                <w:sz w:val="24"/>
              </w:rPr>
              <w:t>3.1</w:t>
            </w:r>
          </w:p>
        </w:tc>
        <w:tc>
          <w:tcPr>
            <w:tcW w:w="12614" w:type="dxa"/>
          </w:tcPr>
          <w:p w:rsidR="002A72E0" w:rsidRDefault="002A72E0" w:rsidP="00E72DE2">
            <w:pPr>
              <w:pStyle w:val="TableParagraph"/>
              <w:spacing w:line="256" w:lineRule="exact"/>
              <w:ind w:left="107"/>
              <w:rPr>
                <w:sz w:val="24"/>
              </w:rPr>
            </w:pPr>
            <w:r>
              <w:rPr>
                <w:sz w:val="24"/>
              </w:rPr>
              <w:t>Материально-техническое обеспечение Программы</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46</w:t>
            </w:r>
          </w:p>
        </w:tc>
      </w:tr>
      <w:tr w:rsidR="002A72E0" w:rsidTr="00823E9D">
        <w:trPr>
          <w:trHeight w:val="275"/>
        </w:trPr>
        <w:tc>
          <w:tcPr>
            <w:tcW w:w="696" w:type="dxa"/>
          </w:tcPr>
          <w:p w:rsidR="002A72E0" w:rsidRDefault="002A72E0" w:rsidP="00E72DE2">
            <w:pPr>
              <w:pStyle w:val="TableParagraph"/>
              <w:spacing w:line="256" w:lineRule="exact"/>
              <w:ind w:right="187"/>
              <w:jc w:val="right"/>
              <w:rPr>
                <w:b/>
                <w:sz w:val="24"/>
              </w:rPr>
            </w:pPr>
            <w:r>
              <w:rPr>
                <w:b/>
                <w:sz w:val="24"/>
              </w:rPr>
              <w:t>3.2</w:t>
            </w:r>
          </w:p>
        </w:tc>
        <w:tc>
          <w:tcPr>
            <w:tcW w:w="12614" w:type="dxa"/>
          </w:tcPr>
          <w:p w:rsidR="002A72E0" w:rsidRDefault="002A72E0" w:rsidP="00E72DE2">
            <w:pPr>
              <w:pStyle w:val="TableParagraph"/>
              <w:spacing w:line="256" w:lineRule="exact"/>
              <w:ind w:left="107"/>
              <w:rPr>
                <w:sz w:val="24"/>
              </w:rPr>
            </w:pPr>
            <w:r>
              <w:rPr>
                <w:sz w:val="24"/>
              </w:rPr>
              <w:t>Программно-методическое обеспечение Программы</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52</w:t>
            </w:r>
          </w:p>
        </w:tc>
      </w:tr>
      <w:tr w:rsidR="002A72E0" w:rsidTr="00823E9D">
        <w:trPr>
          <w:trHeight w:val="278"/>
        </w:trPr>
        <w:tc>
          <w:tcPr>
            <w:tcW w:w="696" w:type="dxa"/>
          </w:tcPr>
          <w:p w:rsidR="002A72E0" w:rsidRDefault="002A72E0" w:rsidP="00E72DE2">
            <w:pPr>
              <w:pStyle w:val="TableParagraph"/>
              <w:spacing w:line="258" w:lineRule="exact"/>
              <w:ind w:right="187"/>
              <w:jc w:val="right"/>
              <w:rPr>
                <w:b/>
                <w:sz w:val="24"/>
              </w:rPr>
            </w:pPr>
            <w:r>
              <w:rPr>
                <w:b/>
                <w:sz w:val="24"/>
              </w:rPr>
              <w:t>3.3</w:t>
            </w:r>
          </w:p>
        </w:tc>
        <w:tc>
          <w:tcPr>
            <w:tcW w:w="12614" w:type="dxa"/>
          </w:tcPr>
          <w:p w:rsidR="002A72E0" w:rsidRDefault="002A72E0" w:rsidP="00E72DE2">
            <w:pPr>
              <w:pStyle w:val="TableParagraph"/>
              <w:spacing w:line="258" w:lineRule="exact"/>
              <w:ind w:left="107"/>
              <w:rPr>
                <w:sz w:val="24"/>
              </w:rPr>
            </w:pPr>
            <w:r>
              <w:rPr>
                <w:sz w:val="24"/>
              </w:rPr>
              <w:t>Дидактическое обеспечение Программы</w:t>
            </w:r>
          </w:p>
        </w:tc>
        <w:tc>
          <w:tcPr>
            <w:tcW w:w="1865" w:type="dxa"/>
          </w:tcPr>
          <w:p w:rsidR="002A72E0" w:rsidRPr="00584DBA" w:rsidRDefault="00584DBA" w:rsidP="00E72DE2">
            <w:pPr>
              <w:pStyle w:val="TableParagraph"/>
              <w:spacing w:line="258" w:lineRule="exact"/>
              <w:ind w:left="629" w:right="622"/>
              <w:jc w:val="center"/>
              <w:rPr>
                <w:sz w:val="24"/>
                <w:lang w:val="ru-RU"/>
              </w:rPr>
            </w:pPr>
            <w:r>
              <w:rPr>
                <w:sz w:val="24"/>
                <w:lang w:val="ru-RU"/>
              </w:rPr>
              <w:t>57</w:t>
            </w:r>
          </w:p>
        </w:tc>
      </w:tr>
      <w:tr w:rsidR="002A72E0" w:rsidTr="00823E9D">
        <w:trPr>
          <w:trHeight w:val="275"/>
        </w:trPr>
        <w:tc>
          <w:tcPr>
            <w:tcW w:w="696" w:type="dxa"/>
          </w:tcPr>
          <w:p w:rsidR="002A72E0" w:rsidRDefault="002A72E0" w:rsidP="00E72DE2">
            <w:pPr>
              <w:pStyle w:val="TableParagraph"/>
              <w:spacing w:line="256" w:lineRule="exact"/>
              <w:ind w:right="187"/>
              <w:jc w:val="right"/>
              <w:rPr>
                <w:b/>
                <w:sz w:val="24"/>
              </w:rPr>
            </w:pPr>
            <w:r>
              <w:rPr>
                <w:b/>
                <w:sz w:val="24"/>
              </w:rPr>
              <w:t>3.4</w:t>
            </w:r>
          </w:p>
        </w:tc>
        <w:tc>
          <w:tcPr>
            <w:tcW w:w="12614" w:type="dxa"/>
          </w:tcPr>
          <w:p w:rsidR="002A72E0" w:rsidRDefault="002A72E0" w:rsidP="00E72DE2">
            <w:pPr>
              <w:pStyle w:val="TableParagraph"/>
              <w:spacing w:line="256" w:lineRule="exact"/>
              <w:ind w:left="107"/>
              <w:rPr>
                <w:sz w:val="24"/>
              </w:rPr>
            </w:pPr>
            <w:r>
              <w:rPr>
                <w:sz w:val="24"/>
              </w:rPr>
              <w:t>Финансовое обеспечение Программы</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59</w:t>
            </w:r>
          </w:p>
        </w:tc>
      </w:tr>
    </w:tbl>
    <w:p w:rsidR="002A72E0" w:rsidRDefault="002A72E0" w:rsidP="002A72E0">
      <w:pPr>
        <w:spacing w:line="256" w:lineRule="exact"/>
        <w:jc w:val="center"/>
        <w:sectPr w:rsidR="002A72E0" w:rsidSect="00D26B6C">
          <w:footerReference w:type="default" r:id="rId9"/>
          <w:pgSz w:w="16840" w:h="11910" w:orient="landscape"/>
          <w:pgMar w:top="780" w:right="0" w:bottom="1600" w:left="0" w:header="0" w:footer="1403" w:gutter="0"/>
          <w:pgNumType w:start="1"/>
          <w:cols w:space="720"/>
          <w:titlePg/>
          <w:docGrid w:linePitch="326"/>
        </w:sectPr>
      </w:pPr>
    </w:p>
    <w:tbl>
      <w:tblPr>
        <w:tblStyle w:val="TableNormal"/>
        <w:tblW w:w="15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12614"/>
        <w:gridCol w:w="1865"/>
      </w:tblGrid>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lastRenderedPageBreak/>
              <w:t>3.5</w:t>
            </w:r>
          </w:p>
        </w:tc>
        <w:tc>
          <w:tcPr>
            <w:tcW w:w="12614" w:type="dxa"/>
          </w:tcPr>
          <w:p w:rsidR="002A72E0" w:rsidRDefault="002A72E0" w:rsidP="00E72DE2">
            <w:pPr>
              <w:pStyle w:val="TableParagraph"/>
              <w:spacing w:line="256" w:lineRule="exact"/>
              <w:ind w:left="107"/>
              <w:rPr>
                <w:sz w:val="24"/>
              </w:rPr>
            </w:pPr>
            <w:r>
              <w:rPr>
                <w:sz w:val="24"/>
              </w:rPr>
              <w:t>Кадровое обеспечение Программы</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61</w:t>
            </w:r>
          </w:p>
        </w:tc>
      </w:tr>
      <w:tr w:rsidR="002A72E0" w:rsidTr="00346AA9">
        <w:trPr>
          <w:trHeight w:val="276"/>
        </w:trPr>
        <w:tc>
          <w:tcPr>
            <w:tcW w:w="696" w:type="dxa"/>
          </w:tcPr>
          <w:p w:rsidR="002A72E0" w:rsidRDefault="002A72E0" w:rsidP="00E72DE2">
            <w:pPr>
              <w:pStyle w:val="TableParagraph"/>
              <w:spacing w:line="256" w:lineRule="exact"/>
              <w:ind w:left="116" w:right="109"/>
              <w:jc w:val="center"/>
              <w:rPr>
                <w:b/>
                <w:sz w:val="24"/>
              </w:rPr>
            </w:pPr>
            <w:r>
              <w:rPr>
                <w:b/>
                <w:sz w:val="24"/>
              </w:rPr>
              <w:t>3.6</w:t>
            </w:r>
          </w:p>
        </w:tc>
        <w:tc>
          <w:tcPr>
            <w:tcW w:w="12614" w:type="dxa"/>
          </w:tcPr>
          <w:p w:rsidR="002A72E0" w:rsidRDefault="002A72E0" w:rsidP="00E72DE2">
            <w:pPr>
              <w:pStyle w:val="TableParagraph"/>
              <w:spacing w:line="256" w:lineRule="exact"/>
              <w:ind w:left="107"/>
              <w:rPr>
                <w:sz w:val="24"/>
              </w:rPr>
            </w:pPr>
            <w:r>
              <w:rPr>
                <w:sz w:val="24"/>
              </w:rPr>
              <w:t>Режим дня</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62</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3.7</w:t>
            </w:r>
          </w:p>
        </w:tc>
        <w:tc>
          <w:tcPr>
            <w:tcW w:w="12614" w:type="dxa"/>
          </w:tcPr>
          <w:p w:rsidR="002A72E0" w:rsidRDefault="002A72E0" w:rsidP="00E72DE2">
            <w:pPr>
              <w:pStyle w:val="TableParagraph"/>
              <w:spacing w:line="256" w:lineRule="exact"/>
              <w:ind w:left="107"/>
              <w:rPr>
                <w:sz w:val="24"/>
              </w:rPr>
            </w:pPr>
            <w:r>
              <w:rPr>
                <w:sz w:val="24"/>
              </w:rPr>
              <w:t>Учебный план</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66</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3.8</w:t>
            </w:r>
          </w:p>
        </w:tc>
        <w:tc>
          <w:tcPr>
            <w:tcW w:w="12614" w:type="dxa"/>
          </w:tcPr>
          <w:p w:rsidR="002A72E0" w:rsidRDefault="002A72E0" w:rsidP="00E72DE2">
            <w:pPr>
              <w:pStyle w:val="TableParagraph"/>
              <w:spacing w:line="256" w:lineRule="exact"/>
              <w:ind w:left="107"/>
              <w:rPr>
                <w:sz w:val="24"/>
              </w:rPr>
            </w:pPr>
            <w:r>
              <w:rPr>
                <w:sz w:val="24"/>
              </w:rPr>
              <w:t>Планирование образовательного процесса</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67</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3.9</w:t>
            </w:r>
          </w:p>
        </w:tc>
        <w:tc>
          <w:tcPr>
            <w:tcW w:w="12614" w:type="dxa"/>
          </w:tcPr>
          <w:p w:rsidR="002A72E0" w:rsidRDefault="002A72E0" w:rsidP="00E72DE2">
            <w:pPr>
              <w:pStyle w:val="TableParagraph"/>
              <w:spacing w:line="256" w:lineRule="exact"/>
              <w:ind w:left="107"/>
              <w:rPr>
                <w:sz w:val="24"/>
              </w:rPr>
            </w:pPr>
            <w:r>
              <w:rPr>
                <w:sz w:val="24"/>
              </w:rPr>
              <w:t>Система мониторинга и диагностики</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68</w:t>
            </w:r>
          </w:p>
        </w:tc>
      </w:tr>
      <w:tr w:rsidR="002A72E0" w:rsidTr="00346AA9">
        <w:trPr>
          <w:trHeight w:val="277"/>
        </w:trPr>
        <w:tc>
          <w:tcPr>
            <w:tcW w:w="696" w:type="dxa"/>
          </w:tcPr>
          <w:p w:rsidR="002A72E0" w:rsidRDefault="002A72E0" w:rsidP="00E72DE2">
            <w:pPr>
              <w:pStyle w:val="TableParagraph"/>
              <w:spacing w:line="258" w:lineRule="exact"/>
              <w:ind w:left="116" w:right="109"/>
              <w:jc w:val="center"/>
              <w:rPr>
                <w:b/>
                <w:sz w:val="24"/>
              </w:rPr>
            </w:pPr>
            <w:r>
              <w:rPr>
                <w:b/>
                <w:sz w:val="24"/>
              </w:rPr>
              <w:t>3.10</w:t>
            </w:r>
          </w:p>
        </w:tc>
        <w:tc>
          <w:tcPr>
            <w:tcW w:w="12614" w:type="dxa"/>
          </w:tcPr>
          <w:p w:rsidR="002A72E0" w:rsidRDefault="002A72E0" w:rsidP="00E72DE2">
            <w:pPr>
              <w:pStyle w:val="TableParagraph"/>
              <w:spacing w:line="258" w:lineRule="exact"/>
              <w:ind w:left="107"/>
              <w:rPr>
                <w:sz w:val="24"/>
              </w:rPr>
            </w:pPr>
            <w:r>
              <w:rPr>
                <w:sz w:val="24"/>
              </w:rPr>
              <w:t>Двигательный режим</w:t>
            </w:r>
          </w:p>
        </w:tc>
        <w:tc>
          <w:tcPr>
            <w:tcW w:w="1865" w:type="dxa"/>
          </w:tcPr>
          <w:p w:rsidR="002A72E0" w:rsidRPr="00584DBA" w:rsidRDefault="00584DBA" w:rsidP="00E72DE2">
            <w:pPr>
              <w:pStyle w:val="TableParagraph"/>
              <w:spacing w:line="258" w:lineRule="exact"/>
              <w:ind w:left="629" w:right="622"/>
              <w:jc w:val="center"/>
              <w:rPr>
                <w:sz w:val="24"/>
                <w:lang w:val="ru-RU"/>
              </w:rPr>
            </w:pPr>
            <w:r>
              <w:rPr>
                <w:sz w:val="24"/>
                <w:lang w:val="ru-RU"/>
              </w:rPr>
              <w:t>69</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3.11</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Организация развивающей предметно-пространственной среды</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70</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3.12</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Особенности традиционных событий и мероприятий</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72</w:t>
            </w:r>
          </w:p>
        </w:tc>
      </w:tr>
      <w:tr w:rsidR="002A72E0" w:rsidRPr="008B4340" w:rsidTr="00346AA9">
        <w:trPr>
          <w:trHeight w:val="275"/>
        </w:trPr>
        <w:tc>
          <w:tcPr>
            <w:tcW w:w="696" w:type="dxa"/>
          </w:tcPr>
          <w:p w:rsidR="002A72E0" w:rsidRPr="00AA478A" w:rsidRDefault="002A72E0" w:rsidP="00E72DE2">
            <w:pPr>
              <w:pStyle w:val="TableParagraph"/>
              <w:rPr>
                <w:sz w:val="20"/>
                <w:lang w:val="ru-RU"/>
              </w:rPr>
            </w:pPr>
          </w:p>
        </w:tc>
        <w:tc>
          <w:tcPr>
            <w:tcW w:w="12614" w:type="dxa"/>
          </w:tcPr>
          <w:p w:rsidR="002A72E0" w:rsidRPr="008B4340" w:rsidRDefault="002A72E0" w:rsidP="00E72DE2">
            <w:pPr>
              <w:pStyle w:val="TableParagraph"/>
              <w:spacing w:line="256" w:lineRule="exact"/>
              <w:ind w:left="545"/>
              <w:rPr>
                <w:b/>
                <w:sz w:val="24"/>
                <w:lang w:val="ru-RU"/>
              </w:rPr>
            </w:pPr>
            <w:r>
              <w:rPr>
                <w:b/>
                <w:sz w:val="24"/>
              </w:rPr>
              <w:t>II</w:t>
            </w:r>
            <w:r w:rsidRPr="008B4340">
              <w:rPr>
                <w:b/>
                <w:sz w:val="24"/>
                <w:lang w:val="ru-RU"/>
              </w:rPr>
              <w:t>. ЧАСТЬ ПРОГРАММЫ, ФОРМИРУЕМАЯ УЧАСТНИКАМИ ОБРАЗОВАТЕЛЬНЫХ ОТНОШЕНИЙ</w:t>
            </w:r>
          </w:p>
        </w:tc>
        <w:tc>
          <w:tcPr>
            <w:tcW w:w="1865" w:type="dxa"/>
          </w:tcPr>
          <w:p w:rsidR="002A72E0" w:rsidRPr="008B4340" w:rsidRDefault="002A72E0" w:rsidP="00E72DE2">
            <w:pPr>
              <w:pStyle w:val="TableParagraph"/>
              <w:rPr>
                <w:sz w:val="20"/>
                <w:lang w:val="ru-RU"/>
              </w:rPr>
            </w:pPr>
          </w:p>
        </w:tc>
      </w:tr>
      <w:tr w:rsidR="002A72E0" w:rsidTr="00346AA9">
        <w:trPr>
          <w:trHeight w:val="276"/>
        </w:trPr>
        <w:tc>
          <w:tcPr>
            <w:tcW w:w="696" w:type="dxa"/>
          </w:tcPr>
          <w:p w:rsidR="002A72E0" w:rsidRDefault="002A72E0" w:rsidP="00E72DE2">
            <w:pPr>
              <w:pStyle w:val="TableParagraph"/>
              <w:spacing w:line="256" w:lineRule="exact"/>
              <w:ind w:left="116" w:right="109"/>
              <w:jc w:val="center"/>
              <w:rPr>
                <w:b/>
                <w:sz w:val="24"/>
              </w:rPr>
            </w:pPr>
            <w:r>
              <w:rPr>
                <w:b/>
                <w:sz w:val="24"/>
              </w:rPr>
              <w:t>1.</w:t>
            </w:r>
          </w:p>
        </w:tc>
        <w:tc>
          <w:tcPr>
            <w:tcW w:w="12614" w:type="dxa"/>
          </w:tcPr>
          <w:p w:rsidR="002A72E0" w:rsidRDefault="002A72E0" w:rsidP="00E72DE2">
            <w:pPr>
              <w:pStyle w:val="TableParagraph"/>
              <w:spacing w:line="256" w:lineRule="exact"/>
              <w:ind w:left="107"/>
              <w:rPr>
                <w:b/>
                <w:sz w:val="24"/>
              </w:rPr>
            </w:pPr>
            <w:r>
              <w:rPr>
                <w:b/>
                <w:sz w:val="24"/>
              </w:rPr>
              <w:t>Целевой раздел</w:t>
            </w:r>
          </w:p>
        </w:tc>
        <w:tc>
          <w:tcPr>
            <w:tcW w:w="1865" w:type="dxa"/>
          </w:tcPr>
          <w:p w:rsidR="002A72E0" w:rsidRDefault="002A72E0" w:rsidP="00E72DE2">
            <w:pPr>
              <w:pStyle w:val="TableParagraph"/>
              <w:rPr>
                <w:sz w:val="20"/>
              </w:rPr>
            </w:pP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2.</w:t>
            </w:r>
          </w:p>
        </w:tc>
        <w:tc>
          <w:tcPr>
            <w:tcW w:w="12614" w:type="dxa"/>
          </w:tcPr>
          <w:p w:rsidR="002A72E0" w:rsidRDefault="002A72E0" w:rsidP="00E72DE2">
            <w:pPr>
              <w:pStyle w:val="TableParagraph"/>
              <w:spacing w:line="256" w:lineRule="exact"/>
              <w:ind w:left="107"/>
              <w:rPr>
                <w:b/>
                <w:sz w:val="24"/>
              </w:rPr>
            </w:pPr>
            <w:r>
              <w:rPr>
                <w:b/>
                <w:sz w:val="24"/>
              </w:rPr>
              <w:t>Содержательный раздел</w:t>
            </w:r>
          </w:p>
        </w:tc>
        <w:tc>
          <w:tcPr>
            <w:tcW w:w="1865" w:type="dxa"/>
          </w:tcPr>
          <w:p w:rsidR="002A72E0" w:rsidRPr="003E1276" w:rsidRDefault="003E1276" w:rsidP="00E72DE2">
            <w:pPr>
              <w:pStyle w:val="TableParagraph"/>
              <w:spacing w:line="256" w:lineRule="exact"/>
              <w:ind w:right="640"/>
              <w:jc w:val="right"/>
              <w:rPr>
                <w:b/>
                <w:sz w:val="24"/>
                <w:lang w:val="ru-RU"/>
              </w:rPr>
            </w:pPr>
            <w:r>
              <w:rPr>
                <w:b/>
                <w:sz w:val="24"/>
                <w:lang w:val="ru-RU"/>
              </w:rPr>
              <w:t>74</w:t>
            </w:r>
            <w:r w:rsidR="002A72E0">
              <w:rPr>
                <w:b/>
                <w:sz w:val="24"/>
              </w:rPr>
              <w:t>-9</w:t>
            </w:r>
            <w:r>
              <w:rPr>
                <w:b/>
                <w:sz w:val="24"/>
                <w:lang w:val="ru-RU"/>
              </w:rPr>
              <w:t>2</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2.1</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Дополнительные образовательные программы, методики и формы организации образовательной работы</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74</w:t>
            </w:r>
          </w:p>
        </w:tc>
      </w:tr>
      <w:tr w:rsidR="002A72E0" w:rsidTr="00346AA9">
        <w:trPr>
          <w:trHeight w:val="553"/>
        </w:trPr>
        <w:tc>
          <w:tcPr>
            <w:tcW w:w="696" w:type="dxa"/>
          </w:tcPr>
          <w:p w:rsidR="002A72E0" w:rsidRDefault="002A72E0" w:rsidP="00E72DE2">
            <w:pPr>
              <w:pStyle w:val="TableParagraph"/>
              <w:spacing w:line="275" w:lineRule="exact"/>
              <w:ind w:left="116" w:right="109"/>
              <w:jc w:val="center"/>
              <w:rPr>
                <w:b/>
                <w:sz w:val="24"/>
              </w:rPr>
            </w:pPr>
            <w:r>
              <w:rPr>
                <w:b/>
                <w:sz w:val="24"/>
              </w:rPr>
              <w:t>2.2</w:t>
            </w:r>
          </w:p>
        </w:tc>
        <w:tc>
          <w:tcPr>
            <w:tcW w:w="12614" w:type="dxa"/>
          </w:tcPr>
          <w:p w:rsidR="002A72E0" w:rsidRPr="008B4340" w:rsidRDefault="002A72E0" w:rsidP="00E72DE2">
            <w:pPr>
              <w:pStyle w:val="TableParagraph"/>
              <w:spacing w:line="270" w:lineRule="exact"/>
              <w:ind w:left="107"/>
              <w:rPr>
                <w:sz w:val="24"/>
                <w:lang w:val="ru-RU"/>
              </w:rPr>
            </w:pPr>
            <w:r w:rsidRPr="008B4340">
              <w:rPr>
                <w:sz w:val="24"/>
                <w:lang w:val="ru-RU"/>
              </w:rPr>
              <w:t>Региональный компонент, национальные и социокультурные особенности условий осуществления образовательной</w:t>
            </w:r>
          </w:p>
          <w:p w:rsidR="002A72E0" w:rsidRDefault="002A72E0" w:rsidP="00E72DE2">
            <w:pPr>
              <w:pStyle w:val="TableParagraph"/>
              <w:spacing w:line="264" w:lineRule="exact"/>
              <w:ind w:left="107"/>
              <w:rPr>
                <w:sz w:val="24"/>
              </w:rPr>
            </w:pPr>
            <w:r>
              <w:rPr>
                <w:sz w:val="24"/>
              </w:rPr>
              <w:t>деятельности</w:t>
            </w:r>
          </w:p>
        </w:tc>
        <w:tc>
          <w:tcPr>
            <w:tcW w:w="1865" w:type="dxa"/>
          </w:tcPr>
          <w:p w:rsidR="002A72E0" w:rsidRPr="00584DBA" w:rsidRDefault="00584DBA" w:rsidP="00E72DE2">
            <w:pPr>
              <w:pStyle w:val="TableParagraph"/>
              <w:spacing w:line="270" w:lineRule="exact"/>
              <w:ind w:left="629" w:right="622"/>
              <w:jc w:val="center"/>
              <w:rPr>
                <w:sz w:val="24"/>
                <w:lang w:val="ru-RU"/>
              </w:rPr>
            </w:pPr>
            <w:r>
              <w:rPr>
                <w:sz w:val="24"/>
                <w:lang w:val="ru-RU"/>
              </w:rPr>
              <w:t>72</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2.3</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Использование современных образовательных технологий в работе с воспитанниками</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81</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2.4</w:t>
            </w:r>
          </w:p>
        </w:tc>
        <w:tc>
          <w:tcPr>
            <w:tcW w:w="12614" w:type="dxa"/>
          </w:tcPr>
          <w:p w:rsidR="002A72E0" w:rsidRDefault="002A72E0" w:rsidP="00E72DE2">
            <w:pPr>
              <w:pStyle w:val="TableParagraph"/>
              <w:spacing w:line="256" w:lineRule="exact"/>
              <w:ind w:left="107"/>
              <w:rPr>
                <w:sz w:val="24"/>
              </w:rPr>
            </w:pPr>
            <w:r>
              <w:rPr>
                <w:sz w:val="24"/>
              </w:rPr>
              <w:t>Инновационная деятельность</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84</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2.5</w:t>
            </w:r>
          </w:p>
        </w:tc>
        <w:tc>
          <w:tcPr>
            <w:tcW w:w="12614" w:type="dxa"/>
          </w:tcPr>
          <w:p w:rsidR="002A72E0" w:rsidRPr="008B4340" w:rsidRDefault="002A72E0" w:rsidP="00E72DE2">
            <w:pPr>
              <w:pStyle w:val="TableParagraph"/>
              <w:spacing w:line="256" w:lineRule="exact"/>
              <w:ind w:left="107"/>
              <w:rPr>
                <w:sz w:val="24"/>
                <w:lang w:val="ru-RU"/>
              </w:rPr>
            </w:pPr>
            <w:r w:rsidRPr="008B4340">
              <w:rPr>
                <w:sz w:val="24"/>
                <w:lang w:val="ru-RU"/>
              </w:rPr>
              <w:t>Преемственность детского сада и школы</w:t>
            </w:r>
          </w:p>
        </w:tc>
        <w:tc>
          <w:tcPr>
            <w:tcW w:w="1865" w:type="dxa"/>
          </w:tcPr>
          <w:p w:rsidR="002A72E0" w:rsidRPr="00AA478A" w:rsidRDefault="00584DBA" w:rsidP="00E72DE2">
            <w:pPr>
              <w:pStyle w:val="TableParagraph"/>
              <w:spacing w:line="256" w:lineRule="exact"/>
              <w:ind w:left="629" w:right="622"/>
              <w:jc w:val="center"/>
              <w:rPr>
                <w:sz w:val="24"/>
                <w:lang w:val="ru-RU"/>
              </w:rPr>
            </w:pPr>
            <w:r>
              <w:rPr>
                <w:sz w:val="24"/>
                <w:lang w:val="ru-RU"/>
              </w:rPr>
              <w:t>85</w:t>
            </w:r>
          </w:p>
        </w:tc>
      </w:tr>
      <w:tr w:rsidR="002A72E0" w:rsidTr="00346AA9">
        <w:trPr>
          <w:trHeight w:val="276"/>
        </w:trPr>
        <w:tc>
          <w:tcPr>
            <w:tcW w:w="696" w:type="dxa"/>
          </w:tcPr>
          <w:p w:rsidR="002A72E0" w:rsidRDefault="002A72E0" w:rsidP="00E72DE2">
            <w:pPr>
              <w:pStyle w:val="TableParagraph"/>
              <w:spacing w:line="256" w:lineRule="exact"/>
              <w:ind w:left="116" w:right="109"/>
              <w:jc w:val="center"/>
              <w:rPr>
                <w:b/>
                <w:sz w:val="24"/>
              </w:rPr>
            </w:pPr>
            <w:r>
              <w:rPr>
                <w:b/>
                <w:sz w:val="24"/>
              </w:rPr>
              <w:t>2.6</w:t>
            </w:r>
          </w:p>
        </w:tc>
        <w:tc>
          <w:tcPr>
            <w:tcW w:w="12614" w:type="dxa"/>
          </w:tcPr>
          <w:p w:rsidR="002A72E0" w:rsidRDefault="002A72E0" w:rsidP="00E72DE2">
            <w:pPr>
              <w:pStyle w:val="TableParagraph"/>
              <w:spacing w:line="256" w:lineRule="exact"/>
              <w:ind w:left="107"/>
              <w:rPr>
                <w:sz w:val="24"/>
              </w:rPr>
            </w:pPr>
            <w:r>
              <w:rPr>
                <w:sz w:val="24"/>
              </w:rPr>
              <w:t>Сотрудничество с социальными институтами</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86</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3.</w:t>
            </w:r>
          </w:p>
        </w:tc>
        <w:tc>
          <w:tcPr>
            <w:tcW w:w="12614" w:type="dxa"/>
          </w:tcPr>
          <w:p w:rsidR="002A72E0" w:rsidRDefault="002A72E0" w:rsidP="00E72DE2">
            <w:pPr>
              <w:pStyle w:val="TableParagraph"/>
              <w:spacing w:line="256" w:lineRule="exact"/>
              <w:ind w:left="107"/>
              <w:rPr>
                <w:b/>
                <w:sz w:val="24"/>
              </w:rPr>
            </w:pPr>
            <w:r>
              <w:rPr>
                <w:b/>
                <w:sz w:val="24"/>
              </w:rPr>
              <w:t>Организационный раздел</w:t>
            </w:r>
          </w:p>
        </w:tc>
        <w:tc>
          <w:tcPr>
            <w:tcW w:w="1865" w:type="dxa"/>
          </w:tcPr>
          <w:p w:rsidR="002A72E0" w:rsidRPr="00584DBA" w:rsidRDefault="00584DBA" w:rsidP="00E72DE2">
            <w:pPr>
              <w:pStyle w:val="TableParagraph"/>
              <w:spacing w:line="256" w:lineRule="exact"/>
              <w:ind w:right="580"/>
              <w:jc w:val="right"/>
              <w:rPr>
                <w:b/>
                <w:sz w:val="24"/>
                <w:lang w:val="ru-RU"/>
              </w:rPr>
            </w:pPr>
            <w:r>
              <w:rPr>
                <w:b/>
                <w:sz w:val="24"/>
                <w:lang w:val="ru-RU"/>
              </w:rPr>
              <w:t>87</w:t>
            </w:r>
            <w:r w:rsidR="002A72E0">
              <w:rPr>
                <w:b/>
                <w:sz w:val="24"/>
              </w:rPr>
              <w:t>-</w:t>
            </w:r>
            <w:r>
              <w:rPr>
                <w:b/>
                <w:sz w:val="24"/>
                <w:lang w:val="ru-RU"/>
              </w:rPr>
              <w:t>92</w:t>
            </w:r>
          </w:p>
        </w:tc>
      </w:tr>
      <w:tr w:rsidR="002A72E0" w:rsidTr="00346AA9">
        <w:trPr>
          <w:trHeight w:val="277"/>
        </w:trPr>
        <w:tc>
          <w:tcPr>
            <w:tcW w:w="696" w:type="dxa"/>
          </w:tcPr>
          <w:p w:rsidR="002A72E0" w:rsidRDefault="002A72E0" w:rsidP="00E72DE2">
            <w:pPr>
              <w:pStyle w:val="TableParagraph"/>
              <w:spacing w:line="258" w:lineRule="exact"/>
              <w:ind w:left="116" w:right="109"/>
              <w:jc w:val="center"/>
              <w:rPr>
                <w:b/>
                <w:sz w:val="24"/>
              </w:rPr>
            </w:pPr>
            <w:r>
              <w:rPr>
                <w:b/>
                <w:sz w:val="24"/>
              </w:rPr>
              <w:t>3.1</w:t>
            </w:r>
          </w:p>
        </w:tc>
        <w:tc>
          <w:tcPr>
            <w:tcW w:w="12614" w:type="dxa"/>
          </w:tcPr>
          <w:p w:rsidR="002A72E0" w:rsidRDefault="002A72E0" w:rsidP="00E72DE2">
            <w:pPr>
              <w:pStyle w:val="TableParagraph"/>
              <w:spacing w:line="258" w:lineRule="exact"/>
              <w:ind w:left="107"/>
              <w:rPr>
                <w:sz w:val="24"/>
              </w:rPr>
            </w:pPr>
            <w:r>
              <w:rPr>
                <w:sz w:val="24"/>
              </w:rPr>
              <w:t>Адаптационный период</w:t>
            </w:r>
          </w:p>
        </w:tc>
        <w:tc>
          <w:tcPr>
            <w:tcW w:w="1865" w:type="dxa"/>
          </w:tcPr>
          <w:p w:rsidR="002A72E0" w:rsidRPr="00584DBA" w:rsidRDefault="00584DBA" w:rsidP="00E72DE2">
            <w:pPr>
              <w:pStyle w:val="TableParagraph"/>
              <w:spacing w:line="258" w:lineRule="exact"/>
              <w:ind w:left="629" w:right="622"/>
              <w:jc w:val="center"/>
              <w:rPr>
                <w:sz w:val="24"/>
                <w:lang w:val="ru-RU"/>
              </w:rPr>
            </w:pPr>
            <w:r>
              <w:rPr>
                <w:sz w:val="24"/>
                <w:lang w:val="ru-RU"/>
              </w:rPr>
              <w:t>87</w:t>
            </w:r>
          </w:p>
        </w:tc>
      </w:tr>
      <w:tr w:rsidR="002A72E0" w:rsidTr="00346AA9">
        <w:trPr>
          <w:trHeight w:val="275"/>
        </w:trPr>
        <w:tc>
          <w:tcPr>
            <w:tcW w:w="696" w:type="dxa"/>
          </w:tcPr>
          <w:p w:rsidR="002A72E0" w:rsidRDefault="002A72E0" w:rsidP="00E72DE2">
            <w:pPr>
              <w:pStyle w:val="TableParagraph"/>
              <w:spacing w:line="256" w:lineRule="exact"/>
              <w:ind w:left="116" w:right="109"/>
              <w:jc w:val="center"/>
              <w:rPr>
                <w:b/>
                <w:sz w:val="24"/>
              </w:rPr>
            </w:pPr>
            <w:r>
              <w:rPr>
                <w:b/>
                <w:sz w:val="24"/>
              </w:rPr>
              <w:t>3.2</w:t>
            </w:r>
          </w:p>
        </w:tc>
        <w:tc>
          <w:tcPr>
            <w:tcW w:w="12614" w:type="dxa"/>
          </w:tcPr>
          <w:p w:rsidR="002A72E0" w:rsidRDefault="002A72E0" w:rsidP="00E72DE2">
            <w:pPr>
              <w:pStyle w:val="TableParagraph"/>
              <w:spacing w:line="256" w:lineRule="exact"/>
              <w:ind w:left="107"/>
              <w:rPr>
                <w:sz w:val="24"/>
              </w:rPr>
            </w:pPr>
            <w:r>
              <w:rPr>
                <w:sz w:val="24"/>
              </w:rPr>
              <w:t>Карантинный режим</w:t>
            </w:r>
          </w:p>
        </w:tc>
        <w:tc>
          <w:tcPr>
            <w:tcW w:w="1865" w:type="dxa"/>
          </w:tcPr>
          <w:p w:rsidR="002A72E0" w:rsidRPr="00584DBA" w:rsidRDefault="00584DBA" w:rsidP="00E72DE2">
            <w:pPr>
              <w:pStyle w:val="TableParagraph"/>
              <w:spacing w:line="256" w:lineRule="exact"/>
              <w:ind w:left="629" w:right="622"/>
              <w:jc w:val="center"/>
              <w:rPr>
                <w:sz w:val="24"/>
                <w:lang w:val="ru-RU"/>
              </w:rPr>
            </w:pPr>
            <w:r>
              <w:rPr>
                <w:sz w:val="24"/>
                <w:lang w:val="ru-RU"/>
              </w:rPr>
              <w:t>88</w:t>
            </w:r>
          </w:p>
        </w:tc>
      </w:tr>
      <w:tr w:rsidR="002A72E0" w:rsidTr="00346AA9">
        <w:trPr>
          <w:trHeight w:val="551"/>
        </w:trPr>
        <w:tc>
          <w:tcPr>
            <w:tcW w:w="696" w:type="dxa"/>
          </w:tcPr>
          <w:p w:rsidR="002A72E0" w:rsidRDefault="002A72E0" w:rsidP="00E72DE2">
            <w:pPr>
              <w:pStyle w:val="TableParagraph"/>
              <w:spacing w:line="273" w:lineRule="exact"/>
              <w:ind w:left="116" w:right="109"/>
              <w:jc w:val="center"/>
              <w:rPr>
                <w:b/>
                <w:sz w:val="24"/>
              </w:rPr>
            </w:pPr>
            <w:r>
              <w:rPr>
                <w:b/>
                <w:sz w:val="24"/>
              </w:rPr>
              <w:t>3.3</w:t>
            </w:r>
          </w:p>
        </w:tc>
        <w:tc>
          <w:tcPr>
            <w:tcW w:w="12614" w:type="dxa"/>
          </w:tcPr>
          <w:p w:rsidR="002A72E0" w:rsidRPr="008B4340" w:rsidRDefault="002A72E0" w:rsidP="00E72DE2">
            <w:pPr>
              <w:pStyle w:val="TableParagraph"/>
              <w:spacing w:line="268" w:lineRule="exact"/>
              <w:ind w:left="107"/>
              <w:rPr>
                <w:sz w:val="24"/>
                <w:lang w:val="ru-RU"/>
              </w:rPr>
            </w:pPr>
            <w:r w:rsidRPr="008B4340">
              <w:rPr>
                <w:sz w:val="24"/>
                <w:lang w:val="ru-RU"/>
              </w:rPr>
              <w:t>Особенности организации развивающей предметно-пространственной среды для реализации дополнительных</w:t>
            </w:r>
          </w:p>
          <w:p w:rsidR="002A72E0" w:rsidRDefault="002A72E0" w:rsidP="00E72DE2">
            <w:pPr>
              <w:pStyle w:val="TableParagraph"/>
              <w:spacing w:line="264" w:lineRule="exact"/>
              <w:ind w:left="107"/>
              <w:rPr>
                <w:sz w:val="24"/>
              </w:rPr>
            </w:pPr>
            <w:r>
              <w:rPr>
                <w:sz w:val="24"/>
              </w:rPr>
              <w:t>образовательных программ</w:t>
            </w:r>
          </w:p>
        </w:tc>
        <w:tc>
          <w:tcPr>
            <w:tcW w:w="1865" w:type="dxa"/>
          </w:tcPr>
          <w:p w:rsidR="002A72E0" w:rsidRPr="00584DBA" w:rsidRDefault="00584DBA" w:rsidP="00E72DE2">
            <w:pPr>
              <w:pStyle w:val="TableParagraph"/>
              <w:spacing w:line="268" w:lineRule="exact"/>
              <w:ind w:left="629" w:right="622"/>
              <w:jc w:val="center"/>
              <w:rPr>
                <w:sz w:val="24"/>
                <w:lang w:val="ru-RU"/>
              </w:rPr>
            </w:pPr>
            <w:r>
              <w:rPr>
                <w:sz w:val="24"/>
                <w:lang w:val="ru-RU"/>
              </w:rPr>
              <w:t>89</w:t>
            </w:r>
          </w:p>
        </w:tc>
      </w:tr>
      <w:tr w:rsidR="002A72E0" w:rsidTr="00346AA9">
        <w:trPr>
          <w:trHeight w:val="1104"/>
        </w:trPr>
        <w:tc>
          <w:tcPr>
            <w:tcW w:w="696" w:type="dxa"/>
          </w:tcPr>
          <w:p w:rsidR="002A72E0" w:rsidRDefault="002A72E0" w:rsidP="00E72DE2">
            <w:pPr>
              <w:pStyle w:val="TableParagraph"/>
              <w:rPr>
                <w:sz w:val="24"/>
              </w:rPr>
            </w:pPr>
          </w:p>
        </w:tc>
        <w:tc>
          <w:tcPr>
            <w:tcW w:w="12614" w:type="dxa"/>
          </w:tcPr>
          <w:p w:rsidR="002A72E0" w:rsidRPr="008B4340" w:rsidRDefault="002A72E0" w:rsidP="00E72DE2">
            <w:pPr>
              <w:pStyle w:val="TableParagraph"/>
              <w:spacing w:line="270" w:lineRule="exact"/>
              <w:ind w:left="107"/>
              <w:rPr>
                <w:b/>
                <w:sz w:val="24"/>
                <w:lang w:val="ru-RU"/>
              </w:rPr>
            </w:pPr>
            <w:r>
              <w:rPr>
                <w:b/>
                <w:sz w:val="24"/>
              </w:rPr>
              <w:t>III</w:t>
            </w:r>
            <w:r w:rsidRPr="008B4340">
              <w:rPr>
                <w:b/>
                <w:sz w:val="24"/>
                <w:lang w:val="ru-RU"/>
              </w:rPr>
              <w:t>. Краткая презентация</w:t>
            </w:r>
          </w:p>
          <w:p w:rsidR="002A72E0" w:rsidRPr="008B4340" w:rsidRDefault="002A72E0" w:rsidP="00E72DE2">
            <w:pPr>
              <w:pStyle w:val="TableParagraph"/>
              <w:ind w:left="167" w:right="4724" w:hanging="60"/>
              <w:rPr>
                <w:sz w:val="24"/>
                <w:lang w:val="ru-RU"/>
              </w:rPr>
            </w:pPr>
            <w:r w:rsidRPr="008B4340">
              <w:rPr>
                <w:sz w:val="24"/>
                <w:lang w:val="ru-RU"/>
              </w:rPr>
              <w:t>Возрастные и иные категории детей, на которых ориентирована программа Программно-методическое обеспечение</w:t>
            </w:r>
          </w:p>
          <w:p w:rsidR="002A72E0" w:rsidRPr="008B4340" w:rsidRDefault="002A72E0" w:rsidP="00E72DE2">
            <w:pPr>
              <w:pStyle w:val="TableParagraph"/>
              <w:spacing w:line="264" w:lineRule="exact"/>
              <w:ind w:left="107"/>
              <w:rPr>
                <w:sz w:val="24"/>
                <w:lang w:val="ru-RU"/>
              </w:rPr>
            </w:pPr>
            <w:r w:rsidRPr="008B4340">
              <w:rPr>
                <w:sz w:val="24"/>
                <w:lang w:val="ru-RU"/>
              </w:rPr>
              <w:t>Характеристика взаимодействия коллектива с семьями воспитанников</w:t>
            </w:r>
          </w:p>
        </w:tc>
        <w:tc>
          <w:tcPr>
            <w:tcW w:w="1865" w:type="dxa"/>
          </w:tcPr>
          <w:p w:rsidR="002A72E0" w:rsidRPr="00AA478A" w:rsidRDefault="00584DBA" w:rsidP="00E72DE2">
            <w:pPr>
              <w:pStyle w:val="TableParagraph"/>
              <w:spacing w:line="268" w:lineRule="exact"/>
              <w:ind w:left="629" w:right="622"/>
              <w:jc w:val="center"/>
              <w:rPr>
                <w:sz w:val="24"/>
                <w:lang w:val="ru-RU"/>
              </w:rPr>
            </w:pPr>
            <w:r>
              <w:rPr>
                <w:sz w:val="24"/>
                <w:lang w:val="ru-RU"/>
              </w:rPr>
              <w:t>92</w:t>
            </w:r>
          </w:p>
        </w:tc>
      </w:tr>
      <w:tr w:rsidR="002A72E0" w:rsidTr="00346AA9">
        <w:trPr>
          <w:trHeight w:val="551"/>
        </w:trPr>
        <w:tc>
          <w:tcPr>
            <w:tcW w:w="696" w:type="dxa"/>
          </w:tcPr>
          <w:p w:rsidR="002A72E0" w:rsidRPr="00AA478A" w:rsidRDefault="002A72E0" w:rsidP="00E72DE2">
            <w:pPr>
              <w:pStyle w:val="TableParagraph"/>
              <w:rPr>
                <w:sz w:val="24"/>
                <w:lang w:val="ru-RU"/>
              </w:rPr>
            </w:pPr>
          </w:p>
        </w:tc>
        <w:tc>
          <w:tcPr>
            <w:tcW w:w="12614" w:type="dxa"/>
          </w:tcPr>
          <w:p w:rsidR="002A72E0" w:rsidRDefault="002A72E0" w:rsidP="00E72DE2">
            <w:pPr>
              <w:pStyle w:val="TableParagraph"/>
              <w:spacing w:line="268" w:lineRule="exact"/>
              <w:ind w:left="107"/>
              <w:rPr>
                <w:sz w:val="24"/>
              </w:rPr>
            </w:pPr>
            <w:r>
              <w:rPr>
                <w:sz w:val="24"/>
              </w:rPr>
              <w:t>Глоссарий</w:t>
            </w:r>
          </w:p>
          <w:p w:rsidR="002A72E0" w:rsidRDefault="002A72E0" w:rsidP="00E72DE2">
            <w:pPr>
              <w:pStyle w:val="TableParagraph"/>
              <w:spacing w:line="264" w:lineRule="exact"/>
              <w:ind w:left="107"/>
              <w:rPr>
                <w:sz w:val="24"/>
              </w:rPr>
            </w:pPr>
            <w:r>
              <w:rPr>
                <w:sz w:val="24"/>
              </w:rPr>
              <w:t>Приложения</w:t>
            </w:r>
          </w:p>
        </w:tc>
        <w:tc>
          <w:tcPr>
            <w:tcW w:w="1865" w:type="dxa"/>
          </w:tcPr>
          <w:p w:rsidR="002A72E0" w:rsidRPr="00584DBA" w:rsidRDefault="00584DBA" w:rsidP="00E72DE2">
            <w:pPr>
              <w:pStyle w:val="TableParagraph"/>
              <w:spacing w:line="264" w:lineRule="exact"/>
              <w:ind w:left="629" w:right="622"/>
              <w:jc w:val="center"/>
              <w:rPr>
                <w:sz w:val="24"/>
                <w:lang w:val="ru-RU"/>
              </w:rPr>
            </w:pPr>
            <w:r>
              <w:rPr>
                <w:sz w:val="24"/>
                <w:lang w:val="ru-RU"/>
              </w:rPr>
              <w:t>97</w:t>
            </w:r>
          </w:p>
        </w:tc>
      </w:tr>
    </w:tbl>
    <w:p w:rsidR="002A72E0" w:rsidRDefault="002A72E0" w:rsidP="002A72E0"/>
    <w:p w:rsidR="002A72E0" w:rsidRDefault="002A72E0" w:rsidP="002A72E0"/>
    <w:p w:rsidR="002A72E0" w:rsidRDefault="002A72E0" w:rsidP="002A72E0"/>
    <w:p w:rsidR="002A72E0" w:rsidRDefault="002A72E0" w:rsidP="002A72E0"/>
    <w:p w:rsidR="00D26B6C" w:rsidRDefault="00D26B6C" w:rsidP="00D26B6C">
      <w:pPr>
        <w:jc w:val="center"/>
        <w:rPr>
          <w:b/>
        </w:rPr>
      </w:pPr>
    </w:p>
    <w:p w:rsidR="00D26B6C" w:rsidRDefault="00D26B6C" w:rsidP="00D26B6C">
      <w:pPr>
        <w:jc w:val="center"/>
        <w:rPr>
          <w:b/>
        </w:rPr>
      </w:pPr>
    </w:p>
    <w:p w:rsidR="007549D1" w:rsidRPr="007549D1" w:rsidRDefault="007549D1" w:rsidP="00346AA9">
      <w:pPr>
        <w:tabs>
          <w:tab w:val="left" w:pos="709"/>
        </w:tabs>
        <w:ind w:firstLine="567"/>
        <w:jc w:val="center"/>
        <w:rPr>
          <w:b/>
        </w:rPr>
      </w:pPr>
      <w:r w:rsidRPr="007549D1">
        <w:rPr>
          <w:b/>
        </w:rPr>
        <w:lastRenderedPageBreak/>
        <w:t>I.</w:t>
      </w:r>
      <w:r w:rsidR="00D26B6C">
        <w:rPr>
          <w:b/>
        </w:rPr>
        <w:t xml:space="preserve"> </w:t>
      </w:r>
      <w:r w:rsidRPr="007549D1">
        <w:rPr>
          <w:b/>
        </w:rPr>
        <w:t>Обязательная часть Программы</w:t>
      </w:r>
    </w:p>
    <w:p w:rsidR="007549D1" w:rsidRPr="007549D1" w:rsidRDefault="007549D1" w:rsidP="00346AA9">
      <w:pPr>
        <w:tabs>
          <w:tab w:val="left" w:pos="709"/>
        </w:tabs>
        <w:ind w:right="822" w:firstLine="567"/>
        <w:jc w:val="center"/>
        <w:rPr>
          <w:b/>
        </w:rPr>
      </w:pPr>
      <w:r w:rsidRPr="007549D1">
        <w:rPr>
          <w:b/>
        </w:rPr>
        <w:t>1.</w:t>
      </w:r>
      <w:r w:rsidR="00D26B6C">
        <w:rPr>
          <w:b/>
        </w:rPr>
        <w:t xml:space="preserve"> </w:t>
      </w:r>
      <w:r w:rsidRPr="007549D1">
        <w:rPr>
          <w:b/>
        </w:rPr>
        <w:t>Целевой раздел</w:t>
      </w:r>
    </w:p>
    <w:p w:rsidR="007549D1" w:rsidRDefault="007549D1" w:rsidP="00346AA9">
      <w:pPr>
        <w:ind w:right="822" w:firstLine="567"/>
        <w:jc w:val="center"/>
        <w:rPr>
          <w:b/>
        </w:rPr>
      </w:pPr>
      <w:r w:rsidRPr="007549D1">
        <w:rPr>
          <w:b/>
        </w:rPr>
        <w:t>1.1. Пояснительная записка</w:t>
      </w:r>
    </w:p>
    <w:p w:rsidR="00D26B6C" w:rsidRPr="007549D1" w:rsidRDefault="00D26B6C" w:rsidP="00823E9D">
      <w:pPr>
        <w:ind w:left="993" w:right="822"/>
        <w:jc w:val="center"/>
        <w:rPr>
          <w:b/>
        </w:rPr>
      </w:pPr>
    </w:p>
    <w:p w:rsidR="007549D1" w:rsidRDefault="007549D1" w:rsidP="00D26B6C">
      <w:pPr>
        <w:ind w:right="111" w:firstLine="567"/>
        <w:jc w:val="both"/>
      </w:pPr>
      <w:r>
        <w:t xml:space="preserve">Муниципальное образовательное учреждение </w:t>
      </w:r>
      <w:r w:rsidR="00D44661">
        <w:t xml:space="preserve">детский сад общеразвивающего вида с приоритетным осуществлением художественно-эстетического развития воспитанников п. Каменники </w:t>
      </w:r>
      <w:r>
        <w:t>является звеном системы Управления образования администрации Рыбинского муниципального района и предназначен для обучения, развития и воспитания детей дошкольного возраста.</w:t>
      </w:r>
    </w:p>
    <w:p w:rsidR="007549D1" w:rsidRDefault="007549D1" w:rsidP="00D26B6C">
      <w:pPr>
        <w:ind w:right="111" w:firstLine="567"/>
        <w:jc w:val="both"/>
      </w:pPr>
      <w:r>
        <w:t>По результатам государственной аккредитации образовательное учреждение имеет статус: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 (</w:t>
      </w:r>
      <w:r w:rsidR="00D44661" w:rsidRPr="00D44661">
        <w:t>художественно-эстетического развития</w:t>
      </w:r>
      <w:r w:rsidR="00D44661">
        <w:t>)</w:t>
      </w:r>
      <w:r>
        <w:t>.</w:t>
      </w:r>
    </w:p>
    <w:p w:rsidR="007549D1" w:rsidRDefault="007549D1" w:rsidP="00D26B6C">
      <w:pPr>
        <w:ind w:right="111" w:firstLine="567"/>
        <w:jc w:val="both"/>
      </w:pPr>
      <w:r>
        <w:t xml:space="preserve">Общие сведения: лицензия серия </w:t>
      </w:r>
      <w:r w:rsidR="00D44661">
        <w:t xml:space="preserve">76Л02 </w:t>
      </w:r>
      <w:r>
        <w:t xml:space="preserve">№ </w:t>
      </w:r>
      <w:r w:rsidR="00D44661">
        <w:t>0001358</w:t>
      </w:r>
      <w:r>
        <w:t xml:space="preserve">, регистрационный № </w:t>
      </w:r>
      <w:r w:rsidR="00D44661">
        <w:t>574/16</w:t>
      </w:r>
      <w:r>
        <w:t xml:space="preserve"> от 29 </w:t>
      </w:r>
      <w:r w:rsidR="00D44661">
        <w:t>ноября</w:t>
      </w:r>
      <w:r>
        <w:t xml:space="preserve"> 20</w:t>
      </w:r>
      <w:r w:rsidR="00D44661">
        <w:t>16</w:t>
      </w:r>
      <w:r>
        <w:t xml:space="preserve"> года. </w:t>
      </w:r>
    </w:p>
    <w:p w:rsidR="007549D1" w:rsidRDefault="007549D1" w:rsidP="00D26B6C">
      <w:pPr>
        <w:ind w:right="111" w:firstLine="567"/>
        <w:jc w:val="both"/>
      </w:pPr>
      <w:r>
        <w:t xml:space="preserve">Образовательная программа муниципального образовательного учреждения детский сад п. </w:t>
      </w:r>
      <w:r w:rsidR="00D44661">
        <w:t>Каменники</w:t>
      </w:r>
      <w:r>
        <w:t xml:space="preserve"> (далее – Программа)</w:t>
      </w:r>
    </w:p>
    <w:p w:rsidR="007549D1" w:rsidRDefault="007549D1" w:rsidP="00D26B6C">
      <w:pPr>
        <w:ind w:right="111" w:firstLine="567"/>
        <w:jc w:val="both"/>
      </w:pPr>
      <w:r>
        <w:t>обеспечивает разностороннее развитие детей в возрасте от 1,5 до 7 лет с учетом их возрастных особенностей по основным направлениям– социально-коммуникативному, познавательному, речевому, художественно-эстетическому, физическому.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соответствующему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Содержание программы учитывает также возрастные и индивидуальные особенности контингента детей, воспитывающихся в образовательном учреждении. Программа предполагает формирование у детей дошкольного возраста предпосылок к учебной деятельности на этапе завершения ими дошкольного образования.</w:t>
      </w:r>
    </w:p>
    <w:p w:rsidR="007549D1" w:rsidRDefault="007549D1" w:rsidP="00D26B6C">
      <w:pPr>
        <w:tabs>
          <w:tab w:val="left" w:pos="1843"/>
        </w:tabs>
        <w:ind w:right="111" w:firstLine="567"/>
        <w:jc w:val="both"/>
      </w:pPr>
      <w:r>
        <w:t>Образовательная программа муниципального</w:t>
      </w:r>
      <w:r w:rsidR="00D44661">
        <w:t xml:space="preserve"> дошкольного</w:t>
      </w:r>
      <w:r>
        <w:t xml:space="preserve"> образовательного учреждения детский сад общеразвивающего вида с приоритетным осуществлением </w:t>
      </w:r>
      <w:r w:rsidR="00D44661">
        <w:t>художественно-эстетического</w:t>
      </w:r>
      <w:r>
        <w:t xml:space="preserve"> развития воспитанников п. </w:t>
      </w:r>
      <w:r w:rsidR="00D44661">
        <w:t>Каменники</w:t>
      </w:r>
      <w:r>
        <w:t xml:space="preserve"> разработана в соответствии с Федеральным государственным образовательным стандартом дошкольного образования (далее - ФГОС ДО) на основе Примерной основной образовательной программы дошкольного образования (одобрена решением учебно-методического объединения по общему образованию: протокол от 20.05.2015 №2/15. с </w:t>
      </w:r>
      <w:r w:rsidR="007D5892">
        <w:t>учётом</w:t>
      </w:r>
      <w:r>
        <w:t xml:space="preserve"> примерной программы «От рождения до школы» под редакцией Н.Е. Вераксы, Т.С. Комаровой, М.А. Васильевой. – М. Мозаика – Синтез 2015</w:t>
      </w:r>
      <w:r w:rsidR="006F1002">
        <w:t>)</w:t>
      </w:r>
      <w:r>
        <w:t>, а также парциальных программ.</w:t>
      </w:r>
    </w:p>
    <w:p w:rsidR="007549D1" w:rsidRDefault="007549D1" w:rsidP="00D26B6C">
      <w:pPr>
        <w:tabs>
          <w:tab w:val="left" w:pos="1843"/>
        </w:tabs>
        <w:ind w:right="111" w:firstLine="567"/>
        <w:jc w:val="both"/>
      </w:pPr>
      <w:r>
        <w:t xml:space="preserve"> Образовательная программа детского сада п. </w:t>
      </w:r>
      <w:r w:rsidR="006F1002">
        <w:t>Каменники</w:t>
      </w:r>
      <w:r>
        <w:t xml:space="preserve"> разработана в соответствии с:</w:t>
      </w:r>
    </w:p>
    <w:p w:rsidR="007549D1" w:rsidRDefault="007549D1" w:rsidP="00D26B6C">
      <w:pPr>
        <w:tabs>
          <w:tab w:val="left" w:pos="1843"/>
        </w:tabs>
        <w:ind w:right="111" w:firstLine="567"/>
        <w:jc w:val="both"/>
      </w:pPr>
      <w:r>
        <w:t>- Федеральным законом «Об образовании в Российской Федерации» (от 29 декабря 2012 года № 273-ФЗ);</w:t>
      </w:r>
    </w:p>
    <w:p w:rsidR="007549D1" w:rsidRDefault="007549D1" w:rsidP="00D26B6C">
      <w:pPr>
        <w:tabs>
          <w:tab w:val="left" w:pos="1843"/>
        </w:tabs>
        <w:ind w:right="111" w:firstLine="567"/>
        <w:jc w:val="both"/>
      </w:pPr>
      <w:r>
        <w:t>-Федеральным законом от 24 июля 1998 года № 124-ФЗ «Об основных гарантиях прав ребенка в Российской Федерации»;</w:t>
      </w:r>
    </w:p>
    <w:p w:rsidR="007549D1" w:rsidRDefault="007549D1" w:rsidP="00D26B6C">
      <w:pPr>
        <w:tabs>
          <w:tab w:val="left" w:pos="1843"/>
        </w:tabs>
        <w:ind w:right="111" w:firstLine="567"/>
        <w:jc w:val="both"/>
      </w:pPr>
      <w:r>
        <w:t>-Национальной образовательной инициативой «Наша новая школа» (утверждена Президентом РФ Д.А. Медведевым 04.02.2010 г.);</w:t>
      </w:r>
    </w:p>
    <w:p w:rsidR="007549D1" w:rsidRDefault="007549D1" w:rsidP="00D26B6C">
      <w:pPr>
        <w:tabs>
          <w:tab w:val="left" w:pos="1843"/>
        </w:tabs>
        <w:ind w:right="111" w:firstLine="567"/>
        <w:jc w:val="both"/>
      </w:pPr>
      <w:r>
        <w:t>-Санитарно-эпидемиологическими требованиями к устройству, содержанию и организации режима работы в дошкольных организациях.</w:t>
      </w:r>
    </w:p>
    <w:p w:rsidR="007549D1" w:rsidRDefault="007549D1" w:rsidP="00D26B6C">
      <w:pPr>
        <w:tabs>
          <w:tab w:val="left" w:pos="1843"/>
        </w:tabs>
        <w:ind w:right="111" w:firstLine="567"/>
        <w:jc w:val="both"/>
      </w:pPr>
      <w:r>
        <w:t>СанПин 2.4.1.3049-13, утв. постановлением Главного государственного санитарного врача РФ от 15 мая 2013 года №26 с изменением на 27 августа 2015г.;</w:t>
      </w:r>
    </w:p>
    <w:p w:rsidR="007549D1" w:rsidRDefault="007549D1" w:rsidP="00D26B6C">
      <w:pPr>
        <w:tabs>
          <w:tab w:val="left" w:pos="1843"/>
        </w:tabs>
        <w:ind w:right="111" w:firstLine="567"/>
        <w:jc w:val="both"/>
      </w:pPr>
      <w:r>
        <w:lastRenderedPageBreak/>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7549D1" w:rsidRDefault="007549D1" w:rsidP="00D26B6C">
      <w:pPr>
        <w:tabs>
          <w:tab w:val="left" w:pos="1843"/>
        </w:tabs>
        <w:ind w:right="111" w:firstLine="567"/>
        <w:jc w:val="both"/>
      </w:pPr>
      <w:r>
        <w:t>-Приказом Минобрнауки РФ «Об утверждении порядка приема на обучение по образовательным программам дошкольного образования» от 08.04.2014 года № 293;</w:t>
      </w:r>
    </w:p>
    <w:p w:rsidR="007549D1" w:rsidRDefault="007549D1" w:rsidP="00D26B6C">
      <w:pPr>
        <w:tabs>
          <w:tab w:val="left" w:pos="1843"/>
        </w:tabs>
        <w:ind w:right="111" w:firstLine="567"/>
        <w:jc w:val="both"/>
      </w:pPr>
      <w:r>
        <w:t>-Федеральным</w:t>
      </w:r>
      <w:r>
        <w:tab/>
        <w:t>государственным</w:t>
      </w:r>
      <w:r>
        <w:tab/>
        <w:t>образовательным</w:t>
      </w:r>
      <w:r>
        <w:tab/>
        <w:t>стандартом</w:t>
      </w:r>
      <w:r>
        <w:tab/>
        <w:t>дошкольного</w:t>
      </w:r>
      <w:r>
        <w:tab/>
        <w:t>образования</w:t>
      </w:r>
      <w:r>
        <w:tab/>
        <w:t>(</w:t>
      </w:r>
      <w:r w:rsidR="007D5892">
        <w:t>утверждён</w:t>
      </w:r>
      <w:r>
        <w:tab/>
        <w:t>Приказом Министерства образования и науки РФ от 17.10.2013 г. № 1155);</w:t>
      </w:r>
    </w:p>
    <w:p w:rsidR="007549D1" w:rsidRDefault="007549D1" w:rsidP="00D26B6C">
      <w:pPr>
        <w:tabs>
          <w:tab w:val="left" w:pos="1843"/>
        </w:tabs>
        <w:ind w:right="111" w:firstLine="567"/>
        <w:jc w:val="both"/>
      </w:pPr>
      <w:r>
        <w:t>-Письмом Департамента государственной политики в сфере общего образования Минобрнауки РФ от 28.02.14г. № 08-249 «Комментарии к ФГОС дошкольного образования»,</w:t>
      </w:r>
    </w:p>
    <w:p w:rsidR="007549D1" w:rsidRDefault="007549D1" w:rsidP="00D26B6C">
      <w:pPr>
        <w:tabs>
          <w:tab w:val="left" w:pos="1843"/>
        </w:tabs>
        <w:ind w:right="111" w:firstLine="567"/>
        <w:jc w:val="both"/>
      </w:pPr>
      <w:r>
        <w:t>-Письмом Минобрнауки РФ от 10.01.14г. № 08-5 «О соблюдении организациями, осуществляющими образовательную деятельность, требований, установленным федеральным государственным образовательным стандартом дошкольного образования».</w:t>
      </w:r>
    </w:p>
    <w:p w:rsidR="007549D1" w:rsidRDefault="007549D1" w:rsidP="00D26B6C">
      <w:pPr>
        <w:tabs>
          <w:tab w:val="left" w:pos="1843"/>
        </w:tabs>
        <w:ind w:right="111" w:firstLine="567"/>
        <w:jc w:val="both"/>
      </w:pPr>
      <w:r>
        <w:t>-Конвенцией о правах ребенка;</w:t>
      </w:r>
    </w:p>
    <w:p w:rsidR="007549D1" w:rsidRDefault="007549D1" w:rsidP="00D26B6C">
      <w:pPr>
        <w:tabs>
          <w:tab w:val="left" w:pos="1843"/>
        </w:tabs>
        <w:ind w:right="111" w:firstLine="567"/>
        <w:jc w:val="both"/>
      </w:pPr>
      <w:r>
        <w:t xml:space="preserve">-Уставом муниципального дошкольного образовательного учреждения детский сад общеразвивающего вида с приоритетным осуществлением </w:t>
      </w:r>
      <w:r w:rsidR="00136561">
        <w:t>художественно-эстетического</w:t>
      </w:r>
      <w:r>
        <w:t xml:space="preserve"> развития воспитанников п. </w:t>
      </w:r>
      <w:r w:rsidR="00136561">
        <w:t>Каменники</w:t>
      </w:r>
      <w:r>
        <w:t>.</w:t>
      </w:r>
    </w:p>
    <w:p w:rsidR="007549D1" w:rsidRDefault="00136561" w:rsidP="00D26B6C">
      <w:pPr>
        <w:tabs>
          <w:tab w:val="left" w:pos="1843"/>
        </w:tabs>
        <w:ind w:right="111" w:firstLine="567"/>
        <w:jc w:val="both"/>
      </w:pPr>
      <w:r>
        <w:t>При разработке Программы учитывались подходы</w:t>
      </w:r>
      <w:r w:rsidR="007549D1">
        <w:t>,  базирующиеся  на  лучших  традициях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 Н. Леонтьев, А. В. Запорожец, Д.  Б.  Эльконин  и  др.);  на  важнейшем дидактическом принципе — развивающем обучении и научном положении Л. С. Выготского о том, что правильно</w:t>
      </w:r>
      <w:r>
        <w:t xml:space="preserve"> </w:t>
      </w:r>
      <w:r w:rsidR="007549D1">
        <w:t>организованное обучение</w:t>
      </w:r>
      <w:r>
        <w:t xml:space="preserve"> </w:t>
      </w:r>
      <w:r w:rsidR="007549D1">
        <w:t>«</w:t>
      </w:r>
      <w:r w:rsidR="007D5892">
        <w:t>ведёт</w:t>
      </w:r>
      <w:r w:rsidR="007549D1">
        <w:t xml:space="preserve">»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w:t>
      </w:r>
      <w:r w:rsidR="007D5892">
        <w:t>ребёнка</w:t>
      </w:r>
      <w:r w:rsidR="007549D1">
        <w:t>» (В. В. Давыдов). Таким образом, развитие в рамках  Программы выступает как важнейший результат успешности воспитания и образования детей.</w:t>
      </w:r>
    </w:p>
    <w:p w:rsidR="007549D1" w:rsidRDefault="007549D1" w:rsidP="00D26B6C">
      <w:pPr>
        <w:tabs>
          <w:tab w:val="left" w:pos="1843"/>
        </w:tabs>
        <w:ind w:right="111" w:firstLine="567"/>
        <w:jc w:val="both"/>
      </w:pPr>
      <w:r>
        <w:t xml:space="preserve"> </w:t>
      </w:r>
    </w:p>
    <w:p w:rsidR="007549D1" w:rsidRDefault="007549D1" w:rsidP="00346AA9">
      <w:pPr>
        <w:tabs>
          <w:tab w:val="left" w:pos="1843"/>
        </w:tabs>
        <w:ind w:right="111" w:firstLine="567"/>
        <w:jc w:val="center"/>
        <w:rPr>
          <w:b/>
        </w:rPr>
      </w:pPr>
      <w:r w:rsidRPr="00416502">
        <w:rPr>
          <w:b/>
        </w:rPr>
        <w:t>1.1.1.</w:t>
      </w:r>
      <w:r w:rsidRPr="00416502">
        <w:rPr>
          <w:b/>
        </w:rPr>
        <w:tab/>
        <w:t>Цели и задачи реализации Программы</w:t>
      </w:r>
    </w:p>
    <w:p w:rsidR="00416502" w:rsidRPr="00416502" w:rsidRDefault="00416502" w:rsidP="00D26B6C">
      <w:pPr>
        <w:tabs>
          <w:tab w:val="left" w:pos="1843"/>
        </w:tabs>
        <w:ind w:right="111" w:firstLine="567"/>
        <w:jc w:val="both"/>
        <w:rPr>
          <w:b/>
        </w:rPr>
      </w:pPr>
    </w:p>
    <w:p w:rsidR="007549D1" w:rsidRDefault="007549D1" w:rsidP="00D26B6C">
      <w:pPr>
        <w:tabs>
          <w:tab w:val="left" w:pos="1843"/>
        </w:tabs>
        <w:ind w:right="111" w:firstLine="567"/>
        <w:jc w:val="both"/>
      </w:pPr>
      <w:r w:rsidRPr="00BA4A86">
        <w:rPr>
          <w:b/>
        </w:rPr>
        <w:t>Цели:</w:t>
      </w:r>
      <w:r>
        <w:t xml:space="preserve"> создание благоприятных условий для полноценного проживания </w:t>
      </w:r>
      <w:r w:rsidR="007D5892">
        <w:t>ребёнком</w:t>
      </w:r>
      <w:r>
        <w:t xml:space="preserve"> дошкольного детства, формирование основ базовой культуры личности, развитие физических, интеллектуальных, нравственных и личностных качеств в соответствии с возрастными и индивидуальными особенностями,  формирование  предпосылок  учебной деятельности,  обеспечивающих  социальную  успешность,  сохранение  и укрепление здоровья детей дошкольного возраста, подготовка к жизни в современном обществе, обеспечение безопасности жизнедеятельности дошкольника</w:t>
      </w:r>
    </w:p>
    <w:p w:rsidR="007549D1" w:rsidRDefault="007549D1" w:rsidP="00D26B6C">
      <w:pPr>
        <w:tabs>
          <w:tab w:val="left" w:pos="1843"/>
        </w:tabs>
        <w:ind w:right="111" w:firstLine="567"/>
        <w:jc w:val="both"/>
      </w:pPr>
      <w:r>
        <w:t xml:space="preserve">Цели Программы достигаются через решение следующих </w:t>
      </w:r>
      <w:r w:rsidRPr="00BA4A86">
        <w:rPr>
          <w:b/>
        </w:rPr>
        <w:t>задач</w:t>
      </w:r>
      <w:r>
        <w:t>:</w:t>
      </w:r>
    </w:p>
    <w:p w:rsidR="007549D1" w:rsidRDefault="007549D1" w:rsidP="00D26B6C">
      <w:pPr>
        <w:tabs>
          <w:tab w:val="left" w:pos="993"/>
          <w:tab w:val="left" w:pos="1843"/>
        </w:tabs>
        <w:ind w:right="111" w:firstLine="567"/>
        <w:jc w:val="both"/>
      </w:pPr>
      <w:r>
        <w:t>1.</w:t>
      </w:r>
      <w:r>
        <w:tab/>
        <w:t>охрана и укрепление физического и психического здоровья детей, в том числе их эмоционального благополучия;</w:t>
      </w:r>
    </w:p>
    <w:p w:rsidR="007549D1" w:rsidRDefault="007549D1" w:rsidP="00D26B6C">
      <w:pPr>
        <w:tabs>
          <w:tab w:val="left" w:pos="993"/>
          <w:tab w:val="left" w:pos="1843"/>
        </w:tabs>
        <w:ind w:right="111" w:firstLine="567"/>
        <w:jc w:val="both"/>
      </w:pPr>
      <w:r>
        <w:t>2.</w:t>
      </w:r>
      <w:r>
        <w:tab/>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549D1" w:rsidRDefault="007549D1" w:rsidP="00D26B6C">
      <w:pPr>
        <w:tabs>
          <w:tab w:val="left" w:pos="851"/>
          <w:tab w:val="left" w:pos="1843"/>
        </w:tabs>
        <w:ind w:right="111" w:firstLine="567"/>
        <w:jc w:val="both"/>
      </w:pPr>
      <w:r>
        <w:lastRenderedPageBreak/>
        <w:t>3.</w:t>
      </w:r>
      <w: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549D1" w:rsidRDefault="007549D1" w:rsidP="00D26B6C">
      <w:pPr>
        <w:tabs>
          <w:tab w:val="left" w:pos="851"/>
          <w:tab w:val="left" w:pos="1843"/>
        </w:tabs>
        <w:ind w:right="111" w:firstLine="567"/>
        <w:jc w:val="both"/>
      </w:pPr>
      <w:r>
        <w:t>4.</w:t>
      </w:r>
      <w: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49D1" w:rsidRDefault="007549D1" w:rsidP="00D26B6C">
      <w:pPr>
        <w:tabs>
          <w:tab w:val="left" w:pos="851"/>
          <w:tab w:val="left" w:pos="1843"/>
        </w:tabs>
        <w:ind w:right="111" w:firstLine="567"/>
        <w:jc w:val="both"/>
      </w:pPr>
      <w:r>
        <w:t>5.</w:t>
      </w:r>
      <w: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549D1" w:rsidRDefault="007549D1" w:rsidP="00D26B6C">
      <w:pPr>
        <w:tabs>
          <w:tab w:val="left" w:pos="851"/>
          <w:tab w:val="left" w:pos="1843"/>
        </w:tabs>
        <w:ind w:right="111" w:firstLine="567"/>
        <w:jc w:val="both"/>
      </w:pPr>
      <w:r>
        <w:t>6.</w:t>
      </w:r>
      <w:r>
        <w:tab/>
        <w:t xml:space="preserve">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w:t>
      </w:r>
      <w:r w:rsidR="007D5892">
        <w:t>учётом</w:t>
      </w:r>
      <w:r>
        <w:t xml:space="preserve"> образовательных потребностей, способностей и состояния здоровья детей;</w:t>
      </w:r>
    </w:p>
    <w:p w:rsidR="007549D1" w:rsidRDefault="007549D1" w:rsidP="00D26B6C">
      <w:pPr>
        <w:tabs>
          <w:tab w:val="left" w:pos="851"/>
          <w:tab w:val="left" w:pos="1843"/>
        </w:tabs>
        <w:ind w:right="111" w:firstLine="567"/>
        <w:jc w:val="both"/>
      </w:pPr>
      <w:r>
        <w:t>7.</w:t>
      </w:r>
      <w:r>
        <w:tab/>
        <w:t>формирование социокультурной среды, соответствующей возрастным, индивидуальным, психологическим и физиологическим особенностям детей;</w:t>
      </w:r>
    </w:p>
    <w:p w:rsidR="007549D1" w:rsidRDefault="007549D1" w:rsidP="00D26B6C">
      <w:pPr>
        <w:tabs>
          <w:tab w:val="left" w:pos="851"/>
          <w:tab w:val="left" w:pos="1843"/>
        </w:tabs>
        <w:ind w:right="111" w:firstLine="567"/>
        <w:jc w:val="both"/>
      </w:pPr>
      <w:r>
        <w:t>8.</w:t>
      </w:r>
      <w: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549D1" w:rsidRDefault="007549D1" w:rsidP="00D26B6C">
      <w:pPr>
        <w:tabs>
          <w:tab w:val="left" w:pos="1843"/>
        </w:tabs>
        <w:ind w:right="111" w:firstLine="567"/>
        <w:jc w:val="both"/>
      </w:pPr>
      <w: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учреждении.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Поэтому заботясь о здоровье и всестороннем воспитании детей, педагоги нашего дошкольного учреждения совместно с семьей стремятся сделать счастливым детство каждого ребенка.</w:t>
      </w:r>
    </w:p>
    <w:p w:rsidR="007549D1" w:rsidRDefault="007549D1" w:rsidP="00D26B6C">
      <w:pPr>
        <w:tabs>
          <w:tab w:val="left" w:pos="1843"/>
        </w:tabs>
        <w:ind w:right="111" w:firstLine="567"/>
        <w:jc w:val="both"/>
      </w:pPr>
      <w:r>
        <w:t xml:space="preserve"> </w:t>
      </w:r>
    </w:p>
    <w:p w:rsidR="007549D1" w:rsidRPr="00416502" w:rsidRDefault="007549D1" w:rsidP="00346AA9">
      <w:pPr>
        <w:tabs>
          <w:tab w:val="left" w:pos="1843"/>
        </w:tabs>
        <w:ind w:right="111" w:firstLine="567"/>
        <w:jc w:val="center"/>
        <w:rPr>
          <w:b/>
        </w:rPr>
      </w:pPr>
      <w:r w:rsidRPr="00416502">
        <w:rPr>
          <w:b/>
        </w:rPr>
        <w:t>1.1.2.</w:t>
      </w:r>
      <w:r w:rsidRPr="00416502">
        <w:rPr>
          <w:b/>
        </w:rPr>
        <w:tab/>
        <w:t>Принципы и подходы к формированию Программы</w:t>
      </w:r>
    </w:p>
    <w:p w:rsidR="007549D1" w:rsidRDefault="007549D1" w:rsidP="00D26B6C">
      <w:pPr>
        <w:tabs>
          <w:tab w:val="left" w:pos="1843"/>
        </w:tabs>
        <w:ind w:right="111" w:firstLine="567"/>
        <w:jc w:val="both"/>
      </w:pPr>
    </w:p>
    <w:p w:rsidR="007549D1" w:rsidRDefault="007549D1" w:rsidP="00D26B6C">
      <w:pPr>
        <w:tabs>
          <w:tab w:val="left" w:pos="1843"/>
        </w:tabs>
        <w:ind w:right="111" w:firstLine="567"/>
        <w:jc w:val="both"/>
      </w:pPr>
      <w:r>
        <w:t xml:space="preserve">Программа разработана на основе Конституции, законодательства РФ и с </w:t>
      </w:r>
      <w:r w:rsidR="007D5892">
        <w:t>учётом</w:t>
      </w:r>
      <w:r>
        <w:t xml:space="preserve"> Конвенции о правах ребенка, в основе которых заложены следующие принципы:</w:t>
      </w:r>
    </w:p>
    <w:p w:rsidR="007549D1" w:rsidRDefault="007549D1" w:rsidP="00D26B6C">
      <w:pPr>
        <w:tabs>
          <w:tab w:val="left" w:pos="851"/>
          <w:tab w:val="left" w:pos="1843"/>
        </w:tabs>
        <w:ind w:right="111" w:firstLine="567"/>
        <w:jc w:val="both"/>
      </w:pPr>
      <w:r>
        <w:t>-</w:t>
      </w:r>
      <w:r>
        <w:tab/>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w:t>
      </w:r>
      <w:r w:rsidR="007D5892">
        <w:t>ребёнком</w:t>
      </w:r>
      <w:r>
        <w:t xml:space="preserve"> сейчас, а не тем, что этот период есть период подготовки к следующему периоду;</w:t>
      </w:r>
    </w:p>
    <w:p w:rsidR="007549D1" w:rsidRDefault="007549D1" w:rsidP="00D26B6C">
      <w:pPr>
        <w:tabs>
          <w:tab w:val="left" w:pos="851"/>
          <w:tab w:val="left" w:pos="1843"/>
        </w:tabs>
        <w:ind w:right="111" w:firstLine="567"/>
        <w:jc w:val="both"/>
      </w:pPr>
      <w:r>
        <w:t>-</w:t>
      </w:r>
      <w:r>
        <w:tab/>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549D1" w:rsidRDefault="007549D1" w:rsidP="00D26B6C">
      <w:pPr>
        <w:tabs>
          <w:tab w:val="left" w:pos="851"/>
          <w:tab w:val="left" w:pos="1843"/>
        </w:tabs>
        <w:ind w:right="111" w:firstLine="567"/>
        <w:jc w:val="both"/>
      </w:pPr>
      <w:r>
        <w:t>-</w:t>
      </w:r>
      <w:r>
        <w:tab/>
        <w:t xml:space="preserve">уважение личности </w:t>
      </w:r>
      <w:r w:rsidR="007D5892">
        <w:t>ребёнка</w:t>
      </w:r>
      <w:r>
        <w:t>;</w:t>
      </w:r>
    </w:p>
    <w:p w:rsidR="007549D1" w:rsidRDefault="007549D1" w:rsidP="00D26B6C">
      <w:pPr>
        <w:tabs>
          <w:tab w:val="left" w:pos="851"/>
          <w:tab w:val="left" w:pos="1843"/>
        </w:tabs>
        <w:ind w:right="111" w:firstLine="567"/>
        <w:jc w:val="both"/>
      </w:pPr>
      <w:r>
        <w:t>-</w:t>
      </w:r>
      <w:r>
        <w:tab/>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w:t>
      </w:r>
      <w:r w:rsidR="007D5892">
        <w:t>ребёнка</w:t>
      </w:r>
      <w:r>
        <w:t>.</w:t>
      </w:r>
    </w:p>
    <w:p w:rsidR="007549D1" w:rsidRDefault="007549D1" w:rsidP="00D26B6C">
      <w:pPr>
        <w:tabs>
          <w:tab w:val="left" w:pos="1843"/>
        </w:tabs>
        <w:ind w:right="111" w:firstLine="567"/>
        <w:jc w:val="both"/>
      </w:pPr>
      <w:r>
        <w:t xml:space="preserve">Программа сформирована в соответствии с принципами и подходами, </w:t>
      </w:r>
      <w:r w:rsidR="007D5892">
        <w:t>определёнными</w:t>
      </w:r>
      <w:r>
        <w:t xml:space="preserve"> в Федеральном государственном образовательном стандарте дошкольного образования:</w:t>
      </w:r>
    </w:p>
    <w:p w:rsidR="007549D1" w:rsidRDefault="007549D1" w:rsidP="00D26B6C">
      <w:pPr>
        <w:tabs>
          <w:tab w:val="left" w:pos="993"/>
          <w:tab w:val="left" w:pos="1843"/>
        </w:tabs>
        <w:ind w:right="111" w:firstLine="567"/>
        <w:jc w:val="both"/>
      </w:pPr>
      <w:r>
        <w:t>•</w:t>
      </w:r>
      <w: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549D1" w:rsidRDefault="007549D1" w:rsidP="00D26B6C">
      <w:pPr>
        <w:tabs>
          <w:tab w:val="left" w:pos="993"/>
          <w:tab w:val="left" w:pos="1843"/>
        </w:tabs>
        <w:ind w:right="111" w:firstLine="567"/>
        <w:jc w:val="both"/>
      </w:pPr>
      <w:r>
        <w:lastRenderedPageBreak/>
        <w:t>•</w:t>
      </w:r>
      <w: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549D1" w:rsidRDefault="007549D1" w:rsidP="00D26B6C">
      <w:pPr>
        <w:tabs>
          <w:tab w:val="left" w:pos="993"/>
          <w:tab w:val="left" w:pos="1843"/>
        </w:tabs>
        <w:ind w:right="111" w:firstLine="567"/>
        <w:jc w:val="both"/>
      </w:pPr>
      <w:r>
        <w:t>•</w:t>
      </w:r>
      <w:r>
        <w:tab/>
        <w:t>содействие и сотрудничество детей и взрослых, признание ребенка полноценным участником (субъектом) образовательных отношений;</w:t>
      </w:r>
    </w:p>
    <w:p w:rsidR="007549D1" w:rsidRDefault="007549D1" w:rsidP="00D26B6C">
      <w:pPr>
        <w:tabs>
          <w:tab w:val="left" w:pos="993"/>
          <w:tab w:val="left" w:pos="1843"/>
        </w:tabs>
        <w:ind w:right="111" w:firstLine="567"/>
        <w:jc w:val="both"/>
      </w:pPr>
      <w:r>
        <w:t>•</w:t>
      </w:r>
      <w:r>
        <w:tab/>
        <w:t>поддержка инициативы детей в различных видах деятельности;</w:t>
      </w:r>
    </w:p>
    <w:p w:rsidR="007549D1" w:rsidRDefault="007549D1" w:rsidP="00D26B6C">
      <w:pPr>
        <w:tabs>
          <w:tab w:val="left" w:pos="993"/>
          <w:tab w:val="left" w:pos="1843"/>
        </w:tabs>
        <w:ind w:right="111" w:firstLine="567"/>
        <w:jc w:val="both"/>
      </w:pPr>
      <w:r>
        <w:t>•</w:t>
      </w:r>
      <w:r>
        <w:tab/>
        <w:t>приобщение детей к социокультурным нормам, традициям семьи, общества и государства;</w:t>
      </w:r>
    </w:p>
    <w:p w:rsidR="007549D1" w:rsidRDefault="007549D1" w:rsidP="00D26B6C">
      <w:pPr>
        <w:tabs>
          <w:tab w:val="left" w:pos="993"/>
          <w:tab w:val="left" w:pos="1843"/>
        </w:tabs>
        <w:ind w:right="111" w:firstLine="567"/>
        <w:jc w:val="both"/>
      </w:pPr>
      <w:r>
        <w:t>•</w:t>
      </w:r>
      <w:r>
        <w:tab/>
        <w:t>сотрудничество детского сада с семьей;</w:t>
      </w:r>
    </w:p>
    <w:p w:rsidR="007549D1" w:rsidRDefault="007549D1" w:rsidP="00D26B6C">
      <w:pPr>
        <w:tabs>
          <w:tab w:val="left" w:pos="993"/>
          <w:tab w:val="left" w:pos="1843"/>
        </w:tabs>
        <w:ind w:right="111" w:firstLine="567"/>
        <w:jc w:val="both"/>
      </w:pPr>
      <w:r>
        <w:t>•</w:t>
      </w:r>
      <w:r>
        <w:tab/>
        <w:t>возрастная адекватность дошкольного образования (соответствие условий, требований, методов возрасту и особенностям развития);</w:t>
      </w:r>
    </w:p>
    <w:p w:rsidR="007549D1" w:rsidRDefault="007549D1" w:rsidP="00D26B6C">
      <w:pPr>
        <w:tabs>
          <w:tab w:val="left" w:pos="993"/>
          <w:tab w:val="left" w:pos="1843"/>
        </w:tabs>
        <w:ind w:right="111" w:firstLine="567"/>
        <w:jc w:val="both"/>
      </w:pPr>
      <w:r>
        <w:t>•</w:t>
      </w:r>
      <w:r>
        <w:tab/>
        <w:t xml:space="preserve">формирование познавательных интересов и познавательных действий </w:t>
      </w:r>
      <w:r w:rsidR="007D5892">
        <w:t>ребёнка</w:t>
      </w:r>
      <w:r>
        <w:t xml:space="preserve"> через его включение в различные виды деятельности;</w:t>
      </w:r>
    </w:p>
    <w:p w:rsidR="007549D1" w:rsidRDefault="007549D1" w:rsidP="00D26B6C">
      <w:pPr>
        <w:tabs>
          <w:tab w:val="left" w:pos="993"/>
          <w:tab w:val="left" w:pos="1843"/>
        </w:tabs>
        <w:ind w:right="111" w:firstLine="567"/>
        <w:jc w:val="both"/>
      </w:pPr>
      <w:r>
        <w:t>•</w:t>
      </w:r>
      <w:r>
        <w:tab/>
      </w:r>
      <w:r w:rsidR="007D5892">
        <w:t>учтёт</w:t>
      </w:r>
      <w:r>
        <w:t xml:space="preserve"> этнокультурной и социальной ситуации развития детей.</w:t>
      </w:r>
    </w:p>
    <w:p w:rsidR="007549D1" w:rsidRDefault="007549D1" w:rsidP="00D26B6C">
      <w:pPr>
        <w:tabs>
          <w:tab w:val="left" w:pos="1843"/>
        </w:tabs>
        <w:ind w:right="111" w:firstLine="567"/>
        <w:jc w:val="both"/>
      </w:pPr>
      <w:r>
        <w:t>Кроме того, при разработке Программы учитывались подходы, основанные на доминирующих в науке теориях, концепциях и парадигмах:</w:t>
      </w:r>
    </w:p>
    <w:p w:rsidR="007549D1" w:rsidRDefault="007549D1" w:rsidP="00D26B6C">
      <w:pPr>
        <w:tabs>
          <w:tab w:val="left" w:pos="1843"/>
        </w:tabs>
        <w:ind w:right="111" w:firstLine="567"/>
        <w:jc w:val="both"/>
      </w:pPr>
      <w:r>
        <w:t>- дидактические принципы воспитания, обучения и развития детей дошкольного возраста (принципы научности, развития, развивающего образования, связи науки с практикой, систематичности и последовательности, доступности, наглядности, сознательности и активности в  обучении, прочности и др.).</w:t>
      </w:r>
    </w:p>
    <w:p w:rsidR="007549D1" w:rsidRDefault="007549D1" w:rsidP="00D26EC1">
      <w:pPr>
        <w:tabs>
          <w:tab w:val="left" w:pos="851"/>
          <w:tab w:val="left" w:pos="1843"/>
        </w:tabs>
        <w:ind w:right="111" w:firstLine="567"/>
        <w:jc w:val="both"/>
      </w:pPr>
      <w:r>
        <w:t xml:space="preserve"> –</w:t>
      </w:r>
      <w:r>
        <w:tab/>
        <w:t>личностно-ориентированный 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7549D1" w:rsidRDefault="007549D1" w:rsidP="00D26EC1">
      <w:pPr>
        <w:tabs>
          <w:tab w:val="left" w:pos="851"/>
          <w:tab w:val="left" w:pos="1843"/>
        </w:tabs>
        <w:ind w:right="111" w:firstLine="567"/>
        <w:jc w:val="both"/>
      </w:pPr>
      <w:r>
        <w:t>–</w:t>
      </w:r>
      <w:r>
        <w:tab/>
        <w:t>деятельностный подход,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детской деятельности, формами и методами развития и воспитания, возрастными особенностями ребенка при включении в образовательную деятельность;</w:t>
      </w:r>
    </w:p>
    <w:p w:rsidR="007549D1" w:rsidRDefault="007549D1" w:rsidP="00D26EC1">
      <w:pPr>
        <w:tabs>
          <w:tab w:val="left" w:pos="851"/>
          <w:tab w:val="left" w:pos="1843"/>
        </w:tabs>
        <w:ind w:right="111" w:firstLine="567"/>
        <w:jc w:val="both"/>
      </w:pPr>
      <w:r>
        <w:t>–ценностный подход, предусматривающий организацию развития и воспитания на основе общечеловеческих ценностей (здоровья, нравственности, этических отношений);</w:t>
      </w:r>
    </w:p>
    <w:p w:rsidR="007549D1" w:rsidRDefault="007549D1" w:rsidP="00D26EC1">
      <w:pPr>
        <w:tabs>
          <w:tab w:val="left" w:pos="851"/>
          <w:tab w:val="left" w:pos="1843"/>
        </w:tabs>
        <w:ind w:right="111" w:firstLine="567"/>
        <w:jc w:val="both"/>
      </w:pPr>
      <w:r>
        <w:t>–</w:t>
      </w:r>
      <w:r>
        <w:tab/>
        <w:t>компетентностный подход,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деятельности, объяснять явления действительности, решать проблемы, связанные с реализацией определенных социальных ролей и т.д.);</w:t>
      </w:r>
    </w:p>
    <w:p w:rsidR="007549D1" w:rsidRDefault="007549D1" w:rsidP="00D26EC1">
      <w:pPr>
        <w:tabs>
          <w:tab w:val="left" w:pos="851"/>
          <w:tab w:val="left" w:pos="1843"/>
        </w:tabs>
        <w:ind w:right="111" w:firstLine="567"/>
        <w:jc w:val="both"/>
      </w:pPr>
      <w:r>
        <w:t>–</w:t>
      </w:r>
      <w:r>
        <w:tab/>
        <w:t>диалогический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субъект-субъектных отношений;</w:t>
      </w:r>
    </w:p>
    <w:p w:rsidR="007549D1" w:rsidRDefault="007549D1" w:rsidP="00D26EC1">
      <w:pPr>
        <w:tabs>
          <w:tab w:val="left" w:pos="851"/>
          <w:tab w:val="left" w:pos="1843"/>
        </w:tabs>
        <w:ind w:right="111" w:firstLine="567"/>
        <w:jc w:val="both"/>
      </w:pPr>
      <w:r>
        <w:t>–</w:t>
      </w:r>
      <w:r>
        <w:tab/>
        <w:t>системный подход – как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w:t>
      </w:r>
    </w:p>
    <w:p w:rsidR="007549D1" w:rsidRDefault="007549D1" w:rsidP="00D26B6C">
      <w:pPr>
        <w:tabs>
          <w:tab w:val="left" w:pos="1843"/>
        </w:tabs>
        <w:ind w:right="111" w:firstLine="567"/>
        <w:jc w:val="both"/>
      </w:pPr>
      <w:r>
        <w:t>Содержание Программы учитывает возрастные и индивидуальные особенности контингента детей, воспитывающихся в образовательном учреждении.</w:t>
      </w:r>
    </w:p>
    <w:p w:rsidR="007549D1" w:rsidRDefault="007549D1" w:rsidP="00D26B6C">
      <w:pPr>
        <w:tabs>
          <w:tab w:val="left" w:pos="1843"/>
        </w:tabs>
        <w:ind w:right="111" w:firstLine="567"/>
        <w:jc w:val="both"/>
      </w:pPr>
    </w:p>
    <w:p w:rsidR="007549D1" w:rsidRPr="00416502" w:rsidRDefault="007549D1" w:rsidP="00346AA9">
      <w:pPr>
        <w:tabs>
          <w:tab w:val="left" w:pos="1843"/>
        </w:tabs>
        <w:ind w:right="111" w:firstLine="567"/>
        <w:jc w:val="center"/>
        <w:rPr>
          <w:b/>
        </w:rPr>
      </w:pPr>
      <w:r w:rsidRPr="00416502">
        <w:rPr>
          <w:b/>
        </w:rPr>
        <w:t>1.1.3.</w:t>
      </w:r>
      <w:r w:rsidRPr="00416502">
        <w:rPr>
          <w:b/>
        </w:rPr>
        <w:tab/>
        <w:t>Характеристики особенностей развития детей, значимые для реализации Программы</w:t>
      </w:r>
    </w:p>
    <w:p w:rsidR="00D26B6C" w:rsidRDefault="00D26B6C" w:rsidP="00D26B6C">
      <w:pPr>
        <w:tabs>
          <w:tab w:val="left" w:pos="1843"/>
        </w:tabs>
        <w:ind w:right="111" w:firstLine="567"/>
        <w:jc w:val="both"/>
        <w:rPr>
          <w:b/>
        </w:rPr>
      </w:pPr>
    </w:p>
    <w:p w:rsidR="007549D1" w:rsidRDefault="007549D1" w:rsidP="00346AA9">
      <w:pPr>
        <w:tabs>
          <w:tab w:val="left" w:pos="1843"/>
        </w:tabs>
        <w:ind w:right="111" w:firstLine="567"/>
        <w:jc w:val="center"/>
        <w:rPr>
          <w:b/>
        </w:rPr>
      </w:pPr>
      <w:r w:rsidRPr="00416502">
        <w:rPr>
          <w:b/>
        </w:rPr>
        <w:t>Характеристика детского сада</w:t>
      </w:r>
    </w:p>
    <w:p w:rsidR="00D26B6C" w:rsidRPr="00416502" w:rsidRDefault="00D26B6C" w:rsidP="00D26B6C">
      <w:pPr>
        <w:tabs>
          <w:tab w:val="left" w:pos="1843"/>
        </w:tabs>
        <w:ind w:right="111" w:firstLine="567"/>
        <w:jc w:val="both"/>
        <w:rPr>
          <w:b/>
        </w:rPr>
      </w:pPr>
    </w:p>
    <w:p w:rsidR="007549D1" w:rsidRDefault="007549D1" w:rsidP="00D26B6C">
      <w:pPr>
        <w:tabs>
          <w:tab w:val="left" w:pos="1843"/>
        </w:tabs>
        <w:ind w:right="111" w:firstLine="567"/>
        <w:jc w:val="both"/>
      </w:pPr>
      <w:r w:rsidRPr="00EC1891">
        <w:rPr>
          <w:b/>
        </w:rPr>
        <w:t>Полное официальное наименование Учреждения (в соответствии с Уставом)</w:t>
      </w:r>
      <w:r>
        <w:t xml:space="preserve"> - </w:t>
      </w:r>
      <w:r w:rsidR="00BC53D7" w:rsidRPr="00615D80">
        <w:t>Муниципально</w:t>
      </w:r>
      <w:r w:rsidR="00BC53D7">
        <w:t>е</w:t>
      </w:r>
      <w:r w:rsidR="00BC53D7" w:rsidRPr="00615D80">
        <w:t xml:space="preserve"> дошкольно</w:t>
      </w:r>
      <w:r w:rsidR="00BC53D7">
        <w:t>е</w:t>
      </w:r>
      <w:r w:rsidR="00BC53D7" w:rsidRPr="00615D80">
        <w:t xml:space="preserve"> образовательно</w:t>
      </w:r>
      <w:r w:rsidR="00BC53D7">
        <w:t>е</w:t>
      </w:r>
      <w:r w:rsidR="00BC53D7" w:rsidRPr="00615D80">
        <w:t xml:space="preserve"> учреждени</w:t>
      </w:r>
      <w:r w:rsidR="00BC53D7">
        <w:t>е</w:t>
      </w:r>
      <w:r w:rsidR="00BC53D7" w:rsidRPr="00615D80">
        <w:t xml:space="preserve"> детск</w:t>
      </w:r>
      <w:r w:rsidR="00BC53D7">
        <w:t>ий</w:t>
      </w:r>
      <w:r w:rsidR="00BC53D7" w:rsidRPr="00615D80">
        <w:t xml:space="preserve"> сад общеразвивающего вида с приоритетным осуществлением художественно-эстетического развития воспитанников п. Каменники</w:t>
      </w:r>
      <w:r w:rsidR="00EC1891">
        <w:t>.</w:t>
      </w:r>
    </w:p>
    <w:p w:rsidR="007549D1" w:rsidRDefault="007549D1" w:rsidP="00D26B6C">
      <w:pPr>
        <w:tabs>
          <w:tab w:val="left" w:pos="1843"/>
        </w:tabs>
        <w:ind w:right="111" w:firstLine="567"/>
        <w:jc w:val="both"/>
      </w:pPr>
      <w:r w:rsidRPr="00EC1891">
        <w:rPr>
          <w:b/>
        </w:rPr>
        <w:t>Место</w:t>
      </w:r>
      <w:r w:rsidRPr="00EC1891">
        <w:rPr>
          <w:b/>
        </w:rPr>
        <w:tab/>
        <w:t>нахождения</w:t>
      </w:r>
      <w:r w:rsidRPr="00EC1891">
        <w:rPr>
          <w:b/>
        </w:rPr>
        <w:tab/>
        <w:t>(юридический,</w:t>
      </w:r>
      <w:r w:rsidRPr="00EC1891">
        <w:rPr>
          <w:b/>
        </w:rPr>
        <w:tab/>
        <w:t>фактический</w:t>
      </w:r>
      <w:r w:rsidR="00EC1891">
        <w:rPr>
          <w:b/>
        </w:rPr>
        <w:t xml:space="preserve"> </w:t>
      </w:r>
      <w:r w:rsidRPr="00EC1891">
        <w:rPr>
          <w:b/>
        </w:rPr>
        <w:t>адрес)</w:t>
      </w:r>
      <w:r w:rsidRPr="00EC1891">
        <w:rPr>
          <w:b/>
        </w:rPr>
        <w:tab/>
        <w:t>Учреждения:</w:t>
      </w:r>
      <w:r>
        <w:tab/>
        <w:t>Российская</w:t>
      </w:r>
      <w:r>
        <w:tab/>
        <w:t>Федерация,</w:t>
      </w:r>
      <w:r>
        <w:tab/>
        <w:t>1529</w:t>
      </w:r>
      <w:r w:rsidR="00BC53D7">
        <w:t xml:space="preserve">59, </w:t>
      </w:r>
      <w:r>
        <w:t xml:space="preserve">Ярославская область, Рыбинский район, поселок </w:t>
      </w:r>
      <w:r w:rsidR="00BC53D7">
        <w:t>Каменники</w:t>
      </w:r>
      <w:r>
        <w:t xml:space="preserve">, ул. </w:t>
      </w:r>
      <w:r w:rsidR="00BC53D7">
        <w:t>Юбилейная</w:t>
      </w:r>
      <w:r>
        <w:t xml:space="preserve">, д. </w:t>
      </w:r>
      <w:r w:rsidR="00BC53D7">
        <w:t>4.</w:t>
      </w:r>
    </w:p>
    <w:p w:rsidR="007549D1" w:rsidRDefault="007549D1" w:rsidP="00D26B6C">
      <w:pPr>
        <w:tabs>
          <w:tab w:val="left" w:pos="1843"/>
        </w:tabs>
        <w:ind w:right="111" w:firstLine="567"/>
        <w:jc w:val="both"/>
      </w:pPr>
      <w:r w:rsidRPr="00EC1891">
        <w:rPr>
          <w:b/>
        </w:rPr>
        <w:t>Статус Учреждения:</w:t>
      </w:r>
      <w:r w:rsidR="00EC1891">
        <w:rPr>
          <w:b/>
        </w:rPr>
        <w:t xml:space="preserve"> </w:t>
      </w:r>
      <w:r>
        <w:t>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 (</w:t>
      </w:r>
      <w:r w:rsidR="00BC53D7">
        <w:t>художественно-эстетическое)</w:t>
      </w:r>
      <w:r>
        <w:t>.</w:t>
      </w:r>
    </w:p>
    <w:p w:rsidR="007549D1" w:rsidRDefault="007549D1" w:rsidP="00D26B6C">
      <w:pPr>
        <w:tabs>
          <w:tab w:val="left" w:pos="1843"/>
        </w:tabs>
        <w:ind w:right="111" w:firstLine="567"/>
        <w:jc w:val="both"/>
      </w:pPr>
      <w:r w:rsidRPr="00EC1891">
        <w:rPr>
          <w:b/>
        </w:rPr>
        <w:t>Контактные телефоны:</w:t>
      </w:r>
      <w:r w:rsidR="00EC1891">
        <w:t xml:space="preserve"> </w:t>
      </w:r>
      <w:r>
        <w:t xml:space="preserve">Телефон /Факс: (4855) </w:t>
      </w:r>
      <w:r w:rsidR="00BC53D7">
        <w:t>595-506, 595-341.</w:t>
      </w:r>
    </w:p>
    <w:p w:rsidR="007549D1" w:rsidRDefault="00514AD8" w:rsidP="00D26B6C">
      <w:pPr>
        <w:tabs>
          <w:tab w:val="left" w:pos="1843"/>
        </w:tabs>
        <w:ind w:right="111" w:firstLine="567"/>
        <w:jc w:val="both"/>
      </w:pPr>
      <w:r w:rsidRPr="00514AD8">
        <w:t>Детский сад был построен по типовому проекту в 1964 г. и находится в 25 км от г. Рыбинска в п.</w:t>
      </w:r>
      <w:r>
        <w:t xml:space="preserve"> </w:t>
      </w:r>
      <w:r w:rsidRPr="00514AD8">
        <w:t xml:space="preserve">Каменники на берегу Рыбинского водохранилища. Здание детского сада - двухэтажное, кирпичное с хозяйственным блоком, имеет все виды благоустройства: водопровод, канализацию, центральное водяное отопление, вентиляцию. В 1980 г. к основному зданию добавили пристройку в связи с увеличением количества детей. </w:t>
      </w:r>
      <w:r w:rsidR="007549D1">
        <w:t xml:space="preserve">Находится в </w:t>
      </w:r>
      <w:r w:rsidR="00F673FB">
        <w:t>зелёной</w:t>
      </w:r>
      <w:r w:rsidR="007549D1">
        <w:t xml:space="preserve">  зоне,  экологическая  обстановка  удовлетворительная.  Территория  хорошо  благоустроена, имеются </w:t>
      </w:r>
      <w:r w:rsidR="00F673FB">
        <w:t>зелёные</w:t>
      </w:r>
      <w:r w:rsidR="007549D1">
        <w:t xml:space="preserve"> насаждения. Каждая возрастная группа имеет участок для проведения прогулок.</w:t>
      </w:r>
      <w:r w:rsidR="00F673FB">
        <w:t xml:space="preserve"> </w:t>
      </w:r>
      <w:r w:rsidR="007549D1">
        <w:t xml:space="preserve">Игровые площадки оборудованы малыми архитектурными формами. На территории имеется спортивная площадка, оборудованная </w:t>
      </w:r>
      <w:r w:rsidR="00F673FB">
        <w:t>современным инвентарём, экологическая и туристическая тропы, дорожка здоровья, огород</w:t>
      </w:r>
      <w:r w:rsidR="007549D1">
        <w:t>. Хозяйственная зона расположена вдали  от  групповых площадок</w:t>
      </w:r>
      <w:r w:rsidR="00F673FB">
        <w:t>,</w:t>
      </w:r>
      <w:r w:rsidR="00F673FB" w:rsidRPr="00F673FB">
        <w:t xml:space="preserve"> имеет удобную связь с пищеблоком.</w:t>
      </w:r>
    </w:p>
    <w:p w:rsidR="007549D1" w:rsidRDefault="007549D1" w:rsidP="00D26B6C">
      <w:pPr>
        <w:tabs>
          <w:tab w:val="left" w:pos="1843"/>
        </w:tabs>
        <w:ind w:right="111" w:firstLine="567"/>
        <w:jc w:val="both"/>
      </w:pPr>
      <w:r>
        <w:t xml:space="preserve">В детском саду функционирует </w:t>
      </w:r>
      <w:r w:rsidR="00EC1891">
        <w:t>6</w:t>
      </w:r>
      <w:r>
        <w:t xml:space="preserve"> групп общеразвивающей направленности. Все воспитанники - русские.</w:t>
      </w:r>
      <w:r w:rsidR="00EC1891">
        <w:t xml:space="preserve"> </w:t>
      </w:r>
      <w:r>
        <w:t>Контингент воспитанников формируется в соответствии с их возрастом и учетом санитарных норм.</w:t>
      </w:r>
      <w:r w:rsidR="00EC1891">
        <w:t xml:space="preserve"> </w:t>
      </w:r>
      <w:r>
        <w:t xml:space="preserve">По наполняемости группы соответствуют требованиям СанПин. </w:t>
      </w:r>
    </w:p>
    <w:p w:rsidR="007549D1" w:rsidRPr="00EC1891" w:rsidRDefault="005F6330" w:rsidP="00BA4A86">
      <w:pPr>
        <w:tabs>
          <w:tab w:val="left" w:pos="1843"/>
        </w:tabs>
        <w:ind w:left="993" w:right="822" w:firstLine="709"/>
        <w:jc w:val="center"/>
        <w:rPr>
          <w:b/>
        </w:rPr>
      </w:pPr>
      <w:r>
        <w:rPr>
          <w:b/>
        </w:rPr>
        <w:t>Количество групп и их направленность</w:t>
      </w:r>
    </w:p>
    <w:p w:rsidR="007549D1" w:rsidRPr="00BA4A86" w:rsidRDefault="007549D1" w:rsidP="00D26EC1">
      <w:pPr>
        <w:tabs>
          <w:tab w:val="left" w:pos="1843"/>
        </w:tabs>
        <w:ind w:left="993" w:right="111" w:firstLine="709"/>
        <w:jc w:val="right"/>
        <w:rPr>
          <w:b/>
          <w:i/>
        </w:rPr>
      </w:pPr>
      <w:r w:rsidRPr="00BA4A86">
        <w:rPr>
          <w:b/>
          <w:i/>
        </w:rPr>
        <w:t>Таблица 1</w:t>
      </w:r>
    </w:p>
    <w:tbl>
      <w:tblPr>
        <w:tblStyle w:val="aa"/>
        <w:tblW w:w="0" w:type="auto"/>
        <w:tblInd w:w="2122" w:type="dxa"/>
        <w:tblLook w:val="04A0" w:firstRow="1" w:lastRow="0" w:firstColumn="1" w:lastColumn="0" w:noHBand="0" w:noVBand="1"/>
      </w:tblPr>
      <w:tblGrid>
        <w:gridCol w:w="550"/>
        <w:gridCol w:w="3860"/>
        <w:gridCol w:w="2420"/>
        <w:gridCol w:w="2740"/>
      </w:tblGrid>
      <w:tr w:rsidR="004A2FFF" w:rsidTr="004A2FFF">
        <w:tc>
          <w:tcPr>
            <w:tcW w:w="550" w:type="dxa"/>
          </w:tcPr>
          <w:p w:rsidR="004A2FFF" w:rsidRDefault="004A2FFF" w:rsidP="00EC1891">
            <w:bookmarkStart w:id="0" w:name="_Hlk534635833"/>
            <w:r>
              <w:rPr>
                <w:b/>
                <w:i/>
              </w:rPr>
              <w:t>№ п/п</w:t>
            </w:r>
          </w:p>
        </w:tc>
        <w:tc>
          <w:tcPr>
            <w:tcW w:w="3860" w:type="dxa"/>
          </w:tcPr>
          <w:p w:rsidR="004A2FFF" w:rsidRDefault="004A2FFF" w:rsidP="00EC1891">
            <w:pPr>
              <w:jc w:val="center"/>
            </w:pPr>
            <w:r>
              <w:rPr>
                <w:b/>
                <w:i/>
              </w:rPr>
              <w:t>Группа</w:t>
            </w:r>
          </w:p>
        </w:tc>
        <w:tc>
          <w:tcPr>
            <w:tcW w:w="2420" w:type="dxa"/>
          </w:tcPr>
          <w:p w:rsidR="004A2FFF" w:rsidRDefault="004A2FFF" w:rsidP="00EC1891">
            <w:pPr>
              <w:jc w:val="center"/>
            </w:pPr>
            <w:r>
              <w:rPr>
                <w:b/>
                <w:i/>
              </w:rPr>
              <w:t>Количество</w:t>
            </w:r>
            <w:r>
              <w:rPr>
                <w:b/>
                <w:i/>
                <w:spacing w:val="57"/>
              </w:rPr>
              <w:t xml:space="preserve"> </w:t>
            </w:r>
            <w:r>
              <w:rPr>
                <w:b/>
                <w:i/>
              </w:rPr>
              <w:t>групп</w:t>
            </w:r>
          </w:p>
        </w:tc>
        <w:tc>
          <w:tcPr>
            <w:tcW w:w="2740" w:type="dxa"/>
          </w:tcPr>
          <w:p w:rsidR="004A2FFF" w:rsidRDefault="004A2FFF" w:rsidP="00EC1891">
            <w:pPr>
              <w:jc w:val="center"/>
            </w:pPr>
            <w:r>
              <w:rPr>
                <w:b/>
                <w:i/>
              </w:rPr>
              <w:t>Направленность</w:t>
            </w:r>
            <w:r>
              <w:rPr>
                <w:b/>
                <w:i/>
                <w:spacing w:val="58"/>
              </w:rPr>
              <w:t xml:space="preserve"> </w:t>
            </w:r>
            <w:r>
              <w:rPr>
                <w:b/>
                <w:i/>
              </w:rPr>
              <w:t>групп</w:t>
            </w:r>
          </w:p>
        </w:tc>
      </w:tr>
      <w:tr w:rsidR="004A2FFF" w:rsidTr="004A2FFF">
        <w:tc>
          <w:tcPr>
            <w:tcW w:w="550" w:type="dxa"/>
          </w:tcPr>
          <w:p w:rsidR="004A2FFF" w:rsidRDefault="004A2FFF" w:rsidP="00EC1891">
            <w:r>
              <w:t>1</w:t>
            </w:r>
          </w:p>
        </w:tc>
        <w:tc>
          <w:tcPr>
            <w:tcW w:w="3860" w:type="dxa"/>
          </w:tcPr>
          <w:p w:rsidR="004A2FFF" w:rsidRDefault="004A2FFF" w:rsidP="00EC1891">
            <w:r>
              <w:t>1-ая группа раннего возраста</w:t>
            </w:r>
          </w:p>
        </w:tc>
        <w:tc>
          <w:tcPr>
            <w:tcW w:w="2420" w:type="dxa"/>
          </w:tcPr>
          <w:p w:rsidR="004A2FFF" w:rsidRDefault="004A2FFF" w:rsidP="00EC1891">
            <w:pPr>
              <w:jc w:val="center"/>
            </w:pPr>
            <w:r>
              <w:t>1</w:t>
            </w:r>
          </w:p>
        </w:tc>
        <w:tc>
          <w:tcPr>
            <w:tcW w:w="2740" w:type="dxa"/>
          </w:tcPr>
          <w:p w:rsidR="004A2FFF" w:rsidRDefault="004A2FFF" w:rsidP="00EC1891">
            <w:pPr>
              <w:jc w:val="center"/>
            </w:pPr>
            <w:r w:rsidRPr="00AF199A">
              <w:t>Общеразвивающая</w:t>
            </w:r>
          </w:p>
        </w:tc>
      </w:tr>
      <w:tr w:rsidR="004A2FFF" w:rsidTr="004A2FFF">
        <w:tc>
          <w:tcPr>
            <w:tcW w:w="550" w:type="dxa"/>
          </w:tcPr>
          <w:p w:rsidR="004A2FFF" w:rsidRDefault="004A2FFF" w:rsidP="00EC1891">
            <w:r>
              <w:t>2</w:t>
            </w:r>
          </w:p>
        </w:tc>
        <w:tc>
          <w:tcPr>
            <w:tcW w:w="3860" w:type="dxa"/>
          </w:tcPr>
          <w:p w:rsidR="004A2FFF" w:rsidRDefault="004A2FFF" w:rsidP="00EC1891">
            <w:r>
              <w:t>2-ая группа раннего возраста</w:t>
            </w:r>
          </w:p>
        </w:tc>
        <w:tc>
          <w:tcPr>
            <w:tcW w:w="2420" w:type="dxa"/>
          </w:tcPr>
          <w:p w:rsidR="004A2FFF" w:rsidRDefault="004A2FFF" w:rsidP="00EC1891">
            <w:pPr>
              <w:jc w:val="center"/>
            </w:pPr>
            <w:r>
              <w:t>1</w:t>
            </w:r>
          </w:p>
        </w:tc>
        <w:tc>
          <w:tcPr>
            <w:tcW w:w="2740" w:type="dxa"/>
          </w:tcPr>
          <w:p w:rsidR="004A2FFF" w:rsidRDefault="004A2FFF" w:rsidP="00EC1891">
            <w:pPr>
              <w:jc w:val="center"/>
            </w:pPr>
            <w:r w:rsidRPr="00AF199A">
              <w:t>Общеразвивающая</w:t>
            </w:r>
          </w:p>
        </w:tc>
      </w:tr>
      <w:tr w:rsidR="004A2FFF" w:rsidTr="004A2FFF">
        <w:tc>
          <w:tcPr>
            <w:tcW w:w="550" w:type="dxa"/>
          </w:tcPr>
          <w:p w:rsidR="004A2FFF" w:rsidRDefault="004A2FFF" w:rsidP="00EC1891">
            <w:r>
              <w:t>3</w:t>
            </w:r>
          </w:p>
        </w:tc>
        <w:tc>
          <w:tcPr>
            <w:tcW w:w="3860" w:type="dxa"/>
          </w:tcPr>
          <w:p w:rsidR="004A2FFF" w:rsidRDefault="004A2FFF" w:rsidP="00EC1891">
            <w:r>
              <w:t xml:space="preserve">Младшая </w:t>
            </w:r>
          </w:p>
        </w:tc>
        <w:tc>
          <w:tcPr>
            <w:tcW w:w="2420" w:type="dxa"/>
          </w:tcPr>
          <w:p w:rsidR="004A2FFF" w:rsidRDefault="004A2FFF" w:rsidP="00EC1891">
            <w:pPr>
              <w:jc w:val="center"/>
            </w:pPr>
            <w:r>
              <w:t>1</w:t>
            </w:r>
          </w:p>
        </w:tc>
        <w:tc>
          <w:tcPr>
            <w:tcW w:w="2740" w:type="dxa"/>
          </w:tcPr>
          <w:p w:rsidR="004A2FFF" w:rsidRDefault="004A2FFF" w:rsidP="00EC1891">
            <w:pPr>
              <w:jc w:val="center"/>
            </w:pPr>
            <w:r w:rsidRPr="00AF199A">
              <w:t>Общеразвивающая</w:t>
            </w:r>
          </w:p>
        </w:tc>
      </w:tr>
      <w:tr w:rsidR="004A2FFF" w:rsidTr="004A2FFF">
        <w:tc>
          <w:tcPr>
            <w:tcW w:w="550" w:type="dxa"/>
          </w:tcPr>
          <w:p w:rsidR="004A2FFF" w:rsidRDefault="004A2FFF" w:rsidP="00EC1891">
            <w:r>
              <w:t>4</w:t>
            </w:r>
          </w:p>
        </w:tc>
        <w:tc>
          <w:tcPr>
            <w:tcW w:w="3860" w:type="dxa"/>
          </w:tcPr>
          <w:p w:rsidR="004A2FFF" w:rsidRDefault="004A2FFF" w:rsidP="00EC1891">
            <w:r>
              <w:t xml:space="preserve">Средняя </w:t>
            </w:r>
          </w:p>
        </w:tc>
        <w:tc>
          <w:tcPr>
            <w:tcW w:w="2420" w:type="dxa"/>
          </w:tcPr>
          <w:p w:rsidR="004A2FFF" w:rsidRDefault="004A2FFF" w:rsidP="00EC1891">
            <w:pPr>
              <w:jc w:val="center"/>
            </w:pPr>
            <w:r>
              <w:t>1</w:t>
            </w:r>
          </w:p>
        </w:tc>
        <w:tc>
          <w:tcPr>
            <w:tcW w:w="2740" w:type="dxa"/>
          </w:tcPr>
          <w:p w:rsidR="004A2FFF" w:rsidRDefault="004A2FFF" w:rsidP="00EC1891">
            <w:pPr>
              <w:jc w:val="center"/>
            </w:pPr>
            <w:r w:rsidRPr="00AF199A">
              <w:t>Общеразвивающая</w:t>
            </w:r>
          </w:p>
        </w:tc>
      </w:tr>
      <w:tr w:rsidR="004A2FFF" w:rsidTr="004A2FFF">
        <w:tc>
          <w:tcPr>
            <w:tcW w:w="550" w:type="dxa"/>
          </w:tcPr>
          <w:p w:rsidR="004A2FFF" w:rsidRDefault="004A2FFF" w:rsidP="00EC1891">
            <w:r>
              <w:t>5</w:t>
            </w:r>
          </w:p>
        </w:tc>
        <w:tc>
          <w:tcPr>
            <w:tcW w:w="3860" w:type="dxa"/>
          </w:tcPr>
          <w:p w:rsidR="004A2FFF" w:rsidRDefault="004A2FFF" w:rsidP="00EC1891">
            <w:r>
              <w:t xml:space="preserve">Старшая </w:t>
            </w:r>
          </w:p>
        </w:tc>
        <w:tc>
          <w:tcPr>
            <w:tcW w:w="2420" w:type="dxa"/>
          </w:tcPr>
          <w:p w:rsidR="004A2FFF" w:rsidRDefault="004A2FFF" w:rsidP="00EC1891">
            <w:pPr>
              <w:jc w:val="center"/>
            </w:pPr>
            <w:r>
              <w:t>1</w:t>
            </w:r>
          </w:p>
        </w:tc>
        <w:tc>
          <w:tcPr>
            <w:tcW w:w="2740" w:type="dxa"/>
          </w:tcPr>
          <w:p w:rsidR="004A2FFF" w:rsidRDefault="004A2FFF" w:rsidP="00EC1891">
            <w:pPr>
              <w:jc w:val="center"/>
            </w:pPr>
            <w:r w:rsidRPr="00AF199A">
              <w:t>Общеразвивающая</w:t>
            </w:r>
          </w:p>
        </w:tc>
      </w:tr>
      <w:tr w:rsidR="004A2FFF" w:rsidTr="004A2FFF">
        <w:tc>
          <w:tcPr>
            <w:tcW w:w="550" w:type="dxa"/>
          </w:tcPr>
          <w:p w:rsidR="004A2FFF" w:rsidRDefault="004A2FFF" w:rsidP="00EC1891">
            <w:r>
              <w:t>6</w:t>
            </w:r>
          </w:p>
        </w:tc>
        <w:tc>
          <w:tcPr>
            <w:tcW w:w="3860" w:type="dxa"/>
          </w:tcPr>
          <w:p w:rsidR="004A2FFF" w:rsidRDefault="004A2FFF" w:rsidP="00EC1891">
            <w:r>
              <w:t xml:space="preserve">Подготовительная </w:t>
            </w:r>
          </w:p>
        </w:tc>
        <w:tc>
          <w:tcPr>
            <w:tcW w:w="2420" w:type="dxa"/>
          </w:tcPr>
          <w:p w:rsidR="004A2FFF" w:rsidRDefault="004A2FFF" w:rsidP="00EC1891">
            <w:pPr>
              <w:jc w:val="center"/>
            </w:pPr>
            <w:r>
              <w:t>1</w:t>
            </w:r>
          </w:p>
        </w:tc>
        <w:tc>
          <w:tcPr>
            <w:tcW w:w="2740" w:type="dxa"/>
          </w:tcPr>
          <w:p w:rsidR="004A2FFF" w:rsidRDefault="004A2FFF" w:rsidP="00EC1891">
            <w:pPr>
              <w:jc w:val="center"/>
            </w:pPr>
            <w:r w:rsidRPr="00AF199A">
              <w:t>Общеразвивающая</w:t>
            </w:r>
          </w:p>
        </w:tc>
      </w:tr>
      <w:bookmarkEnd w:id="0"/>
    </w:tbl>
    <w:p w:rsidR="007549D1" w:rsidRDefault="007549D1" w:rsidP="007549D1"/>
    <w:p w:rsidR="00EC1891" w:rsidRDefault="007549D1" w:rsidP="00346AA9">
      <w:pPr>
        <w:ind w:right="822" w:firstLine="567"/>
        <w:jc w:val="center"/>
        <w:rPr>
          <w:b/>
        </w:rPr>
      </w:pPr>
      <w:bookmarkStart w:id="1" w:name="_Hlk534635886"/>
      <w:r w:rsidRPr="00EC1891">
        <w:rPr>
          <w:b/>
        </w:rPr>
        <w:t>Сведения о педагогическом коллективе</w:t>
      </w:r>
    </w:p>
    <w:p w:rsidR="00D26EC1" w:rsidRDefault="00D26EC1" w:rsidP="00D26EC1">
      <w:pPr>
        <w:ind w:right="822" w:firstLine="567"/>
        <w:rPr>
          <w:b/>
        </w:rPr>
      </w:pPr>
    </w:p>
    <w:p w:rsidR="007549D1" w:rsidRDefault="007549D1" w:rsidP="00D26EC1">
      <w:pPr>
        <w:ind w:right="822" w:firstLine="567"/>
      </w:pPr>
      <w:r>
        <w:t xml:space="preserve">Образовательный процесс осуществляют: </w:t>
      </w:r>
      <w:r w:rsidR="004F361F">
        <w:t>18</w:t>
      </w:r>
      <w:r>
        <w:t xml:space="preserve"> педагогических работника, в том числе:</w:t>
      </w:r>
    </w:p>
    <w:p w:rsidR="00C57F82" w:rsidRPr="00CC77A4" w:rsidRDefault="00C57F82" w:rsidP="00D26EC1">
      <w:pPr>
        <w:tabs>
          <w:tab w:val="left" w:pos="3765"/>
        </w:tabs>
        <w:ind w:right="822" w:firstLine="567"/>
        <w:jc w:val="both"/>
      </w:pPr>
      <w:r w:rsidRPr="00CC77A4">
        <w:t>- старший воспитатель – 1;</w:t>
      </w:r>
    </w:p>
    <w:p w:rsidR="00C57F82" w:rsidRPr="00CC77A4" w:rsidRDefault="00C57F82" w:rsidP="00D26EC1">
      <w:pPr>
        <w:tabs>
          <w:tab w:val="left" w:pos="3765"/>
        </w:tabs>
        <w:ind w:right="822" w:firstLine="567"/>
        <w:jc w:val="both"/>
      </w:pPr>
      <w:r w:rsidRPr="00CC77A4">
        <w:lastRenderedPageBreak/>
        <w:t>- воспитатели – 13;</w:t>
      </w:r>
    </w:p>
    <w:p w:rsidR="00C57F82" w:rsidRPr="00CC77A4" w:rsidRDefault="00C57F82" w:rsidP="00D26EC1">
      <w:pPr>
        <w:tabs>
          <w:tab w:val="left" w:pos="3765"/>
        </w:tabs>
        <w:ind w:right="822" w:firstLine="567"/>
        <w:jc w:val="both"/>
      </w:pPr>
      <w:r w:rsidRPr="00CC77A4">
        <w:t>- инструктор по физической культуре – 1;</w:t>
      </w:r>
    </w:p>
    <w:p w:rsidR="00C57F82" w:rsidRPr="00CC77A4" w:rsidRDefault="00C57F82" w:rsidP="00D26EC1">
      <w:pPr>
        <w:tabs>
          <w:tab w:val="left" w:pos="3765"/>
        </w:tabs>
        <w:ind w:right="822" w:firstLine="567"/>
        <w:jc w:val="both"/>
      </w:pPr>
      <w:r w:rsidRPr="00CC77A4">
        <w:t>- музыкальный руководитель – 1;</w:t>
      </w:r>
    </w:p>
    <w:p w:rsidR="00C57F82" w:rsidRPr="00CC77A4" w:rsidRDefault="00C57F82" w:rsidP="00D26EC1">
      <w:pPr>
        <w:tabs>
          <w:tab w:val="left" w:pos="3765"/>
        </w:tabs>
        <w:ind w:right="822" w:firstLine="567"/>
        <w:jc w:val="both"/>
      </w:pPr>
      <w:r w:rsidRPr="00CC77A4">
        <w:t>- учитель-логопед – 1;</w:t>
      </w:r>
    </w:p>
    <w:p w:rsidR="00C57F82" w:rsidRPr="00CC77A4" w:rsidRDefault="00C57F82" w:rsidP="00D26EC1">
      <w:pPr>
        <w:tabs>
          <w:tab w:val="left" w:pos="3765"/>
        </w:tabs>
        <w:ind w:right="822" w:firstLine="567"/>
        <w:jc w:val="both"/>
      </w:pPr>
      <w:r w:rsidRPr="00CC77A4">
        <w:t>- педагог-психолог – 1.</w:t>
      </w:r>
    </w:p>
    <w:p w:rsidR="007549D1" w:rsidRDefault="007549D1" w:rsidP="00BA4A86">
      <w:pPr>
        <w:ind w:left="993" w:right="822" w:firstLine="708"/>
      </w:pPr>
    </w:p>
    <w:p w:rsidR="007549D1" w:rsidRPr="00C57F82" w:rsidRDefault="007549D1" w:rsidP="00BA4A86">
      <w:pPr>
        <w:ind w:left="993" w:right="822" w:firstLine="708"/>
        <w:jc w:val="center"/>
        <w:rPr>
          <w:b/>
        </w:rPr>
      </w:pPr>
      <w:r w:rsidRPr="00C57F82">
        <w:rPr>
          <w:b/>
        </w:rPr>
        <w:t>Качественные характеристики педагогических кадров</w:t>
      </w:r>
    </w:p>
    <w:p w:rsidR="007549D1" w:rsidRPr="00BA4A86" w:rsidRDefault="007549D1" w:rsidP="00D26EC1">
      <w:pPr>
        <w:ind w:left="993" w:right="-31" w:firstLine="708"/>
        <w:jc w:val="right"/>
        <w:rPr>
          <w:b/>
          <w:i/>
        </w:rPr>
      </w:pPr>
      <w:r w:rsidRPr="00BA4A86">
        <w:rPr>
          <w:b/>
          <w:i/>
        </w:rPr>
        <w:t>Таблица 2</w:t>
      </w:r>
    </w:p>
    <w:tbl>
      <w:tblPr>
        <w:tblStyle w:val="aa"/>
        <w:tblpPr w:leftFromText="180" w:rightFromText="180" w:vertAnchor="text" w:horzAnchor="page" w:tblpX="1571" w:tblpY="104"/>
        <w:tblW w:w="0" w:type="auto"/>
        <w:tblLook w:val="04A0" w:firstRow="1" w:lastRow="0" w:firstColumn="1" w:lastColumn="0" w:noHBand="0" w:noVBand="1"/>
      </w:tblPr>
      <w:tblGrid>
        <w:gridCol w:w="2122"/>
        <w:gridCol w:w="5158"/>
        <w:gridCol w:w="3640"/>
        <w:gridCol w:w="3640"/>
      </w:tblGrid>
      <w:tr w:rsidR="00BA4A86" w:rsidTr="00BA4A86">
        <w:tc>
          <w:tcPr>
            <w:tcW w:w="7280" w:type="dxa"/>
            <w:gridSpan w:val="2"/>
          </w:tcPr>
          <w:p w:rsidR="00BA4A86" w:rsidRPr="00C57F82" w:rsidRDefault="00BA4A86" w:rsidP="00BA4A86">
            <w:pPr>
              <w:jc w:val="center"/>
              <w:rPr>
                <w:b/>
                <w:i/>
              </w:rPr>
            </w:pPr>
            <w:r w:rsidRPr="00C57F82">
              <w:rPr>
                <w:b/>
                <w:i/>
              </w:rPr>
              <w:t>Характеристика кадрового состава</w:t>
            </w:r>
          </w:p>
        </w:tc>
        <w:tc>
          <w:tcPr>
            <w:tcW w:w="3640" w:type="dxa"/>
          </w:tcPr>
          <w:p w:rsidR="00BA4A86" w:rsidRPr="00C57F82" w:rsidRDefault="00BA4A86" w:rsidP="00BA4A86">
            <w:pPr>
              <w:jc w:val="center"/>
              <w:rPr>
                <w:b/>
                <w:i/>
              </w:rPr>
            </w:pPr>
            <w:r w:rsidRPr="00C57F82">
              <w:rPr>
                <w:b/>
                <w:i/>
              </w:rPr>
              <w:t>Количество человек</w:t>
            </w:r>
          </w:p>
        </w:tc>
        <w:tc>
          <w:tcPr>
            <w:tcW w:w="3640" w:type="dxa"/>
          </w:tcPr>
          <w:p w:rsidR="00BA4A86" w:rsidRPr="00C57F82" w:rsidRDefault="00BA4A86" w:rsidP="00BA4A86">
            <w:pPr>
              <w:jc w:val="center"/>
              <w:rPr>
                <w:b/>
                <w:i/>
              </w:rPr>
            </w:pPr>
            <w:r w:rsidRPr="00C57F82">
              <w:rPr>
                <w:b/>
                <w:i/>
              </w:rPr>
              <w:t>%</w:t>
            </w:r>
          </w:p>
        </w:tc>
      </w:tr>
      <w:tr w:rsidR="00BA4A86" w:rsidTr="00BA4A86">
        <w:tc>
          <w:tcPr>
            <w:tcW w:w="2122" w:type="dxa"/>
            <w:vMerge w:val="restart"/>
          </w:tcPr>
          <w:p w:rsidR="00BA4A86" w:rsidRDefault="00BA4A86" w:rsidP="00BA4A86">
            <w:r w:rsidRPr="00C57F82">
              <w:t>По образованию</w:t>
            </w:r>
          </w:p>
        </w:tc>
        <w:tc>
          <w:tcPr>
            <w:tcW w:w="5158" w:type="dxa"/>
          </w:tcPr>
          <w:p w:rsidR="00BA4A86" w:rsidRDefault="00BA4A86" w:rsidP="00BA4A86">
            <w:r>
              <w:t>Высшее педагогическое</w:t>
            </w:r>
          </w:p>
        </w:tc>
        <w:tc>
          <w:tcPr>
            <w:tcW w:w="3640" w:type="dxa"/>
          </w:tcPr>
          <w:p w:rsidR="00BA4A86" w:rsidRDefault="00BA4A86" w:rsidP="00BA4A86">
            <w:pPr>
              <w:jc w:val="center"/>
            </w:pPr>
            <w:r>
              <w:t>9</w:t>
            </w:r>
          </w:p>
        </w:tc>
        <w:tc>
          <w:tcPr>
            <w:tcW w:w="3640" w:type="dxa"/>
          </w:tcPr>
          <w:p w:rsidR="00BA4A86" w:rsidRDefault="00BA4A86" w:rsidP="00BA4A86">
            <w:pPr>
              <w:jc w:val="center"/>
            </w:pPr>
            <w:r>
              <w:t>50</w:t>
            </w:r>
          </w:p>
        </w:tc>
      </w:tr>
      <w:tr w:rsidR="00BA4A86" w:rsidTr="00BA4A86">
        <w:tc>
          <w:tcPr>
            <w:tcW w:w="2122" w:type="dxa"/>
            <w:vMerge/>
          </w:tcPr>
          <w:p w:rsidR="00BA4A86" w:rsidRDefault="00BA4A86" w:rsidP="00BA4A86"/>
        </w:tc>
        <w:tc>
          <w:tcPr>
            <w:tcW w:w="5158" w:type="dxa"/>
          </w:tcPr>
          <w:p w:rsidR="00BA4A86" w:rsidRDefault="00BA4A86" w:rsidP="00BA4A86">
            <w:r>
              <w:t>Среднее-специальное</w:t>
            </w:r>
          </w:p>
        </w:tc>
        <w:tc>
          <w:tcPr>
            <w:tcW w:w="3640" w:type="dxa"/>
          </w:tcPr>
          <w:p w:rsidR="00BA4A86" w:rsidRDefault="00BA4A86" w:rsidP="00BA4A86">
            <w:pPr>
              <w:jc w:val="center"/>
            </w:pPr>
            <w:r>
              <w:t>9</w:t>
            </w:r>
          </w:p>
        </w:tc>
        <w:tc>
          <w:tcPr>
            <w:tcW w:w="3640" w:type="dxa"/>
          </w:tcPr>
          <w:p w:rsidR="00BA4A86" w:rsidRDefault="00BA4A86" w:rsidP="00BA4A86">
            <w:pPr>
              <w:jc w:val="center"/>
            </w:pPr>
            <w:r>
              <w:t>50</w:t>
            </w:r>
          </w:p>
        </w:tc>
      </w:tr>
      <w:tr w:rsidR="00BA4A86" w:rsidTr="00BA4A86">
        <w:tc>
          <w:tcPr>
            <w:tcW w:w="2122" w:type="dxa"/>
            <w:vMerge w:val="restart"/>
          </w:tcPr>
          <w:p w:rsidR="00BA4A86" w:rsidRDefault="00BA4A86" w:rsidP="00BA4A86">
            <w:r w:rsidRPr="00C57F82">
              <w:t>По стажу</w:t>
            </w:r>
          </w:p>
        </w:tc>
        <w:tc>
          <w:tcPr>
            <w:tcW w:w="5158" w:type="dxa"/>
          </w:tcPr>
          <w:p w:rsidR="00BA4A86" w:rsidRDefault="00BA4A86" w:rsidP="00BA4A86">
            <w:r>
              <w:t>До 5 лет</w:t>
            </w:r>
          </w:p>
        </w:tc>
        <w:tc>
          <w:tcPr>
            <w:tcW w:w="3640" w:type="dxa"/>
          </w:tcPr>
          <w:p w:rsidR="00BA4A86" w:rsidRDefault="00BA4A86" w:rsidP="00BA4A86">
            <w:pPr>
              <w:jc w:val="center"/>
            </w:pPr>
            <w:r>
              <w:t>1</w:t>
            </w:r>
          </w:p>
        </w:tc>
        <w:tc>
          <w:tcPr>
            <w:tcW w:w="3640" w:type="dxa"/>
          </w:tcPr>
          <w:p w:rsidR="00BA4A86" w:rsidRDefault="00BA4A86" w:rsidP="00BA4A86">
            <w:pPr>
              <w:jc w:val="center"/>
            </w:pPr>
            <w:r>
              <w:t>5,5</w:t>
            </w:r>
          </w:p>
        </w:tc>
      </w:tr>
      <w:tr w:rsidR="00BA4A86" w:rsidTr="00BA4A86">
        <w:tc>
          <w:tcPr>
            <w:tcW w:w="2122" w:type="dxa"/>
            <w:vMerge/>
          </w:tcPr>
          <w:p w:rsidR="00BA4A86" w:rsidRDefault="00BA4A86" w:rsidP="00BA4A86"/>
        </w:tc>
        <w:tc>
          <w:tcPr>
            <w:tcW w:w="5158" w:type="dxa"/>
          </w:tcPr>
          <w:p w:rsidR="00BA4A86" w:rsidRDefault="00BA4A86" w:rsidP="00BA4A86">
            <w:r>
              <w:t>От 5до 10 лет</w:t>
            </w:r>
          </w:p>
        </w:tc>
        <w:tc>
          <w:tcPr>
            <w:tcW w:w="3640" w:type="dxa"/>
          </w:tcPr>
          <w:p w:rsidR="00BA4A86" w:rsidRDefault="00BA4A86" w:rsidP="00BA4A86">
            <w:pPr>
              <w:jc w:val="center"/>
            </w:pPr>
            <w:r>
              <w:t>2</w:t>
            </w:r>
          </w:p>
        </w:tc>
        <w:tc>
          <w:tcPr>
            <w:tcW w:w="3640" w:type="dxa"/>
          </w:tcPr>
          <w:p w:rsidR="00BA4A86" w:rsidRDefault="00BA4A86" w:rsidP="00BA4A86">
            <w:pPr>
              <w:jc w:val="center"/>
            </w:pPr>
            <w:r>
              <w:t>11,1</w:t>
            </w:r>
          </w:p>
        </w:tc>
      </w:tr>
      <w:tr w:rsidR="00BA4A86" w:rsidTr="00BA4A86">
        <w:tc>
          <w:tcPr>
            <w:tcW w:w="2122" w:type="dxa"/>
            <w:vMerge/>
          </w:tcPr>
          <w:p w:rsidR="00BA4A86" w:rsidRDefault="00BA4A86" w:rsidP="00BA4A86"/>
        </w:tc>
        <w:tc>
          <w:tcPr>
            <w:tcW w:w="5158" w:type="dxa"/>
          </w:tcPr>
          <w:p w:rsidR="00BA4A86" w:rsidRDefault="00BA4A86" w:rsidP="00BA4A86">
            <w:r>
              <w:t>Свыше 10 лет</w:t>
            </w:r>
          </w:p>
        </w:tc>
        <w:tc>
          <w:tcPr>
            <w:tcW w:w="3640" w:type="dxa"/>
          </w:tcPr>
          <w:p w:rsidR="00BA4A86" w:rsidRDefault="00BA4A86" w:rsidP="00BA4A86">
            <w:pPr>
              <w:jc w:val="center"/>
            </w:pPr>
            <w:r>
              <w:t>15</w:t>
            </w:r>
          </w:p>
        </w:tc>
        <w:tc>
          <w:tcPr>
            <w:tcW w:w="3640" w:type="dxa"/>
          </w:tcPr>
          <w:p w:rsidR="00BA4A86" w:rsidRDefault="00BA4A86" w:rsidP="00BA4A86">
            <w:pPr>
              <w:jc w:val="center"/>
            </w:pPr>
            <w:r>
              <w:t>83,3</w:t>
            </w:r>
          </w:p>
        </w:tc>
      </w:tr>
      <w:tr w:rsidR="00BA4A86" w:rsidTr="00BA4A86">
        <w:tc>
          <w:tcPr>
            <w:tcW w:w="2122" w:type="dxa"/>
            <w:vMerge w:val="restart"/>
          </w:tcPr>
          <w:p w:rsidR="00BA4A86" w:rsidRDefault="00BA4A86" w:rsidP="00BA4A86">
            <w:r w:rsidRPr="00C57F82">
              <w:t>По результатам аттестации</w:t>
            </w:r>
          </w:p>
        </w:tc>
        <w:tc>
          <w:tcPr>
            <w:tcW w:w="5158" w:type="dxa"/>
          </w:tcPr>
          <w:p w:rsidR="00BA4A86" w:rsidRDefault="00BA4A86" w:rsidP="00BA4A86">
            <w:r>
              <w:t>Высшая квалификационная категория</w:t>
            </w:r>
          </w:p>
        </w:tc>
        <w:tc>
          <w:tcPr>
            <w:tcW w:w="3640" w:type="dxa"/>
          </w:tcPr>
          <w:p w:rsidR="00BA4A86" w:rsidRDefault="00BA4A86" w:rsidP="00BA4A86">
            <w:pPr>
              <w:jc w:val="center"/>
            </w:pPr>
            <w:r>
              <w:t>1</w:t>
            </w:r>
          </w:p>
        </w:tc>
        <w:tc>
          <w:tcPr>
            <w:tcW w:w="3640" w:type="dxa"/>
          </w:tcPr>
          <w:p w:rsidR="00BA4A86" w:rsidRDefault="00BA4A86" w:rsidP="00BA4A86">
            <w:pPr>
              <w:jc w:val="center"/>
            </w:pPr>
            <w:r>
              <w:t>5,5</w:t>
            </w:r>
          </w:p>
        </w:tc>
      </w:tr>
      <w:tr w:rsidR="00BA4A86" w:rsidTr="00BA4A86">
        <w:tc>
          <w:tcPr>
            <w:tcW w:w="2122" w:type="dxa"/>
            <w:vMerge/>
          </w:tcPr>
          <w:p w:rsidR="00BA4A86" w:rsidRDefault="00BA4A86" w:rsidP="00BA4A86"/>
        </w:tc>
        <w:tc>
          <w:tcPr>
            <w:tcW w:w="5158" w:type="dxa"/>
          </w:tcPr>
          <w:p w:rsidR="00BA4A86" w:rsidRDefault="00BA4A86" w:rsidP="00BA4A86">
            <w:r>
              <w:t>Первая квалификационная категория</w:t>
            </w:r>
          </w:p>
        </w:tc>
        <w:tc>
          <w:tcPr>
            <w:tcW w:w="3640" w:type="dxa"/>
          </w:tcPr>
          <w:p w:rsidR="00BA4A86" w:rsidRDefault="00BA4A86" w:rsidP="00BA4A86">
            <w:pPr>
              <w:jc w:val="center"/>
            </w:pPr>
            <w:r>
              <w:t>11</w:t>
            </w:r>
          </w:p>
        </w:tc>
        <w:tc>
          <w:tcPr>
            <w:tcW w:w="3640" w:type="dxa"/>
          </w:tcPr>
          <w:p w:rsidR="00BA4A86" w:rsidRDefault="00BA4A86" w:rsidP="00BA4A86">
            <w:pPr>
              <w:jc w:val="center"/>
            </w:pPr>
            <w:r>
              <w:t>61,1</w:t>
            </w:r>
          </w:p>
        </w:tc>
      </w:tr>
      <w:tr w:rsidR="00BA4A86" w:rsidTr="00BA4A86">
        <w:tc>
          <w:tcPr>
            <w:tcW w:w="2122" w:type="dxa"/>
            <w:vMerge/>
          </w:tcPr>
          <w:p w:rsidR="00BA4A86" w:rsidRDefault="00BA4A86" w:rsidP="00BA4A86"/>
        </w:tc>
        <w:tc>
          <w:tcPr>
            <w:tcW w:w="5158" w:type="dxa"/>
          </w:tcPr>
          <w:p w:rsidR="00BA4A86" w:rsidRDefault="00BA4A86" w:rsidP="00BA4A86">
            <w:r>
              <w:t>Не имеют квалификационной категории</w:t>
            </w:r>
          </w:p>
        </w:tc>
        <w:tc>
          <w:tcPr>
            <w:tcW w:w="3640" w:type="dxa"/>
          </w:tcPr>
          <w:p w:rsidR="00BA4A86" w:rsidRDefault="00BA4A86" w:rsidP="00BA4A86">
            <w:pPr>
              <w:jc w:val="center"/>
            </w:pPr>
            <w:r>
              <w:t>3</w:t>
            </w:r>
          </w:p>
        </w:tc>
        <w:tc>
          <w:tcPr>
            <w:tcW w:w="3640" w:type="dxa"/>
          </w:tcPr>
          <w:p w:rsidR="00BA4A86" w:rsidRDefault="00BA4A86" w:rsidP="00BA4A86">
            <w:pPr>
              <w:jc w:val="center"/>
            </w:pPr>
            <w:r>
              <w:t>16,7</w:t>
            </w:r>
          </w:p>
        </w:tc>
      </w:tr>
      <w:tr w:rsidR="00BA4A86" w:rsidTr="00BA4A86">
        <w:tc>
          <w:tcPr>
            <w:tcW w:w="2122" w:type="dxa"/>
            <w:vMerge/>
          </w:tcPr>
          <w:p w:rsidR="00BA4A86" w:rsidRDefault="00BA4A86" w:rsidP="00BA4A86"/>
        </w:tc>
        <w:tc>
          <w:tcPr>
            <w:tcW w:w="5158" w:type="dxa"/>
          </w:tcPr>
          <w:p w:rsidR="00BA4A86" w:rsidRDefault="00BA4A86" w:rsidP="00BA4A86">
            <w:r>
              <w:t>Соответствие занимаемой должности</w:t>
            </w:r>
          </w:p>
        </w:tc>
        <w:tc>
          <w:tcPr>
            <w:tcW w:w="3640" w:type="dxa"/>
          </w:tcPr>
          <w:p w:rsidR="00BA4A86" w:rsidRDefault="00BA4A86" w:rsidP="00BA4A86">
            <w:pPr>
              <w:jc w:val="center"/>
            </w:pPr>
            <w:r>
              <w:t>3</w:t>
            </w:r>
          </w:p>
        </w:tc>
        <w:tc>
          <w:tcPr>
            <w:tcW w:w="3640" w:type="dxa"/>
          </w:tcPr>
          <w:p w:rsidR="00BA4A86" w:rsidRDefault="00BA4A86" w:rsidP="00BA4A86">
            <w:pPr>
              <w:jc w:val="center"/>
            </w:pPr>
            <w:r>
              <w:t>16,7</w:t>
            </w:r>
          </w:p>
        </w:tc>
      </w:tr>
      <w:bookmarkEnd w:id="1"/>
    </w:tbl>
    <w:p w:rsidR="00D26B6C" w:rsidRDefault="00D26B6C" w:rsidP="00AB4146">
      <w:pPr>
        <w:jc w:val="center"/>
        <w:rPr>
          <w:b/>
        </w:rPr>
      </w:pPr>
    </w:p>
    <w:p w:rsidR="007549D1" w:rsidRDefault="007549D1" w:rsidP="00AB4146">
      <w:pPr>
        <w:jc w:val="center"/>
        <w:rPr>
          <w:b/>
        </w:rPr>
      </w:pPr>
      <w:r w:rsidRPr="00123A39">
        <w:rPr>
          <w:b/>
        </w:rPr>
        <w:t>Характеристики особенности развития детей раннего и дошкольного возраста</w:t>
      </w:r>
    </w:p>
    <w:p w:rsidR="00D26B6C" w:rsidRDefault="00D26B6C" w:rsidP="00AB4146">
      <w:pPr>
        <w:jc w:val="center"/>
      </w:pPr>
    </w:p>
    <w:p w:rsidR="007549D1" w:rsidRDefault="007549D1" w:rsidP="00BB3CA6">
      <w:pPr>
        <w:ind w:right="-31" w:firstLine="567"/>
        <w:jc w:val="both"/>
      </w:pPr>
      <w: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7549D1" w:rsidRDefault="007549D1" w:rsidP="00BB3CA6">
      <w:pPr>
        <w:ind w:right="-31" w:firstLine="567"/>
        <w:jc w:val="both"/>
      </w:pPr>
      <w: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7549D1" w:rsidRPr="00123A39" w:rsidRDefault="007549D1" w:rsidP="00BB3CA6">
      <w:pPr>
        <w:ind w:right="-31" w:firstLine="567"/>
        <w:jc w:val="both"/>
        <w:rPr>
          <w:b/>
        </w:rPr>
      </w:pPr>
      <w:r w:rsidRPr="00123A39">
        <w:rPr>
          <w:b/>
        </w:rPr>
        <w:t>Ранний возраст (с 1,6 до 3-х лет). 1,6 - 2 года</w:t>
      </w:r>
    </w:p>
    <w:p w:rsidR="007549D1" w:rsidRDefault="007549D1" w:rsidP="00BB3CA6">
      <w:pPr>
        <w:ind w:right="-31" w:firstLine="567"/>
        <w:jc w:val="both"/>
      </w:pPr>
      <w:r>
        <w:t xml:space="preserve">Второй год жизни – период интенсивного формирования речи. Связи между предметом (действием) и словами, их обозначающими, формируются в 6 - 10 раз быстрее, чем в конце первого.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Важным приобретением речи и мышления является формирующаяся на втором году жизни способность обобщения. Слово начинает ассоциироваться не с одним предметом, а с предметами, относящимися к этой группе (кукла большая и маленькая, голышом и одетая). </w:t>
      </w:r>
      <w:r>
        <w:lastRenderedPageBreak/>
        <w:t>Способность к обобщению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несуществующие признаки. Активный словарь на протяжении года увеличивается неравномерно. К полутора годам он равен примерно 20-30 словам. После 1года 8 -10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(там, тут, туда и т.д.), а также предлоги. Упрощенные слова (ту-ту, ав-ав) заменяются обычными, пусть и несовершенными в фонетическом отношении. Ребенок в большинстве случаев после полутора лет правильно произносит губно-губные звуки (п,б,м), передние небоязычные (т,д) и задние небоязычные (г,х).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w:t>
      </w:r>
    </w:p>
    <w:p w:rsidR="007549D1" w:rsidRDefault="007549D1" w:rsidP="00BB3CA6">
      <w:pPr>
        <w:ind w:right="-31" w:firstLine="567"/>
        <w:jc w:val="both"/>
      </w:pPr>
      <w: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w:t>
      </w:r>
      <w:r w:rsidR="00AB4146">
        <w:t xml:space="preserve"> </w:t>
      </w:r>
      <w:r>
        <w:t>«жалеет». В речи появляются оценочные суждения: «плохой», «хороший», «красивый». Совершенствуется самостоятельность детей в предметно - игровой деятельности и самообслуживании. Ребенок овладевает умением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потребность общения с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w:t>
      </w:r>
      <w:r w:rsidR="00123A39">
        <w:t xml:space="preserve"> </w:t>
      </w:r>
      <w:r>
        <w:t>становится основным средством общения с взрослым, хотя в этом возрасте ребенок охотно говорит только с близкими, хорошо знакомыми ему людьми.</w:t>
      </w:r>
    </w:p>
    <w:p w:rsidR="007549D1" w:rsidRDefault="007549D1" w:rsidP="00BB3CA6">
      <w:pPr>
        <w:ind w:right="-31" w:firstLine="567"/>
        <w:jc w:val="both"/>
      </w:pPr>
      <w:r>
        <w:t>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Однако опыт взаимообщения у детей невелик и основа его еще не сформирована. Ребенок может расплакаться и даже ударить жалеющего его. Он активно протестует против вмешательства в свою игру.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Необходимо формировать совместные действия. Сначала по подсказке взрослого, а к двум годам самостоятельно дети 9 способны помогать друг другу: принести предмет, необходимый для продолжения игры. Возможны несложные плясовые действия малышей парами на музыкальных занятиях. Основными приобретениями второго года жизни можно считать совершенствование основных движений, особенно ходьбы.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w:t>
      </w:r>
      <w:r w:rsidR="001C3A9F">
        <w:t>о</w:t>
      </w:r>
      <w:r>
        <w:t xml:space="preserve"> взрослым.</w:t>
      </w:r>
    </w:p>
    <w:p w:rsidR="007549D1" w:rsidRDefault="007549D1" w:rsidP="00BB3CA6">
      <w:pPr>
        <w:ind w:right="-31" w:firstLine="567"/>
        <w:jc w:val="both"/>
      </w:pPr>
      <w: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w:t>
      </w:r>
    </w:p>
    <w:p w:rsidR="007549D1" w:rsidRPr="00123A39" w:rsidRDefault="007549D1" w:rsidP="00BB3CA6">
      <w:pPr>
        <w:ind w:right="-31" w:firstLine="567"/>
        <w:jc w:val="both"/>
        <w:rPr>
          <w:b/>
        </w:rPr>
      </w:pPr>
      <w:r w:rsidRPr="00123A39">
        <w:rPr>
          <w:b/>
        </w:rPr>
        <w:t>2-3 года</w:t>
      </w:r>
    </w:p>
    <w:p w:rsidR="007549D1" w:rsidRDefault="007549D1" w:rsidP="00BB3CA6">
      <w:pPr>
        <w:ind w:right="-31" w:firstLine="567"/>
        <w:jc w:val="both"/>
      </w:pPr>
      <w:r>
        <w:lastRenderedPageBreak/>
        <w:t>На третьем году жизни дети становятся самостоятельными.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общения взрослых и ребенка, который начинает понимать не только инструкцию, но и рассказ взрослых. Интенсивно развивается активная речь детей.</w:t>
      </w:r>
    </w:p>
    <w:p w:rsidR="007549D1" w:rsidRDefault="007549D1" w:rsidP="00BB3CA6">
      <w:pPr>
        <w:ind w:right="-31" w:firstLine="567"/>
        <w:jc w:val="both"/>
      </w:pPr>
      <w:r>
        <w:t>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1000-1500слов. К концу третьего года жизни речь становится</w:t>
      </w:r>
      <w:r w:rsidR="00123A39">
        <w:t xml:space="preserve"> </w:t>
      </w:r>
      <w:r>
        <w:t>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проявляются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цвету и величине; различать мелодии; петь. Совершенствуется слуховое восприятие, прежде всего фонематический слух.</w:t>
      </w:r>
    </w:p>
    <w:p w:rsidR="007549D1" w:rsidRDefault="007549D1" w:rsidP="00BB3CA6">
      <w:pPr>
        <w:ind w:right="-31" w:firstLine="567"/>
        <w:jc w:val="both"/>
      </w:pPr>
      <w:r>
        <w:t>К трем годам дети воспринимают все звуки родного языка, но произносят их с большим искажением. Основной формой мышления становится наглядно- 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этого возраста характерна неосознанность мотивов, 10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появляется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сопровождается рядом отрицательных проявлений: негативизмом, упрямством, нарушением общения со взрослым и др. Кризис может проявляться от нескольких месяцев до двух лет.</w:t>
      </w:r>
    </w:p>
    <w:p w:rsidR="007549D1" w:rsidRPr="00123A39" w:rsidRDefault="007549D1" w:rsidP="00BB3CA6">
      <w:pPr>
        <w:ind w:right="-31" w:firstLine="567"/>
        <w:jc w:val="both"/>
        <w:rPr>
          <w:b/>
        </w:rPr>
      </w:pPr>
      <w:r w:rsidRPr="00123A39">
        <w:rPr>
          <w:b/>
        </w:rPr>
        <w:t>От 3 до 4 лет</w:t>
      </w:r>
    </w:p>
    <w:p w:rsidR="007549D1" w:rsidRDefault="007549D1" w:rsidP="00BB3CA6">
      <w:pPr>
        <w:ind w:right="-31" w:firstLine="567"/>
        <w:jc w:val="both"/>
      </w:pPr>
      <w: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7549D1" w:rsidRDefault="007549D1" w:rsidP="00BB3CA6">
      <w:pPr>
        <w:ind w:right="-31" w:firstLine="567"/>
        <w:jc w:val="both"/>
      </w:pPr>
      <w: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w:t>
      </w:r>
      <w:r>
        <w:lastRenderedPageBreak/>
        <w:t>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w:t>
      </w:r>
    </w:p>
    <w:p w:rsidR="007549D1" w:rsidRDefault="007549D1" w:rsidP="00BB3CA6">
      <w:pPr>
        <w:ind w:right="-31" w:firstLine="567"/>
        <w:jc w:val="both"/>
      </w:pPr>
      <w:r>
        <w:t>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w:t>
      </w:r>
    </w:p>
    <w:p w:rsidR="007549D1" w:rsidRDefault="007549D1" w:rsidP="00BB3CA6">
      <w:pPr>
        <w:ind w:right="-31" w:firstLine="567"/>
        <w:jc w:val="both"/>
      </w:pPr>
      <w:r>
        <w:t>3–4-летние дети усваивают некоторые нормы и правила поведения, связанные с определенными разрешениями и запретами («можно»,</w:t>
      </w:r>
    </w:p>
    <w:p w:rsidR="007549D1" w:rsidRDefault="007549D1" w:rsidP="00645AE2">
      <w:pPr>
        <w:ind w:right="-31"/>
        <w:jc w:val="both"/>
      </w:pPr>
      <w:r>
        <w:t>«нужно», «нельзя»), могут увидеть несоответствие поведения другого ребенка нормам и правилам поведения.</w:t>
      </w:r>
    </w:p>
    <w:p w:rsidR="007549D1" w:rsidRDefault="007549D1" w:rsidP="00BB3CA6">
      <w:pPr>
        <w:ind w:right="-31" w:firstLine="567"/>
        <w:jc w:val="both"/>
      </w:pPr>
      <w:r>
        <w:t>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w:t>
      </w:r>
      <w:r w:rsidR="00123A39">
        <w:t xml:space="preserve"> </w:t>
      </w:r>
      <w:r>
        <w:t>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rsidR="007549D1" w:rsidRDefault="007549D1" w:rsidP="00BB3CA6">
      <w:pPr>
        <w:ind w:right="-31" w:firstLine="567"/>
        <w:jc w:val="both"/>
      </w:pPr>
      <w:r>
        <w:t>У 3-летнего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7549D1" w:rsidRDefault="007549D1" w:rsidP="00BB3CA6">
      <w:pPr>
        <w:ind w:right="-31" w:firstLine="567"/>
        <w:jc w:val="both"/>
      </w:pPr>
      <w: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7549D1" w:rsidRDefault="007549D1" w:rsidP="00BB3CA6">
      <w:pPr>
        <w:ind w:right="-31" w:firstLine="567"/>
        <w:jc w:val="both"/>
      </w:pPr>
      <w: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rsidR="007549D1" w:rsidRDefault="007549D1" w:rsidP="00BB3CA6">
      <w:pPr>
        <w:ind w:right="-31" w:firstLine="567"/>
        <w:jc w:val="both"/>
      </w:pPr>
      <w: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7549D1" w:rsidRDefault="007549D1" w:rsidP="00BB3CA6">
      <w:pPr>
        <w:ind w:right="-31" w:firstLine="567"/>
        <w:jc w:val="both"/>
      </w:pPr>
      <w:r>
        <w:t>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w:t>
      </w:r>
    </w:p>
    <w:p w:rsidR="007549D1" w:rsidRDefault="007549D1" w:rsidP="00BB3CA6">
      <w:pPr>
        <w:ind w:right="-31" w:firstLine="567"/>
        <w:jc w:val="both"/>
      </w:pPr>
      <w:r>
        <w:lastRenderedPageBreak/>
        <w:t>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7549D1" w:rsidRDefault="007549D1" w:rsidP="00BB3CA6">
      <w:pPr>
        <w:ind w:right="-31" w:firstLine="567"/>
        <w:jc w:val="both"/>
      </w:pPr>
      <w:r>
        <w:t>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7549D1" w:rsidRDefault="007549D1" w:rsidP="00BB3CA6">
      <w:pPr>
        <w:ind w:right="-31" w:firstLine="567"/>
        <w:jc w:val="both"/>
      </w:pPr>
      <w:r>
        <w:t>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w:t>
      </w:r>
    </w:p>
    <w:p w:rsidR="007549D1" w:rsidRDefault="007549D1" w:rsidP="00BB3CA6">
      <w:pPr>
        <w:ind w:right="-31" w:firstLine="567"/>
        <w:jc w:val="both"/>
      </w:pPr>
      <w:r>
        <w:t>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7549D1" w:rsidRDefault="007549D1" w:rsidP="00BB3CA6">
      <w:pPr>
        <w:ind w:right="-31" w:firstLine="567"/>
        <w:jc w:val="both"/>
      </w:pPr>
      <w:r>
        <w:t>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7549D1" w:rsidRDefault="007549D1" w:rsidP="00BB3CA6">
      <w:pPr>
        <w:ind w:right="-31" w:firstLine="567"/>
        <w:jc w:val="both"/>
      </w:pPr>
      <w: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3- 4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7549D1" w:rsidRDefault="007549D1" w:rsidP="00BB3CA6">
      <w:pPr>
        <w:ind w:right="-31" w:firstLine="567"/>
        <w:jc w:val="both"/>
      </w:pPr>
      <w:r>
        <w:t>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7549D1" w:rsidRDefault="007549D1" w:rsidP="00BB3CA6">
      <w:pPr>
        <w:ind w:right="-31" w:firstLine="567"/>
        <w:jc w:val="both"/>
      </w:pPr>
      <w: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w:t>
      </w:r>
      <w:r>
        <w:lastRenderedPageBreak/>
        <w:t>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7549D1" w:rsidRDefault="007549D1" w:rsidP="00BB3CA6">
      <w:pPr>
        <w:ind w:right="-31" w:firstLine="567"/>
        <w:jc w:val="both"/>
      </w:pPr>
      <w:r>
        <w:t>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w:t>
      </w:r>
      <w:r w:rsidR="0082577D">
        <w:t xml:space="preserve"> </w:t>
      </w:r>
      <w:r>
        <w:t>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7549D1" w:rsidRDefault="007549D1" w:rsidP="00BB3CA6">
      <w:pPr>
        <w:ind w:right="-31" w:firstLine="567"/>
        <w:jc w:val="both"/>
      </w:pPr>
      <w: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13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7549D1" w:rsidRDefault="007549D1" w:rsidP="00BB3CA6">
      <w:pPr>
        <w:ind w:right="-31" w:firstLine="567"/>
        <w:jc w:val="both"/>
      </w:pPr>
      <w:r>
        <w:t>Интерес к продуктивной деятельности неустойчив. Замысел управляется изображением и меняется по ходу работы, происходит овладе- 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w:t>
      </w:r>
    </w:p>
    <w:p w:rsidR="007549D1" w:rsidRDefault="007549D1" w:rsidP="00BB3CA6">
      <w:pPr>
        <w:ind w:right="-31" w:firstLine="567"/>
        <w:jc w:val="both"/>
      </w:pPr>
      <w:r>
        <w:t>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549D1" w:rsidRPr="0082577D" w:rsidRDefault="007549D1" w:rsidP="00BB3CA6">
      <w:pPr>
        <w:ind w:right="-31" w:firstLine="567"/>
        <w:jc w:val="both"/>
        <w:rPr>
          <w:b/>
        </w:rPr>
      </w:pPr>
      <w:r w:rsidRPr="0082577D">
        <w:rPr>
          <w:b/>
        </w:rPr>
        <w:t>От 4 до 5 лет</w:t>
      </w:r>
    </w:p>
    <w:p w:rsidR="007549D1" w:rsidRDefault="007549D1" w:rsidP="00BB3CA6">
      <w:pPr>
        <w:ind w:right="-31" w:firstLine="567"/>
        <w:jc w:val="both"/>
      </w:pPr>
      <w:r>
        <w:t>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w:t>
      </w:r>
      <w:r w:rsidR="00AB4146">
        <w:t xml:space="preserve"> </w:t>
      </w:r>
      <w:r>
        <w:t xml:space="preserve">«спасибо»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w:t>
      </w:r>
      <w:r>
        <w:lastRenderedPageBreak/>
        <w:t>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rsidR="007549D1" w:rsidRDefault="007549D1" w:rsidP="00BB3CA6">
      <w:pPr>
        <w:ind w:right="-31" w:firstLine="567"/>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7549D1" w:rsidRDefault="007549D1" w:rsidP="00BB3CA6">
      <w:pPr>
        <w:ind w:right="-31" w:firstLine="567"/>
        <w:jc w:val="both"/>
      </w:pPr>
      <w: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7549D1" w:rsidRDefault="007549D1" w:rsidP="00BB3CA6">
      <w:pPr>
        <w:ind w:right="-31" w:firstLine="567"/>
        <w:jc w:val="both"/>
      </w:pPr>
      <w:r>
        <w:t>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14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7549D1" w:rsidRDefault="007549D1" w:rsidP="00BB3CA6">
      <w:pPr>
        <w:ind w:right="-31" w:firstLine="567"/>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7549D1" w:rsidRDefault="007549D1" w:rsidP="00BB3CA6">
      <w:pPr>
        <w:ind w:right="-31" w:firstLine="567"/>
        <w:jc w:val="both"/>
      </w:pPr>
      <w:r>
        <w:t>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7549D1" w:rsidRDefault="007549D1" w:rsidP="00BB3CA6">
      <w:pPr>
        <w:ind w:right="-31" w:firstLine="567"/>
        <w:jc w:val="both"/>
      </w:pPr>
      <w:r>
        <w:lastRenderedPageBreak/>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7549D1" w:rsidRDefault="007549D1" w:rsidP="00BB3CA6">
      <w:pPr>
        <w:ind w:right="-31" w:firstLine="567"/>
        <w:jc w:val="both"/>
      </w:pPr>
      <w:r>
        <w:t>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15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7549D1" w:rsidRDefault="007549D1" w:rsidP="00BB3CA6">
      <w:pPr>
        <w:ind w:right="-31" w:firstLine="567"/>
        <w:jc w:val="both"/>
      </w:pPr>
      <w:r>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549D1" w:rsidRDefault="007549D1" w:rsidP="00BB3CA6">
      <w:pPr>
        <w:ind w:right="-31" w:firstLine="567"/>
        <w:jc w:val="both"/>
      </w:pPr>
      <w: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7549D1" w:rsidRDefault="007549D1" w:rsidP="00BB3CA6">
      <w:pPr>
        <w:ind w:right="-31" w:firstLine="567"/>
        <w:jc w:val="both"/>
      </w:pPr>
      <w:r>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w:t>
      </w:r>
      <w:r w:rsidR="0082577D">
        <w:t xml:space="preserve"> </w:t>
      </w:r>
      <w:r>
        <w:t xml:space="preserve">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w:t>
      </w:r>
      <w:r>
        <w:lastRenderedPageBreak/>
        <w:t>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7549D1" w:rsidRDefault="007549D1" w:rsidP="00BB3CA6">
      <w:pPr>
        <w:ind w:right="-31" w:firstLine="567"/>
        <w:jc w:val="both"/>
      </w:pPr>
      <w: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16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7549D1" w:rsidRDefault="007549D1" w:rsidP="00BB3CA6">
      <w:pPr>
        <w:ind w:right="-31" w:firstLine="567"/>
        <w:jc w:val="both"/>
      </w:pPr>
      <w: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7549D1" w:rsidRDefault="007549D1" w:rsidP="00BB3CA6">
      <w:pPr>
        <w:ind w:right="-31" w:firstLine="567"/>
        <w:jc w:val="both"/>
      </w:pPr>
      <w: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7549D1" w:rsidRDefault="007549D1" w:rsidP="00BB3CA6">
      <w:pPr>
        <w:ind w:right="-31" w:firstLine="567"/>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7549D1" w:rsidRDefault="007549D1" w:rsidP="00BB3CA6">
      <w:pPr>
        <w:ind w:right="-31" w:firstLine="567"/>
        <w:jc w:val="both"/>
      </w:pPr>
      <w: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w:t>
      </w:r>
      <w:r w:rsidR="00AB4146">
        <w:t>, на</w:t>
      </w:r>
      <w:r>
        <w:t xml:space="preserve"> формирование музыкального вкуса и интереса к музыкально-художественной деятельности в целом активно влияют установки взрослых.</w:t>
      </w:r>
    </w:p>
    <w:p w:rsidR="007549D1" w:rsidRDefault="007549D1" w:rsidP="00BB3CA6">
      <w:pPr>
        <w:ind w:right="-31" w:firstLine="567"/>
        <w:jc w:val="both"/>
      </w:pPr>
      <w: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w:t>
      </w:r>
      <w:r w:rsidR="00D245B5">
        <w:t>ё</w:t>
      </w:r>
      <w:r>
        <w:t xml:space="preserve"> исполнения. Могут изготавливать поделки из бумаги, природного материала. Начинают овладевать техникой работы с ножницами.</w:t>
      </w:r>
    </w:p>
    <w:p w:rsidR="007549D1" w:rsidRDefault="007549D1" w:rsidP="00BB3CA6">
      <w:pPr>
        <w:ind w:right="-31" w:firstLine="567"/>
        <w:jc w:val="both"/>
      </w:pPr>
      <w:r>
        <w:t>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7549D1" w:rsidRPr="0082577D" w:rsidRDefault="007549D1" w:rsidP="00BB3CA6">
      <w:pPr>
        <w:ind w:right="-31" w:firstLine="567"/>
        <w:jc w:val="both"/>
        <w:rPr>
          <w:b/>
        </w:rPr>
      </w:pPr>
      <w:r w:rsidRPr="0082577D">
        <w:rPr>
          <w:b/>
        </w:rPr>
        <w:t>От 5 до 6 лет</w:t>
      </w:r>
    </w:p>
    <w:p w:rsidR="007549D1" w:rsidRDefault="007549D1" w:rsidP="00BB3CA6">
      <w:pPr>
        <w:ind w:right="-31" w:firstLine="567"/>
        <w:jc w:val="both"/>
      </w:pPr>
      <w:r>
        <w:lastRenderedPageBreak/>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7549D1" w:rsidRDefault="007549D1" w:rsidP="00BB3CA6">
      <w:pPr>
        <w:ind w:right="-31" w:firstLine="567"/>
        <w:jc w:val="both"/>
      </w:pPr>
      <w: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7549D1" w:rsidRDefault="007549D1" w:rsidP="00BB3CA6">
      <w:pPr>
        <w:ind w:right="-31" w:firstLine="567"/>
        <w:jc w:val="both"/>
      </w:pPr>
      <w:r>
        <w:t>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7549D1" w:rsidRDefault="007549D1" w:rsidP="00BB3CA6">
      <w:pPr>
        <w:ind w:right="-31" w:firstLine="567"/>
        <w:jc w:val="both"/>
      </w:pPr>
      <w: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w:t>
      </w:r>
    </w:p>
    <w:p w:rsidR="007549D1" w:rsidRDefault="007549D1" w:rsidP="00BB3CA6">
      <w:pPr>
        <w:ind w:right="-31" w:firstLine="567"/>
        <w:jc w:val="both"/>
      </w:pPr>
      <w:r>
        <w:t>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7549D1" w:rsidRDefault="007549D1" w:rsidP="00BB3CA6">
      <w:pPr>
        <w:ind w:right="-31" w:firstLine="567"/>
        <w:jc w:val="both"/>
      </w:pPr>
      <w:r>
        <w:t>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w:t>
      </w:r>
      <w:r w:rsidR="0082577D">
        <w:t xml:space="preserve"> </w:t>
      </w:r>
      <w:r>
        <w:t>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w:t>
      </w:r>
      <w:r w:rsidR="0082577D">
        <w:t xml:space="preserve"> </w:t>
      </w:r>
      <w:r>
        <w:t>«мальчишеским»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7549D1" w:rsidRDefault="007549D1" w:rsidP="00BB3CA6">
      <w:pPr>
        <w:ind w:right="-31" w:firstLine="567"/>
        <w:jc w:val="both"/>
      </w:pPr>
      <w: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w:t>
      </w:r>
      <w:r>
        <w:lastRenderedPageBreak/>
        <w:t>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7549D1" w:rsidRDefault="007549D1" w:rsidP="00BB3CA6">
      <w:pPr>
        <w:ind w:right="-31" w:firstLine="567"/>
        <w:jc w:val="both"/>
      </w:pPr>
      <w: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7549D1" w:rsidRDefault="007549D1" w:rsidP="00BB3CA6">
      <w:pPr>
        <w:ind w:right="-31" w:firstLine="567"/>
        <w:jc w:val="both"/>
      </w:pPr>
      <w: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7549D1" w:rsidRDefault="007549D1" w:rsidP="00BB3CA6">
      <w:pPr>
        <w:ind w:right="-31" w:firstLine="567"/>
        <w:jc w:val="both"/>
      </w:pPr>
      <w: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7549D1" w:rsidRDefault="007549D1" w:rsidP="00BB3CA6">
      <w:pPr>
        <w:ind w:right="-31" w:firstLine="567"/>
        <w:jc w:val="both"/>
      </w:pPr>
      <w: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7549D1" w:rsidRDefault="007549D1" w:rsidP="00BB3CA6">
      <w:pPr>
        <w:ind w:right="-31" w:firstLine="567"/>
        <w:jc w:val="both"/>
      </w:pPr>
      <w: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7549D1" w:rsidRDefault="007549D1" w:rsidP="00BB3CA6">
      <w:pPr>
        <w:ind w:right="-31" w:firstLine="567"/>
        <w:jc w:val="both"/>
      </w:pPr>
      <w: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7549D1" w:rsidRDefault="007549D1" w:rsidP="00BB3CA6">
      <w:pPr>
        <w:ind w:right="-31" w:firstLine="567"/>
        <w:jc w:val="both"/>
      </w:pPr>
      <w: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w:t>
      </w:r>
      <w:r>
        <w:lastRenderedPageBreak/>
        <w:t>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19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w:t>
      </w:r>
    </w:p>
    <w:p w:rsidR="007549D1" w:rsidRDefault="007549D1" w:rsidP="00BB3CA6">
      <w:pPr>
        <w:ind w:right="-31" w:firstLine="567"/>
        <w:jc w:val="both"/>
      </w:pPr>
      <w: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7549D1" w:rsidRDefault="007549D1" w:rsidP="00BB3CA6">
      <w:pPr>
        <w:ind w:right="-31" w:firstLine="567"/>
        <w:jc w:val="both"/>
      </w:pPr>
      <w: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7549D1" w:rsidRDefault="007549D1" w:rsidP="00BB3CA6">
      <w:pPr>
        <w:ind w:right="-31" w:firstLine="567"/>
        <w:jc w:val="both"/>
      </w:pPr>
      <w: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7549D1" w:rsidRDefault="007549D1" w:rsidP="00BB3CA6">
      <w:pPr>
        <w:ind w:right="-31" w:firstLine="567"/>
        <w:jc w:val="both"/>
      </w:pPr>
      <w:r>
        <w:t>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549D1" w:rsidRDefault="007549D1" w:rsidP="00BB3CA6">
      <w:pPr>
        <w:ind w:right="-31" w:firstLine="567"/>
        <w:jc w:val="both"/>
      </w:pPr>
      <w: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w:t>
      </w:r>
      <w:r w:rsidR="0082577D">
        <w:t xml:space="preserve"> </w:t>
      </w:r>
      <w:r>
        <w:t>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549D1" w:rsidRDefault="007549D1" w:rsidP="00BB3CA6">
      <w:pPr>
        <w:ind w:right="-31" w:firstLine="567"/>
        <w:jc w:val="both"/>
      </w:pPr>
      <w: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7549D1" w:rsidRDefault="007549D1" w:rsidP="00BB3CA6">
      <w:pPr>
        <w:ind w:right="-31" w:firstLine="567"/>
        <w:jc w:val="both"/>
      </w:pPr>
      <w: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20 вырезать круги из квадратов, овалы из прямоугольников, преобразовывать одни геометрические фигуры в другие: </w:t>
      </w:r>
      <w:r>
        <w:lastRenderedPageBreak/>
        <w:t>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7549D1" w:rsidRDefault="007549D1" w:rsidP="00BB3CA6">
      <w:pPr>
        <w:ind w:right="-31" w:firstLine="567"/>
        <w:jc w:val="both"/>
      </w:pPr>
      <w: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7549D1" w:rsidRPr="0082577D" w:rsidRDefault="007549D1" w:rsidP="00BB3CA6">
      <w:pPr>
        <w:ind w:right="-31" w:firstLine="567"/>
        <w:jc w:val="both"/>
        <w:rPr>
          <w:b/>
        </w:rPr>
      </w:pPr>
      <w:r w:rsidRPr="0082577D">
        <w:rPr>
          <w:b/>
        </w:rPr>
        <w:t>От 6 до 7 лет</w:t>
      </w:r>
    </w:p>
    <w:p w:rsidR="007549D1" w:rsidRDefault="007549D1" w:rsidP="00BB3CA6">
      <w:pPr>
        <w:ind w:right="-31" w:firstLine="567"/>
        <w:jc w:val="both"/>
      </w:pPr>
      <w:r>
        <w:t xml:space="preserve">В целом ребенок 6-7 лет осознает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w:t>
      </w:r>
      <w:r w:rsidR="00C20B7C">
        <w:t>–</w:t>
      </w:r>
      <w:r>
        <w:t xml:space="preserve"> слова</w:t>
      </w:r>
      <w:r w:rsidR="00C20B7C">
        <w:t xml:space="preserve"> </w:t>
      </w:r>
      <w:r>
        <w:t>«жадный».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7549D1" w:rsidRDefault="007549D1" w:rsidP="00BB3CA6">
      <w:pPr>
        <w:ind w:right="-31" w:firstLine="567"/>
        <w:jc w:val="both"/>
      </w:pPr>
      <w: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7549D1" w:rsidRDefault="007549D1" w:rsidP="00BB3CA6">
      <w:pPr>
        <w:ind w:right="-31" w:firstLine="567"/>
        <w:jc w:val="both"/>
      </w:pPr>
      <w:r>
        <w:t>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w:t>
      </w:r>
      <w:r w:rsidR="0082577D">
        <w:t xml:space="preserve"> </w:t>
      </w:r>
      <w:r>
        <w:t>«что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7549D1" w:rsidRDefault="007549D1" w:rsidP="00BB3CA6">
      <w:pPr>
        <w:ind w:right="-31" w:firstLine="567"/>
        <w:jc w:val="both"/>
      </w:pPr>
      <w:r>
        <w:t xml:space="preserve">К концу дошкольного возраста происходят существенные изменения в эмоциональной сфере. </w:t>
      </w:r>
      <w:r w:rsidR="0082577D">
        <w:t>С одной стороны,</w:t>
      </w:r>
      <w:r>
        <w:t xml:space="preserve">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7549D1" w:rsidRDefault="007549D1" w:rsidP="00BB3CA6">
      <w:pPr>
        <w:ind w:right="-31" w:firstLine="567"/>
        <w:jc w:val="both"/>
      </w:pPr>
      <w: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w:t>
      </w:r>
      <w:r>
        <w:lastRenderedPageBreak/>
        <w:t>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7549D1" w:rsidRDefault="007549D1" w:rsidP="00BB3CA6">
      <w:pPr>
        <w:ind w:right="-31" w:firstLine="567"/>
        <w:jc w:val="both"/>
      </w:pPr>
      <w: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7549D1" w:rsidRDefault="007549D1" w:rsidP="00BB3CA6">
      <w:pPr>
        <w:ind w:right="-31" w:firstLine="567"/>
        <w:jc w:val="both"/>
      </w:pPr>
      <w: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w:t>
      </w:r>
      <w:r w:rsidR="0082577D">
        <w:t xml:space="preserve"> </w:t>
      </w:r>
      <w:r>
        <w:t>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7549D1" w:rsidRDefault="007549D1" w:rsidP="00BB3CA6">
      <w:pPr>
        <w:ind w:right="-31" w:firstLine="567"/>
        <w:jc w:val="both"/>
      </w:pPr>
      <w: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7549D1" w:rsidRDefault="007549D1" w:rsidP="00BB3CA6">
      <w:pPr>
        <w:ind w:right="-31" w:firstLine="567"/>
        <w:jc w:val="both"/>
      </w:pPr>
      <w: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w:t>
      </w:r>
      <w:r>
        <w:lastRenderedPageBreak/>
        <w:t>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7549D1" w:rsidRDefault="007549D1" w:rsidP="00BB3CA6">
      <w:pPr>
        <w:ind w:right="-31" w:firstLine="567"/>
        <w:jc w:val="both"/>
      </w:pPr>
      <w:r>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7549D1" w:rsidRDefault="007549D1" w:rsidP="00BB3CA6">
      <w:pPr>
        <w:ind w:right="-31" w:firstLine="567"/>
        <w:jc w:val="both"/>
      </w:pPr>
      <w: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7549D1" w:rsidRDefault="007549D1" w:rsidP="005821CD">
      <w:pPr>
        <w:ind w:right="-31" w:firstLine="567"/>
        <w:jc w:val="both"/>
      </w:pPr>
      <w: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w:t>
      </w:r>
      <w:r w:rsidR="0082577D">
        <w:t xml:space="preserve"> </w:t>
      </w:r>
      <w:r>
        <w:t xml:space="preserve">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7549D1" w:rsidRDefault="007549D1" w:rsidP="00BB3CA6">
      <w:pPr>
        <w:ind w:right="-31" w:firstLine="567"/>
        <w:jc w:val="both"/>
      </w:pPr>
      <w:r>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w:t>
      </w:r>
    </w:p>
    <w:p w:rsidR="007549D1" w:rsidRDefault="007549D1" w:rsidP="00BB3CA6">
      <w:pPr>
        <w:ind w:right="-31" w:firstLine="567"/>
        <w:jc w:val="both"/>
      </w:pPr>
      <w:r>
        <w:t xml:space="preserve">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w:t>
      </w:r>
      <w:r>
        <w:lastRenderedPageBreak/>
        <w:t>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7549D1" w:rsidRDefault="007549D1" w:rsidP="00BB3CA6">
      <w:pPr>
        <w:ind w:right="-31" w:firstLine="567"/>
        <w:jc w:val="both"/>
      </w:pPr>
      <w: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7549D1" w:rsidRDefault="007549D1" w:rsidP="00BB3CA6">
      <w:pPr>
        <w:ind w:right="-31" w:firstLine="567"/>
        <w:jc w:val="both"/>
      </w:pPr>
      <w: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w:t>
      </w:r>
    </w:p>
    <w:p w:rsidR="007549D1" w:rsidRDefault="007549D1" w:rsidP="00BB3CA6">
      <w:pPr>
        <w:ind w:right="-31" w:firstLine="567"/>
        <w:jc w:val="both"/>
      </w:pPr>
      <w:r>
        <w:t>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w:t>
      </w:r>
      <w:r w:rsidR="0082577D">
        <w:t xml:space="preserve"> </w:t>
      </w:r>
      <w:r>
        <w:t>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w:t>
      </w:r>
    </w:p>
    <w:p w:rsidR="007549D1" w:rsidRDefault="007549D1" w:rsidP="00BB3CA6">
      <w:pPr>
        <w:ind w:right="-31" w:firstLine="567"/>
        <w:jc w:val="both"/>
      </w:pPr>
      <w:r>
        <w:t>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w:t>
      </w:r>
    </w:p>
    <w:p w:rsidR="007549D1" w:rsidRDefault="007549D1" w:rsidP="00BB3CA6">
      <w:pPr>
        <w:ind w:right="-31" w:firstLine="567"/>
        <w:jc w:val="both"/>
      </w:pPr>
      <w:r>
        <w:t>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24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7549D1" w:rsidRDefault="007549D1" w:rsidP="00BB3CA6">
      <w:pPr>
        <w:ind w:right="-31" w:firstLine="567"/>
        <w:jc w:val="both"/>
      </w:pPr>
      <w:r>
        <w:lastRenderedPageBreak/>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7549D1" w:rsidRDefault="007549D1" w:rsidP="00BB3CA6">
      <w:pPr>
        <w:ind w:right="-31" w:firstLine="567"/>
        <w:jc w:val="both"/>
      </w:pPr>
      <w: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7549D1" w:rsidRDefault="007549D1" w:rsidP="00BB3CA6">
      <w:pPr>
        <w:ind w:right="-31" w:firstLine="567"/>
        <w:jc w:val="both"/>
      </w:pPr>
      <w: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7549D1" w:rsidRDefault="007549D1" w:rsidP="00BB3CA6">
      <w:pPr>
        <w:ind w:right="-31" w:firstLine="567"/>
        <w:jc w:val="both"/>
      </w:pPr>
      <w: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7549D1" w:rsidRDefault="007549D1" w:rsidP="00BB3CA6">
      <w:pPr>
        <w:ind w:right="-31" w:firstLine="567"/>
        <w:jc w:val="both"/>
      </w:pPr>
      <w:r>
        <w:t xml:space="preserve">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w:t>
      </w:r>
    </w:p>
    <w:p w:rsidR="007549D1" w:rsidRDefault="007549D1" w:rsidP="00BB3CA6">
      <w:pPr>
        <w:ind w:right="-31" w:firstLine="567"/>
        <w:jc w:val="both"/>
      </w:pPr>
      <w:r>
        <w:t>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7549D1" w:rsidRDefault="007549D1" w:rsidP="00BB3CA6">
      <w:pPr>
        <w:ind w:right="-31" w:firstLine="567"/>
        <w:jc w:val="both"/>
      </w:pPr>
      <w: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7549D1" w:rsidRDefault="007549D1" w:rsidP="00BB3CA6">
      <w:pPr>
        <w:ind w:right="-31" w:firstLine="567"/>
        <w:jc w:val="both"/>
      </w:pPr>
      <w: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7549D1" w:rsidRDefault="007549D1" w:rsidP="00BB3CA6">
      <w:pPr>
        <w:ind w:right="-31" w:firstLine="567"/>
        <w:jc w:val="both"/>
      </w:pPr>
      <w: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Проявляют интерес к коллективным работам и могут договариваться между собой, хотя помощь воспитателя им все еще нужна.</w:t>
      </w:r>
    </w:p>
    <w:p w:rsidR="007549D1" w:rsidRDefault="007549D1" w:rsidP="00BB3CA6">
      <w:pPr>
        <w:ind w:right="-31" w:firstLine="567"/>
        <w:jc w:val="both"/>
      </w:pPr>
    </w:p>
    <w:p w:rsidR="007549D1" w:rsidRDefault="007549D1" w:rsidP="00AB4146">
      <w:pPr>
        <w:ind w:left="993" w:right="680" w:firstLine="708"/>
        <w:jc w:val="center"/>
        <w:rPr>
          <w:b/>
        </w:rPr>
      </w:pPr>
      <w:r w:rsidRPr="0082577D">
        <w:rPr>
          <w:b/>
        </w:rPr>
        <w:t>1.2. Целевые ориентиры</w:t>
      </w:r>
    </w:p>
    <w:p w:rsidR="00D26B6C" w:rsidRPr="0082577D" w:rsidRDefault="00D26B6C" w:rsidP="00AB4146">
      <w:pPr>
        <w:ind w:left="993" w:right="680" w:firstLine="708"/>
        <w:jc w:val="center"/>
        <w:rPr>
          <w:b/>
        </w:rPr>
      </w:pPr>
    </w:p>
    <w:p w:rsidR="007549D1" w:rsidRDefault="007549D1" w:rsidP="00B3647D">
      <w:pPr>
        <w:ind w:right="-31" w:firstLine="567"/>
        <w:jc w:val="both"/>
      </w:pPr>
      <w: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7549D1" w:rsidRPr="0082577D" w:rsidRDefault="007549D1" w:rsidP="00B3647D">
      <w:pPr>
        <w:ind w:right="-31" w:firstLine="567"/>
        <w:jc w:val="both"/>
        <w:rPr>
          <w:b/>
        </w:rPr>
      </w:pPr>
      <w:r w:rsidRPr="0082577D">
        <w:rPr>
          <w:b/>
        </w:rPr>
        <w:t>в младенческом и раннем возрасте:</w:t>
      </w:r>
    </w:p>
    <w:p w:rsidR="007549D1" w:rsidRDefault="007549D1" w:rsidP="00B3647D">
      <w:pPr>
        <w:ind w:right="-31" w:firstLine="567"/>
        <w:jc w:val="both"/>
      </w:pPr>
      <w:r>
        <w:lastRenderedPageBreak/>
        <w:t>–</w:t>
      </w:r>
      <w:r>
        <w:t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549D1" w:rsidRDefault="007549D1" w:rsidP="00B3647D">
      <w:pPr>
        <w:ind w:right="-31" w:firstLine="567"/>
        <w:jc w:val="both"/>
      </w:pPr>
      <w:r>
        <w:t>–</w:t>
      </w:r>
      <w: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549D1" w:rsidRDefault="007549D1" w:rsidP="00B3647D">
      <w:pPr>
        <w:ind w:right="-31" w:firstLine="567"/>
        <w:jc w:val="both"/>
      </w:pPr>
      <w:r>
        <w:t>–</w:t>
      </w:r>
      <w: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549D1" w:rsidRDefault="007549D1" w:rsidP="00B3647D">
      <w:pPr>
        <w:ind w:right="-31" w:firstLine="567"/>
        <w:jc w:val="both"/>
      </w:pPr>
      <w:r>
        <w:t>–</w:t>
      </w:r>
      <w:r>
        <w:tab/>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549D1" w:rsidRDefault="007549D1" w:rsidP="00B3647D">
      <w:pPr>
        <w:ind w:right="-31" w:firstLine="567"/>
        <w:jc w:val="both"/>
      </w:pPr>
      <w:r>
        <w:t>–</w:t>
      </w:r>
      <w:r>
        <w:tab/>
        <w:t>проявляет интерес к сверстникам; наблюдает за их действиями и подражает им;</w:t>
      </w:r>
    </w:p>
    <w:p w:rsidR="007549D1" w:rsidRDefault="007549D1" w:rsidP="00B3647D">
      <w:pPr>
        <w:ind w:right="-31" w:firstLine="567"/>
        <w:jc w:val="both"/>
      </w:pPr>
      <w:r>
        <w:t>–</w:t>
      </w:r>
      <w:r>
        <w:t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549D1" w:rsidRDefault="007549D1" w:rsidP="00B3647D">
      <w:pPr>
        <w:ind w:right="-31" w:firstLine="567"/>
        <w:jc w:val="both"/>
      </w:pPr>
      <w:r>
        <w:t>–</w:t>
      </w:r>
      <w:r>
        <w:tab/>
        <w:t>у ребенка развита крупная моторика, он стремится осваивать различные виды движения (бег, лазанье, перешагивание и пр.).</w:t>
      </w:r>
    </w:p>
    <w:p w:rsidR="007549D1" w:rsidRPr="0082577D" w:rsidRDefault="007549D1" w:rsidP="00B3647D">
      <w:pPr>
        <w:ind w:right="-31" w:firstLine="567"/>
        <w:jc w:val="both"/>
        <w:rPr>
          <w:b/>
        </w:rPr>
      </w:pPr>
      <w:r w:rsidRPr="0082577D">
        <w:rPr>
          <w:b/>
        </w:rPr>
        <w:t>на этапе завершения дошкольного образования:</w:t>
      </w:r>
    </w:p>
    <w:p w:rsidR="007549D1" w:rsidRDefault="007549D1" w:rsidP="00B3647D">
      <w:pPr>
        <w:ind w:right="-31" w:firstLine="567"/>
        <w:jc w:val="both"/>
      </w:pPr>
      <w:r>
        <w:t>–</w:t>
      </w:r>
      <w: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549D1" w:rsidRDefault="007549D1" w:rsidP="00B3647D">
      <w:pPr>
        <w:ind w:right="-31" w:firstLine="567"/>
        <w:jc w:val="both"/>
      </w:pPr>
      <w:r>
        <w:t>–</w:t>
      </w:r>
      <w: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549D1" w:rsidRDefault="007549D1" w:rsidP="00B3647D">
      <w:pPr>
        <w:ind w:right="-31" w:firstLine="567"/>
        <w:jc w:val="both"/>
      </w:pPr>
      <w:r>
        <w:t>–</w:t>
      </w:r>
      <w: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549D1" w:rsidRDefault="007549D1" w:rsidP="00B3647D">
      <w:pPr>
        <w:ind w:right="-31" w:firstLine="567"/>
        <w:jc w:val="both"/>
      </w:pPr>
      <w:r>
        <w:t>–</w:t>
      </w:r>
      <w: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549D1" w:rsidRDefault="007549D1" w:rsidP="00B3647D">
      <w:pPr>
        <w:ind w:right="-31" w:firstLine="567"/>
        <w:jc w:val="both"/>
      </w:pPr>
      <w:r>
        <w:t>–</w:t>
      </w:r>
      <w: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49D1" w:rsidRDefault="007549D1" w:rsidP="00B3647D">
      <w:pPr>
        <w:ind w:right="-31" w:firstLine="567"/>
        <w:jc w:val="both"/>
      </w:pPr>
      <w:r>
        <w:t>–</w:t>
      </w:r>
      <w: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549D1" w:rsidRDefault="007549D1" w:rsidP="00B3647D">
      <w:pPr>
        <w:ind w:right="-31" w:firstLine="567"/>
        <w:jc w:val="both"/>
      </w:pPr>
      <w:r>
        <w:t>–</w:t>
      </w:r>
      <w: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A72E0" w:rsidRDefault="007549D1" w:rsidP="00B3647D">
      <w:pPr>
        <w:ind w:right="-31" w:firstLine="567"/>
        <w:jc w:val="both"/>
      </w:pPr>
      <w:r>
        <w:lastRenderedPageBreak/>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4AAA" w:rsidRPr="00B73517" w:rsidRDefault="00E74AAA" w:rsidP="00B3647D">
      <w:pPr>
        <w:ind w:right="-31" w:firstLine="567"/>
        <w:jc w:val="center"/>
        <w:rPr>
          <w:b/>
        </w:rPr>
      </w:pPr>
      <w:r w:rsidRPr="00B73517">
        <w:rPr>
          <w:b/>
        </w:rPr>
        <w:t>2. Содержательный раздел</w:t>
      </w:r>
    </w:p>
    <w:p w:rsidR="00E74AAA" w:rsidRDefault="00E74AAA" w:rsidP="00B3647D">
      <w:pPr>
        <w:ind w:right="-31" w:firstLine="567"/>
        <w:jc w:val="center"/>
        <w:rPr>
          <w:b/>
        </w:rPr>
      </w:pPr>
      <w:r w:rsidRPr="00B73517">
        <w:rPr>
          <w:b/>
        </w:rPr>
        <w:t>2.1.</w:t>
      </w:r>
      <w:r w:rsidRPr="00B73517">
        <w:rPr>
          <w:b/>
        </w:rPr>
        <w:tab/>
        <w:t>Образовательная деятельность в соответствии с направлениями развития ребенка, представленными в пяти образовательных областях</w:t>
      </w:r>
    </w:p>
    <w:p w:rsidR="00D26B6C" w:rsidRPr="00B73517" w:rsidRDefault="00D26B6C" w:rsidP="00B3647D">
      <w:pPr>
        <w:ind w:right="-31" w:firstLine="567"/>
        <w:jc w:val="center"/>
        <w:rPr>
          <w:b/>
        </w:rPr>
      </w:pPr>
    </w:p>
    <w:p w:rsidR="00E74AAA" w:rsidRDefault="00E74AAA" w:rsidP="00B3647D">
      <w:pPr>
        <w:ind w:right="-31" w:firstLine="567"/>
        <w:jc w:val="both"/>
      </w:pPr>
      <w:r>
        <w:t>Содержание психолого-педагогической работы с детьми 2-7 лет строится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 педагогической работы по формированию физических, интеллектуальных и личностных качеств детей решаются интегрировано в ходе освоения ими содержания всех образовательных областей наряду с задачами, отражающими специфику каждой образовательной области.</w:t>
      </w:r>
    </w:p>
    <w:p w:rsidR="00E74AAA" w:rsidRDefault="00E74AAA" w:rsidP="00B3647D">
      <w:pPr>
        <w:ind w:right="-31" w:firstLine="567"/>
        <w:jc w:val="both"/>
      </w:pPr>
      <w:r>
        <w:t>При этом решение программных образовательных задач предусматривается не только в рамках непосредственной образовательной деятельности (НОД), но и в ходе режимных моментов - как в совместной деятельности взрослого и детей, так и в самостоятельной деятельности дошкольников.</w:t>
      </w:r>
    </w:p>
    <w:p w:rsidR="00E74AAA" w:rsidRDefault="00E74AAA" w:rsidP="00B3647D">
      <w:pPr>
        <w:ind w:right="-31" w:firstLine="567"/>
        <w:jc w:val="both"/>
      </w:pPr>
      <w:r>
        <w:t xml:space="preserve">Создание условий для освоения каждым ребенком содержания образовательных областей осуществляется как непосредственно воспитателями групп, так и процессе интеграции их деятельности с другими специалистами </w:t>
      </w:r>
      <w:r w:rsidR="004E1541">
        <w:t>ДОУ</w:t>
      </w:r>
      <w:r>
        <w:t xml:space="preserve"> (совместный анализ особенностей развития  детей, совместное проектирование образовательной деятельности, интеграция педагогов и специалистов в процессе практических мероприятий, анализ результатов совместной работы), что повышает качество образовательного процесса в </w:t>
      </w:r>
      <w:r w:rsidR="004E1541">
        <w:t>ДОУ</w:t>
      </w:r>
      <w:r>
        <w:t xml:space="preserve"> и способствует своевременному детскому развитию, в процессе освоения содержания образовательных областей.</w:t>
      </w:r>
    </w:p>
    <w:p w:rsidR="00AB4146" w:rsidRDefault="00AB4146" w:rsidP="00B3647D">
      <w:pPr>
        <w:ind w:right="-31" w:firstLine="567"/>
        <w:jc w:val="center"/>
        <w:rPr>
          <w:b/>
        </w:rPr>
      </w:pPr>
    </w:p>
    <w:p w:rsidR="00E74AAA" w:rsidRDefault="00E74AAA" w:rsidP="00B3647D">
      <w:pPr>
        <w:ind w:right="-31" w:firstLine="567"/>
        <w:jc w:val="center"/>
        <w:rPr>
          <w:b/>
        </w:rPr>
      </w:pPr>
      <w:r w:rsidRPr="00B73517">
        <w:rPr>
          <w:b/>
        </w:rPr>
        <w:t>2.1.1.</w:t>
      </w:r>
      <w:r w:rsidRPr="00B73517">
        <w:rPr>
          <w:b/>
        </w:rPr>
        <w:tab/>
        <w:t>Образовательная область «Социально-коммуникативное развитие»</w:t>
      </w:r>
    </w:p>
    <w:p w:rsidR="00D26B6C" w:rsidRPr="00B73517" w:rsidRDefault="00D26B6C" w:rsidP="00B3647D">
      <w:pPr>
        <w:ind w:right="-31" w:firstLine="567"/>
        <w:jc w:val="center"/>
        <w:rPr>
          <w:b/>
        </w:rPr>
      </w:pPr>
    </w:p>
    <w:p w:rsidR="00E74AAA" w:rsidRDefault="00E74AAA" w:rsidP="00B3647D">
      <w:pPr>
        <w:ind w:right="-31" w:firstLine="567"/>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E74AAA" w:rsidRPr="00B73517" w:rsidRDefault="00E74AAA" w:rsidP="00B3647D">
      <w:pPr>
        <w:ind w:right="-31" w:firstLine="567"/>
        <w:jc w:val="both"/>
        <w:rPr>
          <w:b/>
        </w:rPr>
      </w:pPr>
      <w:r w:rsidRPr="00B73517">
        <w:rPr>
          <w:b/>
        </w:rPr>
        <w:t>Цели и задачи:</w:t>
      </w:r>
    </w:p>
    <w:p w:rsidR="00E74AAA" w:rsidRPr="00B73517" w:rsidRDefault="00E74AAA" w:rsidP="00B3647D">
      <w:pPr>
        <w:ind w:right="-31" w:firstLine="567"/>
        <w:jc w:val="both"/>
        <w:rPr>
          <w:b/>
        </w:rPr>
      </w:pPr>
      <w:r w:rsidRPr="00B73517">
        <w:rPr>
          <w:b/>
        </w:rPr>
        <w:t>Социализация, развитие общения, нравственное воспитание</w:t>
      </w:r>
    </w:p>
    <w:p w:rsidR="00E74AAA" w:rsidRDefault="00E74AAA" w:rsidP="00B3647D">
      <w:pPr>
        <w:ind w:right="-31" w:firstLine="567"/>
        <w:jc w:val="both"/>
      </w:pPr>
      <w:r>
        <w:t>-</w:t>
      </w:r>
      <w:r>
        <w:tab/>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74AAA" w:rsidRDefault="00E74AAA" w:rsidP="00B3647D">
      <w:pPr>
        <w:ind w:right="-31" w:firstLine="567"/>
        <w:jc w:val="both"/>
      </w:pPr>
      <w:r>
        <w:t>-</w:t>
      </w:r>
      <w:r>
        <w:tab/>
        <w:t>Развитие общения и взаимодействия ребенка с взрослыми и сверстниками, развитие социального и эмоционального интеллекта.</w:t>
      </w:r>
    </w:p>
    <w:p w:rsidR="00E74AAA" w:rsidRDefault="00E74AAA" w:rsidP="00B3647D">
      <w:pPr>
        <w:ind w:right="-31" w:firstLine="567"/>
        <w:jc w:val="both"/>
      </w:pPr>
      <w:r>
        <w:t>-</w:t>
      </w:r>
      <w:r>
        <w:tab/>
        <w:t>Формирование готовности детей к совместной деятельности, развитие умения договариваться.</w:t>
      </w:r>
    </w:p>
    <w:p w:rsidR="00E74AAA" w:rsidRPr="00B73517" w:rsidRDefault="00E74AAA" w:rsidP="00B3647D">
      <w:pPr>
        <w:ind w:right="-31" w:firstLine="567"/>
        <w:jc w:val="both"/>
        <w:rPr>
          <w:b/>
        </w:rPr>
      </w:pPr>
      <w:r w:rsidRPr="00B73517">
        <w:rPr>
          <w:b/>
        </w:rPr>
        <w:t>Ребенок в семье и сообществе</w:t>
      </w:r>
    </w:p>
    <w:p w:rsidR="00E74AAA" w:rsidRDefault="00E74AAA" w:rsidP="00B3647D">
      <w:pPr>
        <w:ind w:right="-31" w:firstLine="567"/>
        <w:jc w:val="both"/>
      </w:pPr>
      <w:r>
        <w:lastRenderedPageBreak/>
        <w:t>-</w:t>
      </w:r>
      <w:r>
        <w:tab/>
        <w:t>Формирование образа Я, уважительного отношения и чувства принадлежности к своей семье и к сообществу детей и взрослых; формирование гендерной, семейной принадлежности.</w:t>
      </w:r>
    </w:p>
    <w:p w:rsidR="00E74AAA" w:rsidRPr="00B73517" w:rsidRDefault="00E74AAA" w:rsidP="00B3647D">
      <w:pPr>
        <w:ind w:right="-31" w:firstLine="567"/>
        <w:jc w:val="both"/>
        <w:rPr>
          <w:b/>
        </w:rPr>
      </w:pPr>
      <w:r w:rsidRPr="00B73517">
        <w:rPr>
          <w:b/>
        </w:rPr>
        <w:t>Самообслуживание, самостоятельность, трудовое воспитание</w:t>
      </w:r>
    </w:p>
    <w:p w:rsidR="00E74AAA" w:rsidRDefault="00E74AAA" w:rsidP="00B3647D">
      <w:pPr>
        <w:ind w:right="-31" w:firstLine="567"/>
        <w:jc w:val="both"/>
      </w:pPr>
      <w:r>
        <w:t>-</w:t>
      </w:r>
      <w:r>
        <w:tab/>
        <w:t>Развитие навыков самообслуживания</w:t>
      </w:r>
    </w:p>
    <w:p w:rsidR="00E74AAA" w:rsidRDefault="00E74AAA" w:rsidP="00B3647D">
      <w:pPr>
        <w:ind w:right="-31" w:firstLine="567"/>
        <w:jc w:val="both"/>
      </w:pPr>
      <w:r>
        <w:t>-</w:t>
      </w:r>
      <w:r>
        <w:tab/>
        <w:t>Воспитание культурно-гигиенических навыков</w:t>
      </w:r>
    </w:p>
    <w:p w:rsidR="00E74AAA" w:rsidRDefault="00E74AAA" w:rsidP="00B3647D">
      <w:pPr>
        <w:ind w:right="-31" w:firstLine="567"/>
        <w:jc w:val="both"/>
      </w:pPr>
      <w:r>
        <w:t>-</w:t>
      </w:r>
      <w:r>
        <w:tab/>
        <w:t>Формирование позитивных установок к различным видам труда и творчества, воспитание положительного отношения к труду, желания трудиться.</w:t>
      </w:r>
    </w:p>
    <w:p w:rsidR="00E74AAA" w:rsidRDefault="00E74AAA" w:rsidP="00B3647D">
      <w:pPr>
        <w:ind w:right="-31" w:firstLine="567"/>
        <w:jc w:val="both"/>
      </w:pPr>
      <w:r>
        <w:t>-</w:t>
      </w:r>
      <w:r>
        <w:tab/>
        <w:t>Воспитание ценностного отношения к собственному труду, труду других людей.</w:t>
      </w:r>
    </w:p>
    <w:p w:rsidR="00E74AAA" w:rsidRPr="00B73517" w:rsidRDefault="00E74AAA" w:rsidP="00B3647D">
      <w:pPr>
        <w:ind w:right="-31" w:firstLine="567"/>
        <w:jc w:val="both"/>
        <w:rPr>
          <w:b/>
          <w:i/>
        </w:rPr>
      </w:pPr>
      <w:r>
        <w:t>-</w:t>
      </w:r>
      <w:r>
        <w:tab/>
        <w:t xml:space="preserve">Формирование первичных представлений о труде взрослых, его роли в обществе и жизни каждого человека. </w:t>
      </w:r>
      <w:r w:rsidRPr="00B73517">
        <w:rPr>
          <w:b/>
          <w:i/>
        </w:rPr>
        <w:t>Приложение 1</w:t>
      </w:r>
    </w:p>
    <w:p w:rsidR="00E74AAA" w:rsidRPr="00B73517" w:rsidRDefault="00E74AAA" w:rsidP="00B3647D">
      <w:pPr>
        <w:ind w:right="-31" w:firstLine="567"/>
        <w:jc w:val="both"/>
        <w:rPr>
          <w:b/>
        </w:rPr>
      </w:pPr>
      <w:r w:rsidRPr="00B73517">
        <w:rPr>
          <w:b/>
        </w:rPr>
        <w:t>Формирование основ безопасности</w:t>
      </w:r>
    </w:p>
    <w:p w:rsidR="00E74AAA" w:rsidRDefault="00E74AAA" w:rsidP="00B3647D">
      <w:pPr>
        <w:ind w:right="-31" w:firstLine="567"/>
        <w:jc w:val="both"/>
      </w:pPr>
      <w:r>
        <w:t>-</w:t>
      </w:r>
      <w:r>
        <w:tab/>
        <w:t>Формирование первичных представлений о безопасном поведении в быту, социуме, природе.</w:t>
      </w:r>
    </w:p>
    <w:p w:rsidR="00E74AAA" w:rsidRDefault="00E74AAA" w:rsidP="00B3647D">
      <w:pPr>
        <w:ind w:right="-31" w:firstLine="567"/>
        <w:jc w:val="both"/>
      </w:pPr>
      <w:r>
        <w:t>-</w:t>
      </w:r>
      <w:r>
        <w:tab/>
        <w:t>Формирование осторожного отношения к опасным для человека ситуациям.</w:t>
      </w:r>
    </w:p>
    <w:p w:rsidR="00E74AAA" w:rsidRDefault="00E74AAA" w:rsidP="00B3647D">
      <w:pPr>
        <w:ind w:right="-31" w:firstLine="567"/>
        <w:jc w:val="both"/>
      </w:pPr>
      <w:r>
        <w:t>-</w:t>
      </w:r>
      <w:r>
        <w:tab/>
        <w:t>Формирование представлений о некоторых типичных опасных ситуациях и способах поведения в них.</w:t>
      </w:r>
    </w:p>
    <w:p w:rsidR="00E74AAA" w:rsidRPr="00B73517" w:rsidRDefault="00E74AAA" w:rsidP="00B3647D">
      <w:pPr>
        <w:ind w:right="-31" w:firstLine="567"/>
        <w:jc w:val="both"/>
        <w:rPr>
          <w:b/>
          <w:i/>
        </w:rPr>
      </w:pPr>
      <w:r>
        <w:t>-</w:t>
      </w:r>
      <w:r>
        <w:tab/>
        <w:t>Формирование</w:t>
      </w:r>
      <w:r w:rsidR="00346AA9" w:rsidRPr="00346AA9">
        <w:t xml:space="preserve"> представлений</w:t>
      </w:r>
      <w:r>
        <w:t xml:space="preserve"> о правилах безопасности дорожного движения. </w:t>
      </w:r>
      <w:r w:rsidRPr="00B73517">
        <w:rPr>
          <w:b/>
          <w:i/>
        </w:rPr>
        <w:t>Приложение 2</w:t>
      </w:r>
    </w:p>
    <w:p w:rsidR="00E74AAA" w:rsidRPr="00B73517" w:rsidRDefault="00E74AAA" w:rsidP="00B3647D">
      <w:pPr>
        <w:ind w:right="-31" w:firstLine="567"/>
        <w:jc w:val="both"/>
        <w:rPr>
          <w:b/>
        </w:rPr>
      </w:pPr>
      <w:r w:rsidRPr="00B73517">
        <w:rPr>
          <w:b/>
        </w:rPr>
        <w:t>Развитие игровой деятельности детей с целью освоения различных социальных ролей.</w:t>
      </w:r>
    </w:p>
    <w:p w:rsidR="00E74AAA" w:rsidRPr="00B73517" w:rsidRDefault="00E74AAA" w:rsidP="00B3647D">
      <w:pPr>
        <w:ind w:right="-31" w:firstLine="567"/>
        <w:jc w:val="both"/>
        <w:rPr>
          <w:b/>
          <w:i/>
        </w:rPr>
      </w:pPr>
      <w:r>
        <w:t xml:space="preserve">Классификация игр детей раннего и дошкольного возраста. </w:t>
      </w:r>
      <w:r w:rsidRPr="00B73517">
        <w:rPr>
          <w:b/>
          <w:i/>
        </w:rPr>
        <w:t>Приложение 3</w:t>
      </w:r>
    </w:p>
    <w:p w:rsidR="00E74AAA" w:rsidRDefault="00E74AAA" w:rsidP="00B3647D">
      <w:pPr>
        <w:ind w:right="-31" w:firstLine="567"/>
        <w:jc w:val="both"/>
      </w:pPr>
      <w:r>
        <w:t xml:space="preserve">Сюжетная самодеятельная игра как деятельность предъявляет к </w:t>
      </w:r>
      <w:r w:rsidR="00B73517">
        <w:t>ребёнку</w:t>
      </w:r>
      <w:r>
        <w:t xml:space="preserve"> ряд требований, способствующих формированию психических новообразований:</w:t>
      </w:r>
    </w:p>
    <w:p w:rsidR="00E74AAA" w:rsidRDefault="00E74AAA" w:rsidP="00B3647D">
      <w:pPr>
        <w:ind w:right="-31" w:firstLine="567"/>
        <w:jc w:val="both"/>
      </w:pPr>
      <w:r>
        <w:t>-</w:t>
      </w:r>
      <w:r>
        <w:tab/>
        <w:t>действие в воображаемом плане способствует развитию символической функции мышления;</w:t>
      </w:r>
    </w:p>
    <w:p w:rsidR="00E74AAA" w:rsidRDefault="00E74AAA" w:rsidP="00B3647D">
      <w:pPr>
        <w:ind w:right="-31" w:firstLine="567"/>
        <w:jc w:val="both"/>
      </w:pPr>
      <w:r>
        <w:t>-</w:t>
      </w:r>
      <w:r>
        <w:tab/>
        <w:t>наличие воображаемой ситуации способствует формированию плана представлений;</w:t>
      </w:r>
    </w:p>
    <w:p w:rsidR="00E74AAA" w:rsidRDefault="00E74AAA" w:rsidP="00B3647D">
      <w:pPr>
        <w:ind w:right="-31" w:firstLine="567"/>
        <w:jc w:val="both"/>
      </w:pPr>
      <w:r>
        <w:t>-</w:t>
      </w:r>
      <w:r>
        <w:tab/>
        <w:t xml:space="preserve">игра направлена на воспроизведение человеческих взаимоотношений, следовательно, она способствует формированию у </w:t>
      </w:r>
      <w:r w:rsidR="00B73517">
        <w:t>ребёнка</w:t>
      </w:r>
      <w:r>
        <w:t xml:space="preserve"> способности </w:t>
      </w:r>
      <w:r w:rsidR="00B73517">
        <w:t>определённым</w:t>
      </w:r>
      <w:r>
        <w:t xml:space="preserve"> образом в них ориентироваться;</w:t>
      </w:r>
    </w:p>
    <w:p w:rsidR="00E74AAA" w:rsidRDefault="00E74AAA" w:rsidP="00B3647D">
      <w:pPr>
        <w:ind w:right="-31" w:firstLine="567"/>
        <w:jc w:val="both"/>
      </w:pPr>
      <w:r>
        <w:t>-</w:t>
      </w:r>
      <w:r>
        <w:tab/>
        <w:t>необходимость согласовывать игровые действия способствует формированию реальных взаимоотношений между играющими детьми.</w:t>
      </w:r>
    </w:p>
    <w:p w:rsidR="00E74AAA" w:rsidRDefault="00E74AAA" w:rsidP="00B3647D">
      <w:pPr>
        <w:ind w:right="-31" w:firstLine="567"/>
        <w:jc w:val="both"/>
      </w:pPr>
      <w:r>
        <w:t>Принципы руководства сюжетно-ролевой игрой:</w:t>
      </w:r>
    </w:p>
    <w:p w:rsidR="00E74AAA" w:rsidRDefault="00E74AAA" w:rsidP="00B3647D">
      <w:pPr>
        <w:ind w:right="-31" w:firstLine="567"/>
        <w:jc w:val="both"/>
      </w:pPr>
      <w:r>
        <w:t>1)</w:t>
      </w:r>
      <w:r>
        <w:tab/>
        <w:t>Для того, чтобы дети овладели игровыми умениями, воспитатель должен играть вместе с ними.</w:t>
      </w:r>
    </w:p>
    <w:p w:rsidR="00E74AAA" w:rsidRDefault="00E74AAA" w:rsidP="00B3647D">
      <w:pPr>
        <w:ind w:right="-31" w:firstLine="567"/>
        <w:jc w:val="both"/>
      </w:pPr>
      <w:r>
        <w:t>2)</w:t>
      </w:r>
      <w:r>
        <w:tab/>
        <w:t xml:space="preserve">На каждом возрастном этапе игра </w:t>
      </w:r>
      <w:r w:rsidR="00B73517">
        <w:t>развёртывается</w:t>
      </w:r>
      <w:r>
        <w:t xml:space="preserve"> особым образом, так, чтобы детьми «открывался» и усваивался новый, более сложный способ построения игры.</w:t>
      </w:r>
    </w:p>
    <w:p w:rsidR="00E74AAA" w:rsidRDefault="00E74AAA" w:rsidP="00B3647D">
      <w:pPr>
        <w:ind w:right="-31" w:firstLine="567"/>
        <w:jc w:val="both"/>
      </w:pPr>
      <w:r>
        <w:t>3)</w:t>
      </w:r>
      <w:r>
        <w:tab/>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w:t>
      </w:r>
      <w:r w:rsidR="00B73517">
        <w:t>партнёрам</w:t>
      </w:r>
      <w:r>
        <w:t>.</w:t>
      </w:r>
    </w:p>
    <w:p w:rsidR="00B41F8F" w:rsidRDefault="00E74AAA" w:rsidP="00B3647D">
      <w:pPr>
        <w:ind w:right="-31" w:firstLine="567"/>
        <w:jc w:val="both"/>
      </w:pPr>
      <w:r>
        <w:t xml:space="preserve">Руководя сюжетно-ролевой игрой, педагог должен помнить: </w:t>
      </w:r>
    </w:p>
    <w:p w:rsidR="00E74AAA" w:rsidRDefault="00B41F8F" w:rsidP="00B3647D">
      <w:pPr>
        <w:ind w:right="-31" w:firstLine="567"/>
        <w:jc w:val="both"/>
      </w:pPr>
      <w:r>
        <w:t xml:space="preserve">- </w:t>
      </w:r>
      <w:r w:rsidR="00E74AAA">
        <w:t>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E74AAA" w:rsidRDefault="00E74AAA" w:rsidP="00B3647D">
      <w:pPr>
        <w:ind w:right="-31" w:firstLine="567"/>
        <w:jc w:val="both"/>
      </w:pPr>
      <w:r>
        <w:t>-</w:t>
      </w:r>
      <w:r>
        <w:tab/>
      </w:r>
      <w:r w:rsidR="00B41F8F">
        <w:t xml:space="preserve">о </w:t>
      </w:r>
      <w:r>
        <w:t>создании проблемных ситуаций, позволяющих стимулировать творческие проявления детей в поиске решения задачи.</w:t>
      </w:r>
    </w:p>
    <w:p w:rsidR="00E74AAA" w:rsidRDefault="00E74AAA" w:rsidP="00B3647D">
      <w:pPr>
        <w:ind w:right="-31" w:firstLine="567"/>
        <w:jc w:val="both"/>
      </w:pPr>
      <w:r>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E74AAA" w:rsidRDefault="00E74AAA" w:rsidP="00B3647D">
      <w:pPr>
        <w:ind w:right="-31" w:firstLine="567"/>
        <w:jc w:val="both"/>
      </w:pPr>
    </w:p>
    <w:p w:rsidR="00E74AAA" w:rsidRDefault="00E74AAA" w:rsidP="00B3647D">
      <w:pPr>
        <w:ind w:right="-31" w:firstLine="567"/>
        <w:jc w:val="both"/>
      </w:pPr>
      <w:r>
        <w:lastRenderedPageBreak/>
        <w:t>Содержание работы по данному разделу см. Основная образовательная программа дошкольного образования «От рождения до школы», под ред. Н.Е. Вераксы, Т.С. Комаровой, М.А. Васильевой.</w:t>
      </w:r>
      <w:r w:rsidR="00D26B6C">
        <w:t xml:space="preserve"> </w:t>
      </w:r>
      <w:r>
        <w:t>- 3-е изд., испр. и доп.-М.: МОЗАИКА-СИНТЕЗ, 2015., с.48-63.</w:t>
      </w:r>
    </w:p>
    <w:p w:rsidR="00E74AAA" w:rsidRDefault="00E74AAA" w:rsidP="00B3647D">
      <w:pPr>
        <w:ind w:right="-31" w:firstLine="567"/>
        <w:jc w:val="both"/>
      </w:pPr>
    </w:p>
    <w:p w:rsidR="00E74AAA" w:rsidRDefault="00E74AAA" w:rsidP="00B3647D">
      <w:pPr>
        <w:ind w:right="-31" w:firstLine="567"/>
        <w:jc w:val="center"/>
        <w:rPr>
          <w:b/>
        </w:rPr>
      </w:pPr>
      <w:r w:rsidRPr="00B73517">
        <w:rPr>
          <w:b/>
        </w:rPr>
        <w:t>2.1.2.</w:t>
      </w:r>
      <w:r w:rsidRPr="00B73517">
        <w:rPr>
          <w:b/>
        </w:rPr>
        <w:tab/>
        <w:t>Образовательная область «Познавательное развитие»</w:t>
      </w:r>
    </w:p>
    <w:p w:rsidR="00D26B6C" w:rsidRPr="00B73517" w:rsidRDefault="00D26B6C" w:rsidP="00B3647D">
      <w:pPr>
        <w:ind w:right="-31" w:firstLine="567"/>
        <w:jc w:val="center"/>
        <w:rPr>
          <w:b/>
        </w:rPr>
      </w:pPr>
    </w:p>
    <w:p w:rsidR="00E74AAA" w:rsidRDefault="00E74AAA" w:rsidP="00B3647D">
      <w:pPr>
        <w:ind w:right="-31" w:firstLine="567"/>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74AAA" w:rsidRPr="00B73517" w:rsidRDefault="00E74AAA" w:rsidP="00B3647D">
      <w:pPr>
        <w:ind w:right="-31" w:firstLine="567"/>
        <w:jc w:val="both"/>
        <w:rPr>
          <w:b/>
        </w:rPr>
      </w:pPr>
      <w:r w:rsidRPr="00B73517">
        <w:rPr>
          <w:b/>
        </w:rPr>
        <w:t>Цели и задачи:</w:t>
      </w:r>
    </w:p>
    <w:p w:rsidR="00E74AAA" w:rsidRPr="00B73517" w:rsidRDefault="00E74AAA" w:rsidP="00B3647D">
      <w:pPr>
        <w:ind w:right="-31" w:firstLine="567"/>
        <w:jc w:val="both"/>
        <w:rPr>
          <w:b/>
        </w:rPr>
      </w:pPr>
      <w:r w:rsidRPr="00B73517">
        <w:rPr>
          <w:b/>
        </w:rPr>
        <w:t>Формирование элементарных математических представлений</w:t>
      </w:r>
    </w:p>
    <w:p w:rsidR="00E74AAA" w:rsidRDefault="00E74AAA" w:rsidP="00B3647D">
      <w:pPr>
        <w:ind w:right="-31" w:firstLine="567"/>
        <w:jc w:val="both"/>
      </w:pPr>
      <w:r>
        <w:t>-</w:t>
      </w:r>
      <w:r>
        <w:tab/>
        <w:t>Формирование ФЭМП,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74AAA" w:rsidRPr="00B73517" w:rsidRDefault="00E74AAA" w:rsidP="00B3647D">
      <w:pPr>
        <w:ind w:right="-31" w:firstLine="567"/>
        <w:jc w:val="both"/>
        <w:rPr>
          <w:b/>
        </w:rPr>
      </w:pPr>
      <w:r w:rsidRPr="00B73517">
        <w:rPr>
          <w:b/>
        </w:rPr>
        <w:t>Развитие познавательно-исследовательской деятельности</w:t>
      </w:r>
    </w:p>
    <w:p w:rsidR="00E74AAA" w:rsidRDefault="00E74AAA" w:rsidP="00B3647D">
      <w:pPr>
        <w:ind w:right="-31" w:firstLine="567"/>
        <w:jc w:val="both"/>
      </w:pPr>
      <w:r>
        <w:t>-</w:t>
      </w:r>
      <w:r>
        <w:tab/>
        <w:t>Развитие познавательных интересов детей, сенсорное развитие, развитие любознательности и познавательной мотивации;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w:t>
      </w:r>
    </w:p>
    <w:p w:rsidR="00E74AAA" w:rsidRDefault="00E74AAA" w:rsidP="00B3647D">
      <w:pPr>
        <w:ind w:right="-31" w:firstLine="567"/>
        <w:jc w:val="both"/>
      </w:pPr>
      <w:r>
        <w:t>-</w:t>
      </w:r>
      <w:r>
        <w:tab/>
        <w:t>Развитие восприятия, внимания, памяти, наблюдательности, способности анализировать, сравнивать, выделять характерные признаки предметов и явлений окружающего мира</w:t>
      </w:r>
    </w:p>
    <w:p w:rsidR="00E74AAA" w:rsidRPr="00B73517" w:rsidRDefault="00E74AAA" w:rsidP="00B3647D">
      <w:pPr>
        <w:ind w:right="-31" w:firstLine="567"/>
        <w:jc w:val="both"/>
        <w:rPr>
          <w:b/>
        </w:rPr>
      </w:pPr>
      <w:r w:rsidRPr="00B73517">
        <w:rPr>
          <w:b/>
        </w:rPr>
        <w:t>Ознакомление с предметным окружением</w:t>
      </w:r>
    </w:p>
    <w:p w:rsidR="00E74AAA" w:rsidRDefault="00E74AAA" w:rsidP="00B3647D">
      <w:pPr>
        <w:ind w:right="-31" w:firstLine="567"/>
        <w:jc w:val="both"/>
      </w:pPr>
      <w:r>
        <w:t>-</w:t>
      </w:r>
      <w:r>
        <w:tab/>
        <w:t>Ознакомление с предметным миром; восприятие предмета как творения человеческой мысли</w:t>
      </w:r>
    </w:p>
    <w:p w:rsidR="00E74AAA" w:rsidRDefault="00E74AAA" w:rsidP="00B3647D">
      <w:pPr>
        <w:ind w:right="-31" w:firstLine="567"/>
        <w:jc w:val="both"/>
      </w:pPr>
      <w:r>
        <w:t>-</w:t>
      </w:r>
      <w:r>
        <w:tab/>
        <w:t>Формирование первичных представлений о многообразии предметного окружения. Развитие умения устанавливать причинно- следственные связи между миром предметов и природным миром.</w:t>
      </w:r>
    </w:p>
    <w:p w:rsidR="00E74AAA" w:rsidRPr="00B73517" w:rsidRDefault="00E74AAA" w:rsidP="00B3647D">
      <w:pPr>
        <w:ind w:right="-31" w:firstLine="567"/>
        <w:jc w:val="both"/>
        <w:rPr>
          <w:b/>
        </w:rPr>
      </w:pPr>
      <w:r w:rsidRPr="00B73517">
        <w:rPr>
          <w:b/>
        </w:rPr>
        <w:t>Ознакомление с социальным миром</w:t>
      </w:r>
    </w:p>
    <w:p w:rsidR="00E74AAA" w:rsidRDefault="00E74AAA" w:rsidP="00B3647D">
      <w:pPr>
        <w:ind w:right="-31" w:firstLine="567"/>
        <w:jc w:val="both"/>
      </w:pPr>
      <w:r>
        <w:t>-</w:t>
      </w:r>
      <w:r>
        <w:tab/>
        <w:t>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о многообразии стран и народов мира.</w:t>
      </w:r>
    </w:p>
    <w:p w:rsidR="00E74AAA" w:rsidRPr="00B73517" w:rsidRDefault="00E74AAA" w:rsidP="00B3647D">
      <w:pPr>
        <w:ind w:right="-31" w:firstLine="567"/>
        <w:jc w:val="both"/>
        <w:rPr>
          <w:b/>
        </w:rPr>
      </w:pPr>
      <w:r w:rsidRPr="00B73517">
        <w:rPr>
          <w:b/>
        </w:rPr>
        <w:t>Ознакомление с миром природы</w:t>
      </w:r>
    </w:p>
    <w:p w:rsidR="00E74AAA" w:rsidRDefault="00E74AAA" w:rsidP="00B3647D">
      <w:pPr>
        <w:ind w:right="-31" w:firstLine="567"/>
        <w:jc w:val="both"/>
      </w:pPr>
      <w:r>
        <w:t>-</w:t>
      </w:r>
      <w:r>
        <w:tab/>
        <w:t>Ознакомление с природой и природными явлениями. Формирование элементарных экологических представлений. Воспитание умения правильно вести себя в природе. Воспитание любви к природе, желания беречь ее.</w:t>
      </w:r>
    </w:p>
    <w:p w:rsidR="00E74AAA" w:rsidRDefault="00E74AAA" w:rsidP="00B3647D">
      <w:pPr>
        <w:ind w:right="-31" w:firstLine="567"/>
        <w:jc w:val="both"/>
      </w:pPr>
    </w:p>
    <w:p w:rsidR="00E74AAA" w:rsidRDefault="00E74AAA" w:rsidP="00B3647D">
      <w:pPr>
        <w:ind w:right="-31" w:firstLine="567"/>
        <w:jc w:val="both"/>
      </w:pPr>
      <w:r>
        <w:t>Содержание работы по данному разделу см. Основная образовательная программа дошкольного образования «От рождения до школы», под ред. Н.Е. Вераксы, Т.С. Комаровой, М.А. Васильевой.</w:t>
      </w:r>
      <w:r w:rsidR="00D26B6C">
        <w:t xml:space="preserve"> </w:t>
      </w:r>
      <w:r>
        <w:t>- 3-е изд., испр. и доп.-М.: МОЗАИКА-СИНТЕЗ, 2015., с.63-90</w:t>
      </w:r>
    </w:p>
    <w:p w:rsidR="00E74AAA" w:rsidRDefault="00E74AAA" w:rsidP="00B3647D">
      <w:pPr>
        <w:ind w:right="-31" w:firstLine="567"/>
        <w:jc w:val="center"/>
        <w:rPr>
          <w:b/>
        </w:rPr>
      </w:pPr>
      <w:r w:rsidRPr="00B73517">
        <w:rPr>
          <w:b/>
        </w:rPr>
        <w:lastRenderedPageBreak/>
        <w:t>2.1.3.</w:t>
      </w:r>
      <w:r w:rsidRPr="00B73517">
        <w:rPr>
          <w:b/>
        </w:rPr>
        <w:tab/>
        <w:t>Образовательная область «Речевое развитие»</w:t>
      </w:r>
    </w:p>
    <w:p w:rsidR="00D26B6C" w:rsidRPr="00B73517" w:rsidRDefault="00D26B6C" w:rsidP="00B3647D">
      <w:pPr>
        <w:ind w:right="-31" w:firstLine="567"/>
        <w:jc w:val="center"/>
        <w:rPr>
          <w:b/>
        </w:rPr>
      </w:pPr>
    </w:p>
    <w:p w:rsidR="00E74AAA" w:rsidRPr="00B73517" w:rsidRDefault="00E74AAA" w:rsidP="00B3647D">
      <w:pPr>
        <w:ind w:right="-31" w:firstLine="567"/>
        <w:jc w:val="both"/>
        <w:rPr>
          <w:b/>
          <w:i/>
        </w:rPr>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B73517">
        <w:rPr>
          <w:b/>
          <w:i/>
        </w:rPr>
        <w:t>Приложение 4</w:t>
      </w:r>
    </w:p>
    <w:p w:rsidR="00E74AAA" w:rsidRPr="00B73517" w:rsidRDefault="00E74AAA" w:rsidP="00B3647D">
      <w:pPr>
        <w:ind w:right="-31" w:firstLine="567"/>
        <w:jc w:val="both"/>
        <w:rPr>
          <w:b/>
        </w:rPr>
      </w:pPr>
      <w:r w:rsidRPr="00B73517">
        <w:rPr>
          <w:b/>
        </w:rPr>
        <w:t>Цели и задачи: Развитие речи</w:t>
      </w:r>
    </w:p>
    <w:p w:rsidR="00E74AAA" w:rsidRDefault="00E74AAA" w:rsidP="00B3647D">
      <w:pPr>
        <w:ind w:right="-31" w:firstLine="567"/>
        <w:jc w:val="both"/>
      </w:pPr>
      <w:r>
        <w:t>-</w:t>
      </w:r>
      <w:r>
        <w:tab/>
        <w:t>Развитие свободного общения с взрослыми и детьми, овладение конструктивными способами и средствами взаимодействия с окружающими.</w:t>
      </w:r>
    </w:p>
    <w:p w:rsidR="00E74AAA" w:rsidRDefault="00E74AAA" w:rsidP="00B3647D">
      <w:pPr>
        <w:ind w:right="-31" w:firstLine="567"/>
        <w:jc w:val="both"/>
      </w:pPr>
      <w:r>
        <w:t>-</w:t>
      </w:r>
      <w:r>
        <w:tab/>
        <w:t>Развитие грамматического строя речи, связной речи-диалогической и монологической форм; формирование словаря, воспитание звуковой культуры речи.</w:t>
      </w:r>
    </w:p>
    <w:p w:rsidR="00E74AAA" w:rsidRDefault="00E74AAA" w:rsidP="00B3647D">
      <w:pPr>
        <w:ind w:right="-31" w:firstLine="567"/>
        <w:jc w:val="both"/>
      </w:pPr>
      <w:r>
        <w:t>-</w:t>
      </w:r>
      <w:r>
        <w:tab/>
        <w:t>Практическое овладение нормами речи.</w:t>
      </w:r>
    </w:p>
    <w:p w:rsidR="00E74AAA" w:rsidRPr="00B73517" w:rsidRDefault="00E74AAA" w:rsidP="00B3647D">
      <w:pPr>
        <w:ind w:right="-31" w:firstLine="567"/>
        <w:jc w:val="both"/>
        <w:rPr>
          <w:b/>
        </w:rPr>
      </w:pPr>
      <w:r w:rsidRPr="00B73517">
        <w:rPr>
          <w:b/>
        </w:rPr>
        <w:t>Художественная литература</w:t>
      </w:r>
    </w:p>
    <w:p w:rsidR="00E74AAA" w:rsidRDefault="00E74AAA" w:rsidP="00B3647D">
      <w:pPr>
        <w:ind w:right="-31" w:firstLine="567"/>
        <w:jc w:val="both"/>
      </w:pPr>
      <w:r>
        <w:t>-</w:t>
      </w:r>
      <w:r>
        <w:tab/>
        <w:t>Воспитание интереса и любви к чтению; развитие литературной речи.</w:t>
      </w:r>
    </w:p>
    <w:p w:rsidR="00E74AAA" w:rsidRPr="00F076BC" w:rsidRDefault="00E74AAA" w:rsidP="00B3647D">
      <w:pPr>
        <w:ind w:right="-31" w:firstLine="567"/>
        <w:jc w:val="both"/>
        <w:rPr>
          <w:b/>
          <w:i/>
        </w:rPr>
      </w:pPr>
      <w:r>
        <w:t>-</w:t>
      </w:r>
      <w:r>
        <w:tab/>
        <w:t xml:space="preserve">Воспитание желания и умения слушать художественного произведения, следить за развитием действия. </w:t>
      </w:r>
      <w:r w:rsidRPr="00F076BC">
        <w:rPr>
          <w:b/>
          <w:i/>
        </w:rPr>
        <w:t>Приложение 5</w:t>
      </w:r>
    </w:p>
    <w:p w:rsidR="00E74AAA" w:rsidRDefault="00E74AAA" w:rsidP="00B3647D">
      <w:pPr>
        <w:ind w:right="-31" w:firstLine="567"/>
        <w:jc w:val="both"/>
      </w:pPr>
    </w:p>
    <w:p w:rsidR="00E74AAA" w:rsidRDefault="00E74AAA" w:rsidP="00B3647D">
      <w:pPr>
        <w:ind w:right="-31" w:firstLine="567"/>
        <w:jc w:val="both"/>
      </w:pPr>
      <w:r>
        <w:t>Содержание работы по данному разделу см. Основная образовательная программа дошкольного образования «От рождения до школы», под ред. Н.Е. Вераксы, Т.С. Комаровой, М.А. Васильевой.</w:t>
      </w:r>
      <w:r w:rsidR="00D26B6C">
        <w:t xml:space="preserve"> </w:t>
      </w:r>
      <w:r>
        <w:t>- 3-е изд., испр. и доп.-М.: МОЗАИКА-СИНТЕЗ, 2015., с.90-101</w:t>
      </w:r>
    </w:p>
    <w:p w:rsidR="00E74AAA" w:rsidRDefault="00E74AAA" w:rsidP="00B3647D">
      <w:pPr>
        <w:ind w:right="-31" w:firstLine="567"/>
        <w:jc w:val="both"/>
      </w:pPr>
      <w:r>
        <w:t xml:space="preserve"> </w:t>
      </w:r>
    </w:p>
    <w:p w:rsidR="00E74AAA" w:rsidRDefault="00E74AAA" w:rsidP="00B3647D">
      <w:pPr>
        <w:ind w:right="-31" w:firstLine="567"/>
        <w:jc w:val="center"/>
        <w:rPr>
          <w:b/>
        </w:rPr>
      </w:pPr>
      <w:r w:rsidRPr="00B73517">
        <w:rPr>
          <w:b/>
        </w:rPr>
        <w:t>2.1.4.</w:t>
      </w:r>
      <w:r w:rsidRPr="00B73517">
        <w:rPr>
          <w:b/>
        </w:rPr>
        <w:tab/>
        <w:t>Образовательная область «Художественно – эстетическое развитие»</w:t>
      </w:r>
    </w:p>
    <w:p w:rsidR="00D26B6C" w:rsidRPr="00B73517" w:rsidRDefault="00D26B6C" w:rsidP="00B3647D">
      <w:pPr>
        <w:ind w:right="-31" w:firstLine="567"/>
        <w:jc w:val="center"/>
        <w:rPr>
          <w:b/>
        </w:rPr>
      </w:pPr>
    </w:p>
    <w:p w:rsidR="00E74AAA" w:rsidRDefault="00E74AAA" w:rsidP="00B3647D">
      <w:pPr>
        <w:ind w:right="-31" w:firstLine="567"/>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4AAA" w:rsidRPr="00B73517" w:rsidRDefault="00E74AAA" w:rsidP="00B3647D">
      <w:pPr>
        <w:ind w:right="-31" w:firstLine="567"/>
        <w:jc w:val="both"/>
        <w:rPr>
          <w:b/>
        </w:rPr>
      </w:pPr>
      <w:r w:rsidRPr="00B73517">
        <w:rPr>
          <w:b/>
        </w:rPr>
        <w:t>Цели и задачи:</w:t>
      </w:r>
    </w:p>
    <w:p w:rsidR="00E74AAA" w:rsidRPr="00B73517" w:rsidRDefault="00E74AAA" w:rsidP="00B3647D">
      <w:pPr>
        <w:ind w:right="-31" w:firstLine="567"/>
        <w:jc w:val="both"/>
        <w:rPr>
          <w:b/>
        </w:rPr>
      </w:pPr>
      <w:r w:rsidRPr="00B73517">
        <w:rPr>
          <w:b/>
        </w:rPr>
        <w:t>Приобщение к искусству</w:t>
      </w:r>
    </w:p>
    <w:p w:rsidR="00E74AAA" w:rsidRDefault="00E74AAA" w:rsidP="00B3647D">
      <w:pPr>
        <w:ind w:right="-31" w:firstLine="567"/>
        <w:jc w:val="both"/>
      </w:pPr>
      <w:r>
        <w:t>-</w:t>
      </w:r>
      <w:r>
        <w:tab/>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74AAA" w:rsidRDefault="00E74AAA" w:rsidP="00B3647D">
      <w:pPr>
        <w:ind w:right="-31" w:firstLine="567"/>
        <w:jc w:val="both"/>
      </w:pPr>
      <w:r>
        <w:t>-</w:t>
      </w:r>
      <w:r>
        <w:tab/>
        <w:t>Приобщение детей к народному и профессиональному искусству через ознакомление с образцами отечественного и мирового искусства.</w:t>
      </w:r>
    </w:p>
    <w:p w:rsidR="00E74AAA" w:rsidRDefault="00E74AAA" w:rsidP="00B3647D">
      <w:pPr>
        <w:ind w:right="-31" w:firstLine="567"/>
        <w:jc w:val="both"/>
      </w:pPr>
      <w:r>
        <w:t>-</w:t>
      </w:r>
      <w:r>
        <w:tab/>
        <w:t>Формирование элементарных представлений о видах и жанрах искусства, средствах выразительности в различных видах искусства.</w:t>
      </w:r>
    </w:p>
    <w:p w:rsidR="00E74AAA" w:rsidRPr="00B73517" w:rsidRDefault="00E74AAA" w:rsidP="00B3647D">
      <w:pPr>
        <w:ind w:right="-31" w:firstLine="567"/>
        <w:jc w:val="both"/>
        <w:rPr>
          <w:b/>
        </w:rPr>
      </w:pPr>
      <w:r w:rsidRPr="00B73517">
        <w:rPr>
          <w:b/>
        </w:rPr>
        <w:t>Изобразительная деятельность</w:t>
      </w:r>
    </w:p>
    <w:p w:rsidR="00E74AAA" w:rsidRDefault="00E74AAA" w:rsidP="00B3647D">
      <w:pPr>
        <w:ind w:right="-31" w:firstLine="567"/>
        <w:jc w:val="both"/>
      </w:pPr>
      <w:r>
        <w:t>-</w:t>
      </w:r>
      <w:r>
        <w:tab/>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74AAA" w:rsidRDefault="00E74AAA" w:rsidP="00B3647D">
      <w:pPr>
        <w:ind w:right="-31" w:firstLine="567"/>
        <w:jc w:val="both"/>
      </w:pPr>
      <w:r>
        <w:lastRenderedPageBreak/>
        <w:t>-</w:t>
      </w:r>
      <w:r>
        <w:tab/>
        <w:t>Воспитание эмоциональной отзывчивости при восприятии произведений изобразительного искусства.</w:t>
      </w:r>
    </w:p>
    <w:p w:rsidR="00E74AAA" w:rsidRDefault="00E74AAA" w:rsidP="00B3647D">
      <w:pPr>
        <w:ind w:right="-31" w:firstLine="567"/>
        <w:jc w:val="both"/>
      </w:pPr>
      <w:r>
        <w:t>-</w:t>
      </w:r>
      <w:r>
        <w:tab/>
        <w:t>Воспитание желания и умения взаимодействовать со сверстниками при создании коллективных работ.</w:t>
      </w:r>
    </w:p>
    <w:p w:rsidR="00E74AAA" w:rsidRPr="00B73517" w:rsidRDefault="00E74AAA" w:rsidP="00B3647D">
      <w:pPr>
        <w:ind w:right="-31" w:firstLine="567"/>
        <w:jc w:val="both"/>
        <w:rPr>
          <w:b/>
        </w:rPr>
      </w:pPr>
      <w:r w:rsidRPr="00B73517">
        <w:rPr>
          <w:b/>
        </w:rPr>
        <w:t xml:space="preserve">Конструктивно-модельная деятельность </w:t>
      </w:r>
      <w:r w:rsidRPr="00B73517">
        <w:rPr>
          <w:b/>
          <w:i/>
        </w:rPr>
        <w:t>Приложение 6</w:t>
      </w:r>
    </w:p>
    <w:p w:rsidR="00E74AAA" w:rsidRDefault="00E74AAA" w:rsidP="00B3647D">
      <w:pPr>
        <w:ind w:right="-31" w:firstLine="567"/>
        <w:jc w:val="both"/>
      </w:pPr>
      <w:r>
        <w:t>-</w:t>
      </w:r>
      <w:r>
        <w:tab/>
        <w:t>Приобщение к конструированию; развитие интереса к конструктивной деятельности, знакомство с различными видами конструкторов.</w:t>
      </w:r>
    </w:p>
    <w:p w:rsidR="00E74AAA" w:rsidRDefault="00E74AAA" w:rsidP="00B3647D">
      <w:pPr>
        <w:ind w:right="-31" w:firstLine="567"/>
        <w:jc w:val="both"/>
      </w:pPr>
      <w:r>
        <w:t>-</w:t>
      </w:r>
      <w:r>
        <w:tab/>
        <w:t>Воспитание работать коллективно, объединять свои поделки в соответствии с общим замыслом, договариваться, кто какую часть работы будет выполнять.</w:t>
      </w:r>
    </w:p>
    <w:p w:rsidR="00E74AAA" w:rsidRPr="00B73517" w:rsidRDefault="00E74AAA" w:rsidP="00B3647D">
      <w:pPr>
        <w:ind w:right="-31" w:firstLine="567"/>
        <w:jc w:val="both"/>
        <w:rPr>
          <w:b/>
        </w:rPr>
      </w:pPr>
      <w:r w:rsidRPr="00B73517">
        <w:rPr>
          <w:b/>
        </w:rPr>
        <w:t xml:space="preserve">Музыкальная деятельность </w:t>
      </w:r>
      <w:r w:rsidRPr="00B73517">
        <w:rPr>
          <w:b/>
          <w:i/>
        </w:rPr>
        <w:t>Приложение 7</w:t>
      </w:r>
    </w:p>
    <w:p w:rsidR="00E74AAA" w:rsidRDefault="00E74AAA" w:rsidP="00B3647D">
      <w:pPr>
        <w:ind w:right="-31" w:firstLine="567"/>
        <w:jc w:val="both"/>
      </w:pPr>
      <w:r>
        <w:t>-</w:t>
      </w:r>
      <w:r>
        <w:tab/>
        <w:t>Приобщение к музыкальному искусству; формирование основ музыкальной культуры.</w:t>
      </w:r>
    </w:p>
    <w:p w:rsidR="00E74AAA" w:rsidRDefault="00E74AAA" w:rsidP="00B3647D">
      <w:pPr>
        <w:ind w:right="-31" w:firstLine="567"/>
        <w:jc w:val="both"/>
      </w:pPr>
      <w:r>
        <w:t>-</w:t>
      </w:r>
      <w: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74AAA" w:rsidRDefault="00E74AAA" w:rsidP="00B3647D">
      <w:pPr>
        <w:ind w:right="-31" w:firstLine="567"/>
        <w:jc w:val="both"/>
      </w:pPr>
      <w:r>
        <w:t>-</w:t>
      </w:r>
      <w:r>
        <w:tab/>
        <w:t>Воспитание интереса к музыкально-художественной деятельности, совершенствование умений в этом виде деятельности.</w:t>
      </w:r>
    </w:p>
    <w:p w:rsidR="00E74AAA" w:rsidRDefault="00E74AAA" w:rsidP="00B3647D">
      <w:pPr>
        <w:ind w:right="-31" w:firstLine="567"/>
        <w:jc w:val="both"/>
      </w:pPr>
      <w:r>
        <w:t>-</w:t>
      </w:r>
      <w: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74AAA" w:rsidRDefault="00E74AAA" w:rsidP="00B3647D">
      <w:pPr>
        <w:ind w:right="-31" w:firstLine="567"/>
        <w:jc w:val="both"/>
      </w:pPr>
    </w:p>
    <w:p w:rsidR="00E74AAA" w:rsidRDefault="00E74AAA" w:rsidP="00B3647D">
      <w:pPr>
        <w:ind w:right="-31" w:firstLine="567"/>
        <w:jc w:val="both"/>
      </w:pPr>
      <w:r>
        <w:t>Содержание работы по данному разделу см. Основная образовательная программа дошкольного образования «От рождения до школы», под ред. Н.Е. Вераксы, Т.С. Комаровой, М.А. Васильевой.</w:t>
      </w:r>
      <w:r w:rsidR="00D26B6C">
        <w:t xml:space="preserve"> </w:t>
      </w:r>
      <w:r>
        <w:t>- 3-е изд., испр. и доп.-М.: МОЗАИКА-СИНТЕЗ, 2015., с.101-128</w:t>
      </w:r>
    </w:p>
    <w:p w:rsidR="00E74AAA" w:rsidRDefault="00E74AAA" w:rsidP="00B3647D">
      <w:pPr>
        <w:ind w:right="-31" w:firstLine="567"/>
        <w:jc w:val="both"/>
      </w:pPr>
      <w:r>
        <w:t xml:space="preserve"> </w:t>
      </w:r>
    </w:p>
    <w:p w:rsidR="00E74AAA" w:rsidRDefault="00E74AAA" w:rsidP="00B3647D">
      <w:pPr>
        <w:ind w:right="-31" w:firstLine="567"/>
        <w:jc w:val="center"/>
        <w:rPr>
          <w:b/>
        </w:rPr>
      </w:pPr>
      <w:r w:rsidRPr="00B73517">
        <w:rPr>
          <w:b/>
        </w:rPr>
        <w:t>2.1.5.</w:t>
      </w:r>
      <w:r w:rsidRPr="00B73517">
        <w:rPr>
          <w:b/>
        </w:rPr>
        <w:tab/>
        <w:t>Образовательная область «Физическое развитие»</w:t>
      </w:r>
    </w:p>
    <w:p w:rsidR="00D26B6C" w:rsidRPr="00B73517" w:rsidRDefault="00D26B6C" w:rsidP="00B3647D">
      <w:pPr>
        <w:ind w:right="-31" w:firstLine="567"/>
        <w:jc w:val="center"/>
        <w:rPr>
          <w:b/>
        </w:rPr>
      </w:pPr>
    </w:p>
    <w:p w:rsidR="00E74AAA" w:rsidRDefault="00E74AAA" w:rsidP="00B3647D">
      <w:pPr>
        <w:ind w:right="-31" w:firstLine="567"/>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74AAA" w:rsidRPr="00B73517" w:rsidRDefault="00E74AAA" w:rsidP="00B3647D">
      <w:pPr>
        <w:ind w:right="-31" w:firstLine="567"/>
        <w:jc w:val="both"/>
        <w:rPr>
          <w:b/>
        </w:rPr>
      </w:pPr>
      <w:r w:rsidRPr="00B73517">
        <w:rPr>
          <w:b/>
        </w:rPr>
        <w:t>Цели и задачи:</w:t>
      </w:r>
    </w:p>
    <w:p w:rsidR="00E74AAA" w:rsidRDefault="00E74AAA" w:rsidP="00B3647D">
      <w:pPr>
        <w:ind w:right="-31" w:firstLine="567"/>
        <w:jc w:val="both"/>
      </w:pPr>
      <w:r>
        <w:t>-</w:t>
      </w:r>
      <w:r>
        <w:tab/>
        <w:t>Формирование у детей начальных представлений о здоровом образе жизни.</w:t>
      </w:r>
    </w:p>
    <w:p w:rsidR="00E74AAA" w:rsidRDefault="00E74AAA" w:rsidP="00B3647D">
      <w:pPr>
        <w:ind w:right="-31" w:firstLine="567"/>
        <w:jc w:val="both"/>
      </w:pPr>
      <w:r>
        <w:t>-</w:t>
      </w:r>
      <w:r>
        <w:tab/>
        <w:t>Сохранение, укрепление и охрана здоровья детей; повышение умственной и физической работоспособности, предупреждение утомления.</w:t>
      </w:r>
    </w:p>
    <w:p w:rsidR="00E74AAA" w:rsidRDefault="00E74AAA" w:rsidP="00B3647D">
      <w:pPr>
        <w:ind w:right="-31" w:firstLine="567"/>
        <w:jc w:val="both"/>
      </w:pPr>
      <w:r>
        <w:t>-</w:t>
      </w:r>
      <w: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74AAA" w:rsidRDefault="00E74AAA" w:rsidP="00B3647D">
      <w:pPr>
        <w:ind w:right="-31" w:firstLine="567"/>
        <w:jc w:val="both"/>
      </w:pPr>
      <w:r>
        <w:t>-</w:t>
      </w:r>
      <w:r>
        <w:tab/>
        <w:t>Формирование потребности в ежедневной двигательной активности.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74AAA" w:rsidRDefault="00E74AAA" w:rsidP="00B3647D">
      <w:pPr>
        <w:ind w:right="-31" w:firstLine="567"/>
        <w:jc w:val="both"/>
      </w:pPr>
      <w:r>
        <w:t>-</w:t>
      </w:r>
      <w: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73517" w:rsidRDefault="00E74AAA" w:rsidP="00B3647D">
      <w:pPr>
        <w:ind w:right="-31" w:firstLine="567"/>
        <w:jc w:val="both"/>
      </w:pPr>
      <w:r w:rsidRPr="00B73517">
        <w:rPr>
          <w:b/>
          <w:i/>
        </w:rPr>
        <w:lastRenderedPageBreak/>
        <w:t>Приложение 8</w:t>
      </w:r>
      <w:r>
        <w:t xml:space="preserve"> «Лечебно-профилактические и оздоровительные мероприятия» </w:t>
      </w:r>
    </w:p>
    <w:p w:rsidR="00B73517" w:rsidRDefault="00E74AAA" w:rsidP="00B3647D">
      <w:pPr>
        <w:ind w:right="-31" w:firstLine="567"/>
        <w:jc w:val="both"/>
      </w:pPr>
      <w:r w:rsidRPr="00B73517">
        <w:rPr>
          <w:b/>
          <w:i/>
        </w:rPr>
        <w:t>Приложение 9</w:t>
      </w:r>
      <w:r>
        <w:t xml:space="preserve"> «Комплексная система физкультурно-оздоровительной работы» </w:t>
      </w:r>
    </w:p>
    <w:p w:rsidR="00E74AAA" w:rsidRDefault="00E74AAA" w:rsidP="00B3647D">
      <w:pPr>
        <w:ind w:right="-31" w:firstLine="567"/>
        <w:jc w:val="both"/>
      </w:pPr>
      <w:r w:rsidRPr="00B73517">
        <w:rPr>
          <w:b/>
          <w:i/>
        </w:rPr>
        <w:t>Приложение 10</w:t>
      </w:r>
      <w:r>
        <w:t xml:space="preserve"> «Система закаливающих мероприятий»</w:t>
      </w:r>
    </w:p>
    <w:p w:rsidR="00E74AAA" w:rsidRDefault="00E74AAA" w:rsidP="00B3647D">
      <w:pPr>
        <w:ind w:right="-31" w:firstLine="567"/>
        <w:jc w:val="both"/>
      </w:pPr>
    </w:p>
    <w:p w:rsidR="002A72E0" w:rsidRDefault="00E74AAA" w:rsidP="00B3647D">
      <w:pPr>
        <w:ind w:right="-31" w:firstLine="567"/>
        <w:jc w:val="both"/>
      </w:pPr>
      <w:r>
        <w:t>Содержание работы по данному разделу см. Основная образовательная программа дошкольного образования «От рождения до школы», под ред. Н.Е. Вераксы, Т.С. Комаровой, М.А. Васильевой.</w:t>
      </w:r>
      <w:r w:rsidR="00D26B6C">
        <w:t xml:space="preserve"> </w:t>
      </w:r>
      <w:r>
        <w:t>- 3-е изд., испр. и доп.-М.: МОЗАИКА-СИНТЕЗ, 2015., с.128-135</w:t>
      </w:r>
    </w:p>
    <w:p w:rsidR="002A72E0" w:rsidRDefault="002A72E0" w:rsidP="00B3647D">
      <w:pPr>
        <w:ind w:right="-31" w:firstLine="567"/>
        <w:jc w:val="both"/>
      </w:pPr>
    </w:p>
    <w:p w:rsidR="00823E9D" w:rsidRPr="00840B37" w:rsidRDefault="00840B37" w:rsidP="00B3647D">
      <w:pPr>
        <w:pStyle w:val="a3"/>
        <w:ind w:right="-31" w:firstLine="567"/>
        <w:jc w:val="center"/>
        <w:rPr>
          <w:b/>
          <w:lang w:val="ru-RU"/>
        </w:rPr>
      </w:pPr>
      <w:r w:rsidRPr="00840B37">
        <w:rPr>
          <w:b/>
          <w:lang w:val="ru-RU"/>
        </w:rPr>
        <w:t xml:space="preserve">2.2. </w:t>
      </w:r>
      <w:r w:rsidR="00823E9D" w:rsidRPr="00840B37">
        <w:rPr>
          <w:b/>
          <w:lang w:val="ru-RU"/>
        </w:rPr>
        <w:t>Вариативные формы, способы, методы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26B6C" w:rsidRDefault="00D26B6C" w:rsidP="00B3647D">
      <w:pPr>
        <w:pStyle w:val="a3"/>
        <w:ind w:right="-31" w:firstLine="567"/>
        <w:jc w:val="both"/>
        <w:rPr>
          <w:lang w:val="ru-RU"/>
        </w:rPr>
      </w:pPr>
    </w:p>
    <w:p w:rsidR="00D26B6C" w:rsidRDefault="00823E9D" w:rsidP="00B3647D">
      <w:pPr>
        <w:pStyle w:val="a3"/>
        <w:ind w:right="-31" w:firstLine="567"/>
        <w:jc w:val="both"/>
        <w:rPr>
          <w:lang w:val="ru-RU"/>
        </w:rPr>
      </w:pPr>
      <w:r w:rsidRPr="00344BD8">
        <w:rPr>
          <w:lang w:val="ru-RU"/>
        </w:rPr>
        <w:t>Особенности организации образовательного процесса в детском</w:t>
      </w:r>
      <w:r w:rsidRPr="00840B37">
        <w:rPr>
          <w:lang w:val="ru-RU"/>
        </w:rPr>
        <w:t xml:space="preserve"> </w:t>
      </w:r>
      <w:r w:rsidRPr="00344BD8">
        <w:rPr>
          <w:lang w:val="ru-RU"/>
        </w:rPr>
        <w:t>саду</w:t>
      </w:r>
      <w:r w:rsidR="001F3683">
        <w:rPr>
          <w:lang w:val="ru-RU"/>
        </w:rPr>
        <w:t>. Д</w:t>
      </w:r>
      <w:r w:rsidRPr="00344BD8">
        <w:rPr>
          <w:lang w:val="ru-RU"/>
        </w:rPr>
        <w:t>етский сад работает в условиях полного рабочего дня (12-часового</w:t>
      </w:r>
      <w:r w:rsidRPr="00840B37">
        <w:rPr>
          <w:lang w:val="ru-RU"/>
        </w:rPr>
        <w:t xml:space="preserve"> </w:t>
      </w:r>
      <w:r w:rsidRPr="00344BD8">
        <w:rPr>
          <w:lang w:val="ru-RU"/>
        </w:rPr>
        <w:t>пребывания)</w:t>
      </w:r>
      <w:r w:rsidR="001F3683">
        <w:rPr>
          <w:lang w:val="ru-RU"/>
        </w:rPr>
        <w:t>.</w:t>
      </w:r>
    </w:p>
    <w:p w:rsidR="00823E9D" w:rsidRPr="00344BD8" w:rsidRDefault="00823E9D" w:rsidP="00B3647D">
      <w:pPr>
        <w:pStyle w:val="a3"/>
        <w:ind w:right="-31" w:firstLine="567"/>
        <w:jc w:val="both"/>
        <w:rPr>
          <w:lang w:val="ru-RU"/>
        </w:rPr>
      </w:pPr>
      <w:r w:rsidRPr="001F3683">
        <w:rPr>
          <w:b/>
          <w:lang w:val="ru-RU"/>
        </w:rPr>
        <w:t>Образовательный процесс в группах раннего возраста</w:t>
      </w:r>
      <w:r w:rsidRPr="00840B37">
        <w:rPr>
          <w:lang w:val="ru-RU"/>
        </w:rPr>
        <w:t xml:space="preserve"> </w:t>
      </w:r>
      <w:r w:rsidRPr="00344BD8">
        <w:rPr>
          <w:lang w:val="ru-RU"/>
        </w:rPr>
        <w:t xml:space="preserve">осуществляют воспитатели. В этом возрасте основное внимание уделяется физическое, сенсорному и речевому развитию ребенка. Детям обеспечиваются условия, где развитие и обучение происходит в специально организованных играх – занятиях, в процессе которых детьми приобретаются знания и умения. Игры – занятия с детьми </w:t>
      </w:r>
      <w:r w:rsidR="00840B37">
        <w:rPr>
          <w:lang w:val="ru-RU"/>
        </w:rPr>
        <w:t>раннего</w:t>
      </w:r>
      <w:r w:rsidRPr="00344BD8">
        <w:rPr>
          <w:lang w:val="ru-RU"/>
        </w:rPr>
        <w:t xml:space="preserve"> возраста проводятся воспитателями в группах.</w:t>
      </w:r>
    </w:p>
    <w:p w:rsidR="00823E9D" w:rsidRPr="00840B37" w:rsidRDefault="00823E9D" w:rsidP="00B3647D">
      <w:pPr>
        <w:pStyle w:val="a3"/>
        <w:ind w:right="-31" w:firstLine="567"/>
        <w:jc w:val="both"/>
        <w:rPr>
          <w:lang w:val="ru-RU"/>
        </w:rPr>
      </w:pPr>
      <w:r w:rsidRPr="00344BD8">
        <w:rPr>
          <w:lang w:val="ru-RU"/>
        </w:rPr>
        <w:t xml:space="preserve">Методика образовательной деятельности с детьми раннего возраста имеет свою специфику. </w:t>
      </w:r>
      <w:r w:rsidRPr="00840B37">
        <w:rPr>
          <w:lang w:val="ru-RU"/>
        </w:rPr>
        <w:t>Она связана с особенностями развития и поведения малышей:</w:t>
      </w:r>
    </w:p>
    <w:p w:rsidR="00823E9D" w:rsidRPr="00344BD8" w:rsidRDefault="00823E9D" w:rsidP="004E1541">
      <w:pPr>
        <w:pStyle w:val="a3"/>
        <w:numPr>
          <w:ilvl w:val="0"/>
          <w:numId w:val="4"/>
        </w:numPr>
        <w:tabs>
          <w:tab w:val="left" w:pos="993"/>
          <w:tab w:val="left" w:pos="2410"/>
        </w:tabs>
        <w:ind w:left="0" w:right="-31" w:firstLine="567"/>
        <w:jc w:val="both"/>
        <w:rPr>
          <w:lang w:val="ru-RU"/>
        </w:rPr>
      </w:pPr>
      <w:r w:rsidRPr="00344BD8">
        <w:rPr>
          <w:lang w:val="ru-RU"/>
        </w:rPr>
        <w:t>образовательная деятельность проводится в игровой форме, с учетом решающего значения эмоционального фактора детей; два занятия в день – утром и</w:t>
      </w:r>
      <w:r w:rsidRPr="00840B37">
        <w:rPr>
          <w:lang w:val="ru-RU"/>
        </w:rPr>
        <w:t xml:space="preserve"> </w:t>
      </w:r>
      <w:r w:rsidRPr="00344BD8">
        <w:rPr>
          <w:lang w:val="ru-RU"/>
        </w:rPr>
        <w:t>вечером;</w:t>
      </w:r>
    </w:p>
    <w:p w:rsidR="00823E9D" w:rsidRPr="00344BD8" w:rsidRDefault="00823E9D" w:rsidP="004E1541">
      <w:pPr>
        <w:pStyle w:val="a3"/>
        <w:numPr>
          <w:ilvl w:val="0"/>
          <w:numId w:val="4"/>
        </w:numPr>
        <w:tabs>
          <w:tab w:val="left" w:pos="993"/>
          <w:tab w:val="left" w:pos="2410"/>
        </w:tabs>
        <w:ind w:left="0" w:right="-31" w:firstLine="567"/>
        <w:jc w:val="both"/>
        <w:rPr>
          <w:lang w:val="ru-RU"/>
        </w:rPr>
      </w:pPr>
      <w:r w:rsidRPr="00344BD8">
        <w:rPr>
          <w:lang w:val="ru-RU"/>
        </w:rPr>
        <w:t>строго по подгруппам: число участников 3-5 детей второго года жизни и 6-8 детей третьего года жизни. Длительность занятия не должна превышать 8-10 минут, обязательно с включением двигательного</w:t>
      </w:r>
      <w:r w:rsidRPr="00840B37">
        <w:rPr>
          <w:lang w:val="ru-RU"/>
        </w:rPr>
        <w:t xml:space="preserve"> </w:t>
      </w:r>
      <w:r w:rsidRPr="00344BD8">
        <w:rPr>
          <w:lang w:val="ru-RU"/>
        </w:rPr>
        <w:t>задания;</w:t>
      </w:r>
    </w:p>
    <w:p w:rsidR="00823E9D" w:rsidRPr="00344BD8" w:rsidRDefault="00823E9D" w:rsidP="004E1541">
      <w:pPr>
        <w:pStyle w:val="a3"/>
        <w:numPr>
          <w:ilvl w:val="0"/>
          <w:numId w:val="4"/>
        </w:numPr>
        <w:tabs>
          <w:tab w:val="left" w:pos="993"/>
          <w:tab w:val="left" w:pos="2410"/>
        </w:tabs>
        <w:ind w:left="0" w:right="-31" w:firstLine="567"/>
        <w:jc w:val="both"/>
        <w:rPr>
          <w:lang w:val="ru-RU"/>
        </w:rPr>
      </w:pPr>
      <w:r w:rsidRPr="00344BD8">
        <w:rPr>
          <w:lang w:val="ru-RU"/>
        </w:rPr>
        <w:t>важно повторение занятий, так как действия, умения, приобретенные ребенком, становятся устойчивыми не сразу и легко разрушаются. Тема повторяется, но с разным материалом; либо один и тот же материал, но меняется</w:t>
      </w:r>
      <w:r w:rsidRPr="00840B37">
        <w:rPr>
          <w:lang w:val="ru-RU"/>
        </w:rPr>
        <w:t xml:space="preserve"> </w:t>
      </w:r>
      <w:r w:rsidRPr="00344BD8">
        <w:rPr>
          <w:lang w:val="ru-RU"/>
        </w:rPr>
        <w:t>задание.</w:t>
      </w:r>
    </w:p>
    <w:p w:rsidR="00823E9D" w:rsidRPr="00344BD8" w:rsidRDefault="00823E9D" w:rsidP="00B3647D">
      <w:pPr>
        <w:pStyle w:val="a3"/>
        <w:ind w:right="-31" w:firstLine="567"/>
        <w:jc w:val="both"/>
        <w:rPr>
          <w:lang w:val="ru-RU"/>
        </w:rPr>
      </w:pPr>
      <w:r w:rsidRPr="00344BD8">
        <w:rPr>
          <w:lang w:val="ru-RU"/>
        </w:rPr>
        <w:t>В теплое время года максимальное число игр-занятий происходит на участке во время прогулки.</w:t>
      </w:r>
    </w:p>
    <w:p w:rsidR="00823E9D" w:rsidRPr="00344BD8" w:rsidRDefault="00823E9D" w:rsidP="00B3647D">
      <w:pPr>
        <w:pStyle w:val="a3"/>
        <w:ind w:right="-31" w:firstLine="567"/>
        <w:jc w:val="both"/>
        <w:rPr>
          <w:lang w:val="ru-RU"/>
        </w:rPr>
      </w:pPr>
      <w:r w:rsidRPr="00344BD8">
        <w:rPr>
          <w:lang w:val="ru-RU"/>
        </w:rPr>
        <w:t>Развитие детей раннего возраста систематически контролируется воспитателем группы, медицинской сестрой, старшим воспитателем, заведующей.</w:t>
      </w:r>
    </w:p>
    <w:p w:rsidR="00823E9D" w:rsidRPr="001F3683" w:rsidRDefault="00823E9D" w:rsidP="00B3647D">
      <w:pPr>
        <w:pStyle w:val="a3"/>
        <w:ind w:right="-31" w:firstLine="567"/>
        <w:jc w:val="both"/>
        <w:rPr>
          <w:b/>
          <w:lang w:val="ru-RU"/>
        </w:rPr>
      </w:pPr>
      <w:r w:rsidRPr="001F3683">
        <w:rPr>
          <w:b/>
          <w:lang w:val="ru-RU"/>
        </w:rPr>
        <w:t>Образовательный процесс в группах дошкольного возраста</w:t>
      </w:r>
    </w:p>
    <w:p w:rsidR="00823E9D" w:rsidRPr="00344BD8" w:rsidRDefault="00823E9D" w:rsidP="00B3647D">
      <w:pPr>
        <w:pStyle w:val="a3"/>
        <w:ind w:right="-31" w:firstLine="567"/>
        <w:jc w:val="both"/>
        <w:rPr>
          <w:lang w:val="ru-RU"/>
        </w:rPr>
      </w:pPr>
      <w:r w:rsidRPr="00344BD8">
        <w:rPr>
          <w:lang w:val="ru-RU"/>
        </w:rPr>
        <w:t>Учебный год начинается 1 сентября</w:t>
      </w:r>
      <w:r w:rsidR="001F3683">
        <w:rPr>
          <w:lang w:val="ru-RU"/>
        </w:rPr>
        <w:t xml:space="preserve"> и </w:t>
      </w:r>
      <w:r w:rsidRPr="00344BD8">
        <w:rPr>
          <w:lang w:val="ru-RU"/>
        </w:rPr>
        <w:t>продолж</w:t>
      </w:r>
      <w:r w:rsidR="001F3683">
        <w:rPr>
          <w:lang w:val="ru-RU"/>
        </w:rPr>
        <w:t>ается</w:t>
      </w:r>
      <w:r w:rsidRPr="00344BD8">
        <w:rPr>
          <w:lang w:val="ru-RU"/>
        </w:rPr>
        <w:t xml:space="preserve"> до 31 мая.</w:t>
      </w:r>
    </w:p>
    <w:p w:rsidR="00823E9D" w:rsidRPr="00344BD8" w:rsidRDefault="00823E9D" w:rsidP="00B3647D">
      <w:pPr>
        <w:pStyle w:val="a3"/>
        <w:ind w:right="-31" w:firstLine="567"/>
        <w:jc w:val="both"/>
        <w:rPr>
          <w:lang w:val="ru-RU"/>
        </w:rPr>
      </w:pPr>
      <w:r w:rsidRPr="00344BD8">
        <w:rPr>
          <w:lang w:val="ru-RU"/>
        </w:rPr>
        <w:t>Содержание образовательного процесса определяется образовательной программой дошкольного образовательного учреждения и строится на основе баланса свободной самостоятельной деятельности детей и совместной деятельности взрослого с детьми.</w:t>
      </w:r>
    </w:p>
    <w:p w:rsidR="00823E9D" w:rsidRPr="00344BD8" w:rsidRDefault="00823E9D" w:rsidP="00B3647D">
      <w:pPr>
        <w:pStyle w:val="a3"/>
        <w:ind w:right="-31" w:firstLine="567"/>
        <w:jc w:val="both"/>
        <w:rPr>
          <w:lang w:val="ru-RU"/>
        </w:rPr>
      </w:pPr>
      <w:r w:rsidRPr="00344BD8">
        <w:rPr>
          <w:lang w:val="ru-RU"/>
        </w:rPr>
        <w:t>Ведущей, в образовательном процессе, является диалогическая форма общения взрослого с детьми, детей между собой, что обеспечивает развитие речевой активности.</w:t>
      </w:r>
    </w:p>
    <w:p w:rsidR="00823E9D" w:rsidRPr="00344BD8" w:rsidRDefault="00823E9D" w:rsidP="00B3647D">
      <w:pPr>
        <w:pStyle w:val="a3"/>
        <w:ind w:right="-31" w:firstLine="567"/>
        <w:jc w:val="both"/>
        <w:rPr>
          <w:lang w:val="ru-RU"/>
        </w:rPr>
      </w:pPr>
      <w:r w:rsidRPr="00344BD8">
        <w:rPr>
          <w:lang w:val="ru-RU"/>
        </w:rPr>
        <w:t>Организация образовательного процесса строится на основе ведущего вида деятельности – игры, с учетом индивидуальных способностей, возможностей и интересов каждого ребенка.</w:t>
      </w:r>
    </w:p>
    <w:p w:rsidR="00823E9D" w:rsidRPr="00344BD8" w:rsidRDefault="00823E9D" w:rsidP="00B3647D">
      <w:pPr>
        <w:pStyle w:val="a3"/>
        <w:ind w:right="-31" w:firstLine="567"/>
        <w:jc w:val="both"/>
        <w:rPr>
          <w:lang w:val="ru-RU"/>
        </w:rPr>
      </w:pPr>
      <w:r w:rsidRPr="00344BD8">
        <w:rPr>
          <w:lang w:val="ru-RU"/>
        </w:rPr>
        <w:t xml:space="preserve">При работе с детьми широко используются разнообразные дидактические, развивающие игры, занимательные упражнения, игры- </w:t>
      </w:r>
      <w:r w:rsidRPr="00344BD8">
        <w:rPr>
          <w:lang w:val="ru-RU"/>
        </w:rPr>
        <w:lastRenderedPageBreak/>
        <w:t>экспериментирования, игровые и проблемные ситуации, элементы моделирования и проектирования.</w:t>
      </w:r>
    </w:p>
    <w:p w:rsidR="00823E9D" w:rsidRPr="00344BD8" w:rsidRDefault="00823E9D" w:rsidP="00B3647D">
      <w:pPr>
        <w:pStyle w:val="a3"/>
        <w:ind w:right="-31" w:firstLine="567"/>
        <w:jc w:val="both"/>
        <w:rPr>
          <w:lang w:val="ru-RU"/>
        </w:rPr>
      </w:pPr>
      <w:r w:rsidRPr="00344BD8">
        <w:rPr>
          <w:lang w:val="ru-RU"/>
        </w:rPr>
        <w:t>Формирование познавательной деятельности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w:t>
      </w:r>
    </w:p>
    <w:p w:rsidR="00823E9D" w:rsidRPr="00344BD8" w:rsidRDefault="00823E9D" w:rsidP="00B3647D">
      <w:pPr>
        <w:pStyle w:val="a3"/>
        <w:ind w:right="-31" w:firstLine="567"/>
        <w:jc w:val="both"/>
        <w:rPr>
          <w:lang w:val="ru-RU"/>
        </w:rPr>
      </w:pPr>
      <w:r w:rsidRPr="00344BD8">
        <w:rPr>
          <w:lang w:val="ru-RU"/>
        </w:rPr>
        <w:t xml:space="preserve">Организованная образовательная деятельность состоит в систематизации, углублении, обобщении личного </w:t>
      </w:r>
      <w:r w:rsidRPr="00840B37">
        <w:rPr>
          <w:lang w:val="ru-RU"/>
        </w:rPr>
        <w:t xml:space="preserve">опыта </w:t>
      </w:r>
      <w:r w:rsidRPr="00344BD8">
        <w:rPr>
          <w:lang w:val="ru-RU"/>
        </w:rPr>
        <w:t>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w:t>
      </w:r>
      <w:r w:rsidRPr="00840B37">
        <w:rPr>
          <w:lang w:val="ru-RU"/>
        </w:rPr>
        <w:t xml:space="preserve"> </w:t>
      </w:r>
      <w:r w:rsidRPr="00344BD8">
        <w:rPr>
          <w:lang w:val="ru-RU"/>
        </w:rPr>
        <w:t>педагога.</w:t>
      </w:r>
    </w:p>
    <w:p w:rsidR="00823E9D" w:rsidRPr="00344BD8" w:rsidRDefault="00823E9D" w:rsidP="00B3647D">
      <w:pPr>
        <w:pStyle w:val="a3"/>
        <w:ind w:right="-31" w:firstLine="567"/>
        <w:jc w:val="both"/>
        <w:rPr>
          <w:lang w:val="ru-RU"/>
        </w:rPr>
      </w:pPr>
      <w:r w:rsidRPr="00344BD8">
        <w:rPr>
          <w:lang w:val="ru-RU"/>
        </w:rPr>
        <w:t>Образовательная деятельность организуется по инициативе педагога, он ставит перед детьми задачи, задает необходимые средства, оценивает правильность решения. Используя строгую последовательность учебных задач, варьирует конкретный материал, опираясь в отборе на склонности своих обучающихся и уровень их развития.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w:t>
      </w:r>
    </w:p>
    <w:p w:rsidR="00823E9D" w:rsidRPr="00344BD8" w:rsidRDefault="00823E9D" w:rsidP="00B3647D">
      <w:pPr>
        <w:pStyle w:val="a3"/>
        <w:ind w:right="-31" w:firstLine="567"/>
        <w:jc w:val="both"/>
        <w:rPr>
          <w:lang w:val="ru-RU"/>
        </w:rPr>
      </w:pPr>
      <w:r w:rsidRPr="00344BD8">
        <w:rPr>
          <w:lang w:val="ru-RU"/>
        </w:rPr>
        <w:t>При организации организованной образовательной деятельности используется деятельностный метод: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 – 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w:t>
      </w:r>
    </w:p>
    <w:p w:rsidR="00823E9D" w:rsidRPr="00840B37" w:rsidRDefault="00823E9D" w:rsidP="00B3647D">
      <w:pPr>
        <w:pStyle w:val="a3"/>
        <w:ind w:right="-31" w:firstLine="567"/>
        <w:jc w:val="both"/>
        <w:rPr>
          <w:lang w:val="ru-RU"/>
        </w:rPr>
      </w:pPr>
      <w:r w:rsidRPr="00344BD8">
        <w:rPr>
          <w:lang w:val="ru-RU"/>
        </w:rPr>
        <w:t xml:space="preserve">Непосредственно образовательная деятельность проводится как со всей группой детей, так и по подгруппам. </w:t>
      </w:r>
      <w:r w:rsidRPr="00840B37">
        <w:rPr>
          <w:lang w:val="ru-RU"/>
        </w:rPr>
        <w:t>Подгруппы составляются на разных основаниях:</w:t>
      </w:r>
    </w:p>
    <w:p w:rsidR="00823E9D" w:rsidRPr="00344BD8" w:rsidRDefault="00823E9D" w:rsidP="00B3647D">
      <w:pPr>
        <w:pStyle w:val="a3"/>
        <w:numPr>
          <w:ilvl w:val="0"/>
          <w:numId w:val="4"/>
        </w:numPr>
        <w:ind w:left="0" w:right="-31" w:firstLine="567"/>
        <w:jc w:val="both"/>
        <w:rPr>
          <w:lang w:val="ru-RU"/>
        </w:rPr>
      </w:pPr>
      <w:r w:rsidRPr="00344BD8">
        <w:rPr>
          <w:lang w:val="ru-RU"/>
        </w:rPr>
        <w:t>«сильная» и «слабая» подгруппы по разным видам</w:t>
      </w:r>
      <w:r w:rsidRPr="00840B37">
        <w:rPr>
          <w:lang w:val="ru-RU"/>
        </w:rPr>
        <w:t xml:space="preserve"> </w:t>
      </w:r>
      <w:r w:rsidRPr="00344BD8">
        <w:rPr>
          <w:lang w:val="ru-RU"/>
        </w:rPr>
        <w:t>занятий;</w:t>
      </w:r>
    </w:p>
    <w:p w:rsidR="00823E9D" w:rsidRPr="00344BD8" w:rsidRDefault="00823E9D" w:rsidP="00B3647D">
      <w:pPr>
        <w:pStyle w:val="a3"/>
        <w:numPr>
          <w:ilvl w:val="0"/>
          <w:numId w:val="4"/>
        </w:numPr>
        <w:ind w:left="0" w:right="-31" w:firstLine="567"/>
        <w:jc w:val="both"/>
        <w:rPr>
          <w:lang w:val="ru-RU"/>
        </w:rPr>
      </w:pPr>
      <w:r w:rsidRPr="00344BD8">
        <w:rPr>
          <w:lang w:val="ru-RU"/>
        </w:rPr>
        <w:t>смешанные подгруппы, где «слабые» дети имеют возможность видеть особенности выполнения заданий «сильными»</w:t>
      </w:r>
      <w:r w:rsidRPr="00840B37">
        <w:rPr>
          <w:lang w:val="ru-RU"/>
        </w:rPr>
        <w:t xml:space="preserve"> </w:t>
      </w:r>
      <w:r w:rsidRPr="00344BD8">
        <w:rPr>
          <w:lang w:val="ru-RU"/>
        </w:rPr>
        <w:t>детьми;</w:t>
      </w:r>
    </w:p>
    <w:p w:rsidR="00823E9D" w:rsidRPr="00344BD8" w:rsidRDefault="00823E9D" w:rsidP="00B3647D">
      <w:pPr>
        <w:pStyle w:val="a3"/>
        <w:numPr>
          <w:ilvl w:val="0"/>
          <w:numId w:val="4"/>
        </w:numPr>
        <w:ind w:left="0" w:right="-31" w:firstLine="567"/>
        <w:jc w:val="both"/>
        <w:rPr>
          <w:lang w:val="ru-RU"/>
        </w:rPr>
      </w:pPr>
      <w:r w:rsidRPr="00344BD8">
        <w:rPr>
          <w:lang w:val="ru-RU"/>
        </w:rPr>
        <w:t>переменные подгруппы, когда дети объединяются на отдельные занятия по разным</w:t>
      </w:r>
      <w:r w:rsidRPr="00840B37">
        <w:rPr>
          <w:lang w:val="ru-RU"/>
        </w:rPr>
        <w:t xml:space="preserve"> </w:t>
      </w:r>
      <w:r w:rsidRPr="00344BD8">
        <w:rPr>
          <w:lang w:val="ru-RU"/>
        </w:rPr>
        <w:t>признакам.</w:t>
      </w:r>
    </w:p>
    <w:p w:rsidR="00823E9D" w:rsidRPr="00344BD8" w:rsidRDefault="00823E9D" w:rsidP="00B3647D">
      <w:pPr>
        <w:pStyle w:val="a3"/>
        <w:ind w:right="-31" w:firstLine="567"/>
        <w:jc w:val="both"/>
        <w:rPr>
          <w:lang w:val="ru-RU"/>
        </w:rPr>
      </w:pPr>
      <w:r w:rsidRPr="00344BD8">
        <w:rPr>
          <w:lang w:val="ru-RU"/>
        </w:rPr>
        <w:t>Это позволяет педагогу варьировать задания адекватно составу подгрупп, обеспечивая тем самым комфортные условия для каждого ребенка. Комплектование подгрупп не носит статичного характера: каждый ребенок всегда имеет потенциальную возможность перейти в другую подгруппу на основании динамики его развития и смены интересов.</w:t>
      </w:r>
    </w:p>
    <w:p w:rsidR="00823E9D" w:rsidRPr="00344BD8" w:rsidRDefault="00823E9D" w:rsidP="00B3647D">
      <w:pPr>
        <w:pStyle w:val="a3"/>
        <w:ind w:right="-31" w:firstLine="567"/>
        <w:jc w:val="both"/>
        <w:rPr>
          <w:lang w:val="ru-RU"/>
        </w:rPr>
      </w:pPr>
      <w:r w:rsidRPr="00344BD8">
        <w:rPr>
          <w:lang w:val="ru-RU"/>
        </w:rPr>
        <w:t>Обязательными для всех групп являются мероприятия по ознакомлению с окружающим и социальной действительностью, математическому развитию, изобразительной деятельности, музыке и физической</w:t>
      </w:r>
      <w:r w:rsidRPr="00344BD8">
        <w:rPr>
          <w:spacing w:val="-9"/>
          <w:lang w:val="ru-RU"/>
        </w:rPr>
        <w:t xml:space="preserve"> </w:t>
      </w:r>
      <w:r w:rsidRPr="00344BD8">
        <w:rPr>
          <w:lang w:val="ru-RU"/>
        </w:rPr>
        <w:t>культуре.</w:t>
      </w:r>
    </w:p>
    <w:p w:rsidR="00823E9D" w:rsidRPr="00344BD8" w:rsidRDefault="00823E9D" w:rsidP="00B3647D">
      <w:pPr>
        <w:pStyle w:val="a3"/>
        <w:ind w:right="-31" w:firstLine="567"/>
        <w:jc w:val="both"/>
        <w:rPr>
          <w:lang w:val="ru-RU"/>
        </w:rPr>
      </w:pPr>
      <w:r w:rsidRPr="00344BD8">
        <w:rPr>
          <w:lang w:val="ru-RU"/>
        </w:rPr>
        <w:t xml:space="preserve">Между различными направлениями деятельности детей осуществляется внутренняя интеграция. Каждое из них </w:t>
      </w:r>
      <w:r w:rsidRPr="00344BD8">
        <w:rPr>
          <w:spacing w:val="2"/>
          <w:lang w:val="ru-RU"/>
        </w:rPr>
        <w:t xml:space="preserve">имеет </w:t>
      </w:r>
      <w:r w:rsidRPr="00344BD8">
        <w:rPr>
          <w:lang w:val="ru-RU"/>
        </w:rPr>
        <w:t>свой тезаурус познавательной деятельности, свои специфические особенности и цели, которые требуют погружения или сосредоточения внимания в рамках одной образовательной области. Тематика НОД удобна при планировании индивидуальной работы и деятельности воспитателя по развитию познавательных способностей детей в свободной деятельности.</w:t>
      </w:r>
    </w:p>
    <w:p w:rsidR="00823E9D" w:rsidRPr="00344BD8" w:rsidRDefault="00823E9D" w:rsidP="00B3647D">
      <w:pPr>
        <w:pStyle w:val="a3"/>
        <w:ind w:right="-31" w:firstLine="567"/>
        <w:jc w:val="both"/>
        <w:rPr>
          <w:lang w:val="ru-RU"/>
        </w:rPr>
      </w:pPr>
      <w:r w:rsidRPr="00344BD8">
        <w:rPr>
          <w:lang w:val="ru-RU"/>
        </w:rPr>
        <w:t>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каждой группе создаются маленькие «мастерские» — место, где находятся бумага, клей, ножницы, краски, разный бросовый материал для поделок.</w:t>
      </w:r>
    </w:p>
    <w:p w:rsidR="00823E9D" w:rsidRPr="00344BD8" w:rsidRDefault="00823E9D" w:rsidP="00B3647D">
      <w:pPr>
        <w:pStyle w:val="a3"/>
        <w:ind w:right="-31" w:firstLine="567"/>
        <w:rPr>
          <w:lang w:val="ru-RU"/>
        </w:rPr>
      </w:pPr>
      <w:r w:rsidRPr="00344BD8">
        <w:rPr>
          <w:lang w:val="ru-RU"/>
        </w:rPr>
        <w:t>Обеспечивается взаимосвязь непосредственно образовательной деятельности с повседневной жизнью, праздником, игрой.</w:t>
      </w:r>
    </w:p>
    <w:p w:rsidR="00823E9D" w:rsidRPr="00344BD8" w:rsidRDefault="00823E9D" w:rsidP="00B3647D">
      <w:pPr>
        <w:pStyle w:val="a3"/>
        <w:ind w:right="-31" w:firstLine="567"/>
        <w:jc w:val="both"/>
        <w:rPr>
          <w:lang w:val="ru-RU"/>
        </w:rPr>
      </w:pPr>
      <w:r w:rsidRPr="00344BD8">
        <w:rPr>
          <w:lang w:val="ru-RU"/>
        </w:rPr>
        <w:lastRenderedPageBreak/>
        <w:t>Такое обучение носит личностно – 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w:t>
      </w:r>
      <w:r w:rsidRPr="00344BD8">
        <w:rPr>
          <w:spacing w:val="-23"/>
          <w:lang w:val="ru-RU"/>
        </w:rPr>
        <w:t xml:space="preserve"> </w:t>
      </w:r>
      <w:r w:rsidRPr="00344BD8">
        <w:rPr>
          <w:lang w:val="ru-RU"/>
        </w:rPr>
        <w:t>самооценки.</w:t>
      </w:r>
    </w:p>
    <w:p w:rsidR="00823E9D" w:rsidRPr="00344BD8" w:rsidRDefault="00823E9D" w:rsidP="00B3647D">
      <w:pPr>
        <w:pStyle w:val="a3"/>
        <w:ind w:right="-31" w:firstLine="567"/>
        <w:jc w:val="both"/>
        <w:rPr>
          <w:lang w:val="ru-RU"/>
        </w:rPr>
      </w:pPr>
      <w:r w:rsidRPr="00344BD8">
        <w:rPr>
          <w:lang w:val="ru-RU"/>
        </w:rPr>
        <w:t>Создание в группах и помещениях детского сада содержательно- насыщенной, трансформируемой, полифункциональной, вариативной, доступной и безопасной развивающей предметно- пространственной среды, обеспечивает ребенку возможность осуществлять выбор деятельности в соответствии с его</w:t>
      </w:r>
      <w:r w:rsidRPr="001F3683">
        <w:rPr>
          <w:lang w:val="ru-RU"/>
        </w:rPr>
        <w:t xml:space="preserve"> </w:t>
      </w:r>
      <w:r w:rsidRPr="00344BD8">
        <w:rPr>
          <w:lang w:val="ru-RU"/>
        </w:rPr>
        <w:t>интересами.</w:t>
      </w:r>
    </w:p>
    <w:p w:rsidR="00823E9D" w:rsidRPr="00344BD8" w:rsidRDefault="00823E9D" w:rsidP="00B3647D">
      <w:pPr>
        <w:pStyle w:val="a3"/>
        <w:ind w:right="-31" w:firstLine="567"/>
        <w:jc w:val="both"/>
        <w:rPr>
          <w:lang w:val="ru-RU"/>
        </w:rPr>
      </w:pPr>
      <w:r w:rsidRPr="00344BD8">
        <w:rPr>
          <w:lang w:val="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w:t>
      </w:r>
      <w:r w:rsidRPr="001F3683">
        <w:rPr>
          <w:lang w:val="ru-RU"/>
        </w:rPr>
        <w:t xml:space="preserve"> </w:t>
      </w:r>
      <w:r w:rsidRPr="00344BD8">
        <w:rPr>
          <w:lang w:val="ru-RU"/>
        </w:rPr>
        <w:t>ребенка)</w:t>
      </w:r>
    </w:p>
    <w:p w:rsidR="00823E9D" w:rsidRPr="00840B37" w:rsidRDefault="00840B37" w:rsidP="00840B37">
      <w:pPr>
        <w:pStyle w:val="a3"/>
        <w:jc w:val="right"/>
        <w:rPr>
          <w:b/>
          <w:i/>
          <w:lang w:val="ru-RU"/>
        </w:rPr>
      </w:pPr>
      <w:r w:rsidRPr="00840B37">
        <w:rPr>
          <w:b/>
          <w:i/>
          <w:lang w:val="ru-RU"/>
        </w:rPr>
        <w:t>Таблица 8</w:t>
      </w:r>
    </w:p>
    <w:tbl>
      <w:tblPr>
        <w:tblStyle w:val="TableNormal"/>
        <w:tblpPr w:leftFromText="180" w:rightFromText="180" w:vertAnchor="text" w:horzAnchor="margin" w:tblpY="191"/>
        <w:tblW w:w="14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3"/>
        <w:gridCol w:w="7261"/>
      </w:tblGrid>
      <w:tr w:rsidR="00840B37" w:rsidRPr="00344BD8" w:rsidTr="00840B37">
        <w:trPr>
          <w:trHeight w:val="552"/>
        </w:trPr>
        <w:tc>
          <w:tcPr>
            <w:tcW w:w="7593" w:type="dxa"/>
          </w:tcPr>
          <w:p w:rsidR="00840B37" w:rsidRPr="00840B37" w:rsidRDefault="00840B37" w:rsidP="00840B37">
            <w:pPr>
              <w:pStyle w:val="TableParagraph"/>
              <w:spacing w:line="268" w:lineRule="exact"/>
              <w:ind w:left="2542" w:right="2981"/>
              <w:jc w:val="center"/>
              <w:rPr>
                <w:b/>
                <w:i/>
                <w:sz w:val="24"/>
              </w:rPr>
            </w:pPr>
            <w:r w:rsidRPr="00840B37">
              <w:rPr>
                <w:b/>
                <w:i/>
                <w:sz w:val="24"/>
              </w:rPr>
              <w:t>Ранний возраст</w:t>
            </w:r>
          </w:p>
          <w:p w:rsidR="00840B37" w:rsidRPr="00840B37" w:rsidRDefault="00840B37" w:rsidP="00840B37">
            <w:pPr>
              <w:pStyle w:val="TableParagraph"/>
              <w:spacing w:line="264" w:lineRule="exact"/>
              <w:ind w:left="2684" w:right="2977" w:hanging="142"/>
              <w:jc w:val="center"/>
              <w:rPr>
                <w:b/>
                <w:i/>
                <w:sz w:val="24"/>
              </w:rPr>
            </w:pPr>
            <w:r w:rsidRPr="00840B37">
              <w:rPr>
                <w:b/>
                <w:i/>
                <w:sz w:val="24"/>
              </w:rPr>
              <w:t>( 2-3 года)</w:t>
            </w:r>
          </w:p>
        </w:tc>
        <w:tc>
          <w:tcPr>
            <w:tcW w:w="7261" w:type="dxa"/>
          </w:tcPr>
          <w:p w:rsidR="00840B37" w:rsidRPr="00840B37" w:rsidRDefault="00840B37" w:rsidP="00840B37">
            <w:pPr>
              <w:pStyle w:val="TableParagraph"/>
              <w:spacing w:line="268" w:lineRule="exact"/>
              <w:ind w:left="1920" w:right="1915"/>
              <w:jc w:val="center"/>
              <w:rPr>
                <w:b/>
                <w:i/>
                <w:sz w:val="24"/>
                <w:lang w:val="ru-RU"/>
              </w:rPr>
            </w:pPr>
            <w:r w:rsidRPr="00840B37">
              <w:rPr>
                <w:b/>
                <w:i/>
                <w:sz w:val="24"/>
                <w:lang w:val="ru-RU"/>
              </w:rPr>
              <w:t>Для детей дошкольного возраста</w:t>
            </w:r>
          </w:p>
          <w:p w:rsidR="00840B37" w:rsidRPr="00840B37" w:rsidRDefault="00840B37" w:rsidP="00840B37">
            <w:pPr>
              <w:pStyle w:val="TableParagraph"/>
              <w:spacing w:line="264" w:lineRule="exact"/>
              <w:ind w:left="1920" w:right="1856"/>
              <w:jc w:val="center"/>
              <w:rPr>
                <w:b/>
                <w:i/>
                <w:sz w:val="24"/>
                <w:lang w:val="ru-RU"/>
              </w:rPr>
            </w:pPr>
            <w:r w:rsidRPr="00840B37">
              <w:rPr>
                <w:b/>
                <w:i/>
                <w:sz w:val="24"/>
                <w:lang w:val="ru-RU"/>
              </w:rPr>
              <w:t>(3   года – 7 лет)</w:t>
            </w:r>
          </w:p>
        </w:tc>
      </w:tr>
      <w:tr w:rsidR="00840B37" w:rsidRPr="00344BD8" w:rsidTr="00840B37">
        <w:trPr>
          <w:trHeight w:val="4692"/>
        </w:trPr>
        <w:tc>
          <w:tcPr>
            <w:tcW w:w="7593" w:type="dxa"/>
          </w:tcPr>
          <w:p w:rsidR="00840B37" w:rsidRPr="00344BD8" w:rsidRDefault="00840B37" w:rsidP="00840B37">
            <w:pPr>
              <w:pStyle w:val="TableParagraph"/>
              <w:numPr>
                <w:ilvl w:val="0"/>
                <w:numId w:val="3"/>
              </w:numPr>
              <w:tabs>
                <w:tab w:val="left" w:pos="317"/>
              </w:tabs>
              <w:ind w:right="105" w:firstLine="0"/>
              <w:rPr>
                <w:sz w:val="24"/>
                <w:lang w:val="ru-RU"/>
              </w:rPr>
            </w:pPr>
            <w:r w:rsidRPr="00344BD8">
              <w:rPr>
                <w:sz w:val="24"/>
                <w:lang w:val="ru-RU"/>
              </w:rPr>
              <w:t>предметная деятельность и игры с составными и динамическими игрушками</w:t>
            </w:r>
          </w:p>
          <w:p w:rsidR="00840B37" w:rsidRPr="00344BD8" w:rsidRDefault="00840B37" w:rsidP="00840B37">
            <w:pPr>
              <w:pStyle w:val="TableParagraph"/>
              <w:numPr>
                <w:ilvl w:val="0"/>
                <w:numId w:val="3"/>
              </w:numPr>
              <w:tabs>
                <w:tab w:val="left" w:pos="331"/>
              </w:tabs>
              <w:ind w:right="106" w:firstLine="0"/>
              <w:rPr>
                <w:sz w:val="24"/>
                <w:lang w:val="ru-RU"/>
              </w:rPr>
            </w:pPr>
            <w:r w:rsidRPr="00344BD8">
              <w:rPr>
                <w:sz w:val="24"/>
                <w:lang w:val="ru-RU"/>
              </w:rPr>
              <w:t>экспериментирование с материалами и веществами (песок, вода, тесто и</w:t>
            </w:r>
            <w:r w:rsidRPr="00344BD8">
              <w:rPr>
                <w:spacing w:val="-1"/>
                <w:sz w:val="24"/>
                <w:lang w:val="ru-RU"/>
              </w:rPr>
              <w:t xml:space="preserve"> </w:t>
            </w:r>
            <w:r w:rsidRPr="00344BD8">
              <w:rPr>
                <w:sz w:val="24"/>
                <w:lang w:val="ru-RU"/>
              </w:rPr>
              <w:t>пр.),</w:t>
            </w:r>
          </w:p>
          <w:p w:rsidR="00840B37" w:rsidRPr="00344BD8" w:rsidRDefault="00840B37" w:rsidP="00840B37">
            <w:pPr>
              <w:pStyle w:val="TableParagraph"/>
              <w:numPr>
                <w:ilvl w:val="0"/>
                <w:numId w:val="3"/>
              </w:numPr>
              <w:tabs>
                <w:tab w:val="left" w:pos="348"/>
              </w:tabs>
              <w:ind w:right="97" w:firstLine="0"/>
              <w:rPr>
                <w:sz w:val="24"/>
                <w:lang w:val="ru-RU"/>
              </w:rPr>
            </w:pPr>
            <w:r w:rsidRPr="00344BD8">
              <w:rPr>
                <w:sz w:val="24"/>
                <w:lang w:val="ru-RU"/>
              </w:rPr>
              <w:t>общение с взрослым и совместные игры со сверстниками под руководством</w:t>
            </w:r>
            <w:r w:rsidRPr="00344BD8">
              <w:rPr>
                <w:spacing w:val="-1"/>
                <w:sz w:val="24"/>
                <w:lang w:val="ru-RU"/>
              </w:rPr>
              <w:t xml:space="preserve"> </w:t>
            </w:r>
            <w:r w:rsidRPr="00344BD8">
              <w:rPr>
                <w:sz w:val="24"/>
                <w:lang w:val="ru-RU"/>
              </w:rPr>
              <w:t>взрослого,</w:t>
            </w:r>
          </w:p>
          <w:p w:rsidR="00840B37" w:rsidRPr="00344BD8" w:rsidRDefault="00840B37" w:rsidP="00840B37">
            <w:pPr>
              <w:pStyle w:val="TableParagraph"/>
              <w:numPr>
                <w:ilvl w:val="0"/>
                <w:numId w:val="3"/>
              </w:numPr>
              <w:tabs>
                <w:tab w:val="left" w:pos="324"/>
              </w:tabs>
              <w:ind w:right="98" w:firstLine="0"/>
              <w:rPr>
                <w:sz w:val="24"/>
                <w:lang w:val="ru-RU"/>
              </w:rPr>
            </w:pPr>
            <w:r w:rsidRPr="00344BD8">
              <w:rPr>
                <w:sz w:val="24"/>
                <w:lang w:val="ru-RU"/>
              </w:rPr>
              <w:t>самообслуживание и действия с бытовыми предметами-орудиями (ложка, совок, лопатка и</w:t>
            </w:r>
            <w:r w:rsidRPr="00344BD8">
              <w:rPr>
                <w:spacing w:val="-2"/>
                <w:sz w:val="24"/>
                <w:lang w:val="ru-RU"/>
              </w:rPr>
              <w:t xml:space="preserve"> </w:t>
            </w:r>
            <w:r w:rsidRPr="00344BD8">
              <w:rPr>
                <w:sz w:val="24"/>
                <w:lang w:val="ru-RU"/>
              </w:rPr>
              <w:t>пр.),</w:t>
            </w:r>
          </w:p>
          <w:p w:rsidR="00840B37" w:rsidRPr="00344BD8" w:rsidRDefault="00840B37" w:rsidP="00840B37">
            <w:pPr>
              <w:pStyle w:val="TableParagraph"/>
              <w:numPr>
                <w:ilvl w:val="0"/>
                <w:numId w:val="3"/>
              </w:numPr>
              <w:tabs>
                <w:tab w:val="left" w:pos="250"/>
              </w:tabs>
              <w:ind w:right="103" w:firstLine="0"/>
              <w:rPr>
                <w:sz w:val="24"/>
                <w:lang w:val="ru-RU"/>
              </w:rPr>
            </w:pPr>
            <w:r w:rsidRPr="00344BD8">
              <w:rPr>
                <w:sz w:val="24"/>
                <w:lang w:val="ru-RU"/>
              </w:rPr>
              <w:t>восприятие смысла музыки, сказок, стихов, рассматривание картинок, двигательная</w:t>
            </w:r>
            <w:r w:rsidRPr="00344BD8">
              <w:rPr>
                <w:spacing w:val="-1"/>
                <w:sz w:val="24"/>
                <w:lang w:val="ru-RU"/>
              </w:rPr>
              <w:t xml:space="preserve"> </w:t>
            </w:r>
            <w:r w:rsidRPr="00344BD8">
              <w:rPr>
                <w:sz w:val="24"/>
                <w:lang w:val="ru-RU"/>
              </w:rPr>
              <w:t>активность;</w:t>
            </w:r>
          </w:p>
        </w:tc>
        <w:tc>
          <w:tcPr>
            <w:tcW w:w="7261" w:type="dxa"/>
          </w:tcPr>
          <w:p w:rsidR="00840B37" w:rsidRPr="00344BD8" w:rsidRDefault="00840B37" w:rsidP="00840B37">
            <w:pPr>
              <w:pStyle w:val="TableParagraph"/>
              <w:numPr>
                <w:ilvl w:val="0"/>
                <w:numId w:val="2"/>
              </w:numPr>
              <w:tabs>
                <w:tab w:val="left" w:pos="317"/>
              </w:tabs>
              <w:ind w:right="100" w:firstLine="0"/>
              <w:rPr>
                <w:sz w:val="24"/>
                <w:lang w:val="ru-RU"/>
              </w:rPr>
            </w:pPr>
            <w:r w:rsidRPr="00344BD8">
              <w:rPr>
                <w:sz w:val="24"/>
                <w:lang w:val="ru-RU"/>
              </w:rPr>
              <w:t>игровая, включая сюжетно-ролевую игру, игру с правилами и другие виды</w:t>
            </w:r>
            <w:r w:rsidRPr="00344BD8">
              <w:rPr>
                <w:spacing w:val="-2"/>
                <w:sz w:val="24"/>
                <w:lang w:val="ru-RU"/>
              </w:rPr>
              <w:t xml:space="preserve"> </w:t>
            </w:r>
            <w:r w:rsidRPr="00344BD8">
              <w:rPr>
                <w:sz w:val="24"/>
                <w:lang w:val="ru-RU"/>
              </w:rPr>
              <w:t>игры,</w:t>
            </w:r>
          </w:p>
          <w:p w:rsidR="00840B37" w:rsidRPr="00344BD8" w:rsidRDefault="00840B37" w:rsidP="00840B37">
            <w:pPr>
              <w:pStyle w:val="TableParagraph"/>
              <w:numPr>
                <w:ilvl w:val="0"/>
                <w:numId w:val="2"/>
              </w:numPr>
              <w:tabs>
                <w:tab w:val="left" w:pos="319"/>
              </w:tabs>
              <w:ind w:right="104" w:firstLine="0"/>
              <w:rPr>
                <w:sz w:val="24"/>
                <w:lang w:val="ru-RU"/>
              </w:rPr>
            </w:pPr>
            <w:r w:rsidRPr="00344BD8">
              <w:rPr>
                <w:sz w:val="24"/>
                <w:lang w:val="ru-RU"/>
              </w:rPr>
              <w:t>коммуникативная (общение и взаимодействие со взрослыми и сверстниками),</w:t>
            </w:r>
          </w:p>
          <w:p w:rsidR="00840B37" w:rsidRPr="00344BD8" w:rsidRDefault="00840B37" w:rsidP="00840B37">
            <w:pPr>
              <w:pStyle w:val="TableParagraph"/>
              <w:tabs>
                <w:tab w:val="left" w:pos="4203"/>
                <w:tab w:val="left" w:pos="6222"/>
              </w:tabs>
              <w:ind w:left="107" w:right="97"/>
              <w:rPr>
                <w:sz w:val="24"/>
                <w:lang w:val="ru-RU"/>
              </w:rPr>
            </w:pPr>
            <w:r w:rsidRPr="00344BD8">
              <w:rPr>
                <w:sz w:val="24"/>
                <w:lang w:val="ru-RU"/>
              </w:rPr>
              <w:t>-познавательно-исследовательская</w:t>
            </w:r>
            <w:r w:rsidRPr="00344BD8">
              <w:rPr>
                <w:sz w:val="24"/>
                <w:lang w:val="ru-RU"/>
              </w:rPr>
              <w:tab/>
              <w:t>(исследования</w:t>
            </w:r>
            <w:r w:rsidRPr="00344BD8">
              <w:rPr>
                <w:sz w:val="24"/>
                <w:lang w:val="ru-RU"/>
              </w:rPr>
              <w:tab/>
              <w:t>объектов окружающего мира и экспериментирования с</w:t>
            </w:r>
            <w:r w:rsidRPr="00344BD8">
              <w:rPr>
                <w:spacing w:val="-3"/>
                <w:sz w:val="24"/>
                <w:lang w:val="ru-RU"/>
              </w:rPr>
              <w:t xml:space="preserve"> </w:t>
            </w:r>
            <w:r w:rsidRPr="00344BD8">
              <w:rPr>
                <w:sz w:val="24"/>
                <w:lang w:val="ru-RU"/>
              </w:rPr>
              <w:t>ними),</w:t>
            </w:r>
          </w:p>
          <w:p w:rsidR="00840B37" w:rsidRPr="00344BD8" w:rsidRDefault="00840B37" w:rsidP="00840B37">
            <w:pPr>
              <w:pStyle w:val="TableParagraph"/>
              <w:numPr>
                <w:ilvl w:val="0"/>
                <w:numId w:val="2"/>
              </w:numPr>
              <w:tabs>
                <w:tab w:val="left" w:pos="247"/>
              </w:tabs>
              <w:ind w:left="246" w:hanging="139"/>
              <w:rPr>
                <w:sz w:val="24"/>
                <w:lang w:val="ru-RU"/>
              </w:rPr>
            </w:pPr>
            <w:r w:rsidRPr="00344BD8">
              <w:rPr>
                <w:sz w:val="24"/>
                <w:lang w:val="ru-RU"/>
              </w:rPr>
              <w:t>восприятие художественной литературы и</w:t>
            </w:r>
            <w:r w:rsidRPr="00344BD8">
              <w:rPr>
                <w:spacing w:val="-4"/>
                <w:sz w:val="24"/>
                <w:lang w:val="ru-RU"/>
              </w:rPr>
              <w:t xml:space="preserve"> </w:t>
            </w:r>
            <w:r w:rsidRPr="00344BD8">
              <w:rPr>
                <w:sz w:val="24"/>
                <w:lang w:val="ru-RU"/>
              </w:rPr>
              <w:t>фольклора,</w:t>
            </w:r>
          </w:p>
          <w:p w:rsidR="00840B37" w:rsidRPr="00344BD8" w:rsidRDefault="00840B37" w:rsidP="00840B37">
            <w:pPr>
              <w:pStyle w:val="TableParagraph"/>
              <w:numPr>
                <w:ilvl w:val="0"/>
                <w:numId w:val="2"/>
              </w:numPr>
              <w:tabs>
                <w:tab w:val="left" w:pos="259"/>
              </w:tabs>
              <w:ind w:right="101" w:firstLine="0"/>
              <w:rPr>
                <w:sz w:val="24"/>
                <w:lang w:val="ru-RU"/>
              </w:rPr>
            </w:pPr>
            <w:r w:rsidRPr="00344BD8">
              <w:rPr>
                <w:sz w:val="24"/>
                <w:lang w:val="ru-RU"/>
              </w:rPr>
              <w:t>самообслуживание и элементарный бытовой труд (в помещении и на улице),</w:t>
            </w:r>
          </w:p>
          <w:p w:rsidR="00840B37" w:rsidRPr="00344BD8" w:rsidRDefault="00840B37" w:rsidP="00840B37">
            <w:pPr>
              <w:pStyle w:val="TableParagraph"/>
              <w:numPr>
                <w:ilvl w:val="0"/>
                <w:numId w:val="2"/>
              </w:numPr>
              <w:tabs>
                <w:tab w:val="left" w:pos="305"/>
              </w:tabs>
              <w:ind w:right="103" w:firstLine="0"/>
              <w:rPr>
                <w:sz w:val="24"/>
                <w:lang w:val="ru-RU"/>
              </w:rPr>
            </w:pPr>
            <w:r w:rsidRPr="00344BD8">
              <w:rPr>
                <w:sz w:val="24"/>
                <w:lang w:val="ru-RU"/>
              </w:rPr>
              <w:t>конструирование из разного материала, включая конструкторы, модули, бумагу, природный и иной</w:t>
            </w:r>
            <w:r w:rsidRPr="00344BD8">
              <w:rPr>
                <w:spacing w:val="-4"/>
                <w:sz w:val="24"/>
                <w:lang w:val="ru-RU"/>
              </w:rPr>
              <w:t xml:space="preserve"> </w:t>
            </w:r>
            <w:r w:rsidRPr="00344BD8">
              <w:rPr>
                <w:sz w:val="24"/>
                <w:lang w:val="ru-RU"/>
              </w:rPr>
              <w:t>материал,</w:t>
            </w:r>
          </w:p>
          <w:p w:rsidR="00840B37" w:rsidRDefault="00840B37" w:rsidP="00840B37">
            <w:pPr>
              <w:pStyle w:val="TableParagraph"/>
              <w:numPr>
                <w:ilvl w:val="0"/>
                <w:numId w:val="2"/>
              </w:numPr>
              <w:tabs>
                <w:tab w:val="left" w:pos="247"/>
              </w:tabs>
              <w:ind w:left="246" w:hanging="139"/>
              <w:rPr>
                <w:sz w:val="24"/>
              </w:rPr>
            </w:pPr>
            <w:r>
              <w:rPr>
                <w:sz w:val="24"/>
              </w:rPr>
              <w:t>изобразительная (рисование, лепка,</w:t>
            </w:r>
            <w:r>
              <w:rPr>
                <w:spacing w:val="-2"/>
                <w:sz w:val="24"/>
              </w:rPr>
              <w:t xml:space="preserve"> </w:t>
            </w:r>
            <w:r>
              <w:rPr>
                <w:sz w:val="24"/>
              </w:rPr>
              <w:t>аппликация),</w:t>
            </w:r>
          </w:p>
          <w:p w:rsidR="00840B37" w:rsidRPr="00344BD8" w:rsidRDefault="00840B37" w:rsidP="00840B37">
            <w:pPr>
              <w:pStyle w:val="TableParagraph"/>
              <w:numPr>
                <w:ilvl w:val="0"/>
                <w:numId w:val="2"/>
              </w:numPr>
              <w:tabs>
                <w:tab w:val="left" w:pos="353"/>
              </w:tabs>
              <w:ind w:right="96" w:firstLine="0"/>
              <w:jc w:val="both"/>
              <w:rPr>
                <w:sz w:val="24"/>
                <w:lang w:val="ru-RU"/>
              </w:rPr>
            </w:pPr>
            <w:r w:rsidRPr="00344BD8">
              <w:rPr>
                <w:sz w:val="24"/>
                <w:lang w:val="ru-RU"/>
              </w:rPr>
              <w:t>музыкальная (восприятие и понимание смысла музыкальных произведений, пение, музыкально-ритмические движения, игры на детских музыкальных</w:t>
            </w:r>
            <w:r w:rsidRPr="00344BD8">
              <w:rPr>
                <w:spacing w:val="2"/>
                <w:sz w:val="24"/>
                <w:lang w:val="ru-RU"/>
              </w:rPr>
              <w:t xml:space="preserve"> </w:t>
            </w:r>
            <w:r w:rsidRPr="00344BD8">
              <w:rPr>
                <w:sz w:val="24"/>
                <w:lang w:val="ru-RU"/>
              </w:rPr>
              <w:t>инструментах);</w:t>
            </w:r>
          </w:p>
          <w:p w:rsidR="00840B37" w:rsidRPr="00344BD8" w:rsidRDefault="00840B37" w:rsidP="00840B37">
            <w:pPr>
              <w:pStyle w:val="TableParagraph"/>
              <w:numPr>
                <w:ilvl w:val="0"/>
                <w:numId w:val="2"/>
              </w:numPr>
              <w:tabs>
                <w:tab w:val="left" w:pos="436"/>
                <w:tab w:val="left" w:pos="437"/>
                <w:tab w:val="left" w:pos="2040"/>
                <w:tab w:val="left" w:pos="3419"/>
                <w:tab w:val="left" w:pos="4827"/>
                <w:tab w:val="left" w:pos="6441"/>
              </w:tabs>
              <w:spacing w:line="276" w:lineRule="exact"/>
              <w:ind w:right="98" w:firstLine="0"/>
              <w:rPr>
                <w:sz w:val="24"/>
                <w:lang w:val="ru-RU"/>
              </w:rPr>
            </w:pPr>
            <w:r w:rsidRPr="00344BD8">
              <w:rPr>
                <w:sz w:val="24"/>
                <w:lang w:val="ru-RU"/>
              </w:rPr>
              <w:t>двигательная</w:t>
            </w:r>
            <w:r w:rsidRPr="00344BD8">
              <w:rPr>
                <w:sz w:val="24"/>
                <w:lang w:val="ru-RU"/>
              </w:rPr>
              <w:tab/>
              <w:t>(овладение</w:t>
            </w:r>
            <w:r w:rsidRPr="00344BD8">
              <w:rPr>
                <w:sz w:val="24"/>
                <w:lang w:val="ru-RU"/>
              </w:rPr>
              <w:tab/>
              <w:t>основными</w:t>
            </w:r>
            <w:r w:rsidRPr="00344BD8">
              <w:rPr>
                <w:sz w:val="24"/>
                <w:lang w:val="ru-RU"/>
              </w:rPr>
              <w:tab/>
              <w:t>движениями)</w:t>
            </w:r>
            <w:r w:rsidRPr="00344BD8">
              <w:rPr>
                <w:sz w:val="24"/>
                <w:lang w:val="ru-RU"/>
              </w:rPr>
              <w:tab/>
              <w:t>формы активности</w:t>
            </w:r>
            <w:r w:rsidRPr="00344BD8">
              <w:rPr>
                <w:spacing w:val="-1"/>
                <w:sz w:val="24"/>
                <w:lang w:val="ru-RU"/>
              </w:rPr>
              <w:t xml:space="preserve"> </w:t>
            </w:r>
            <w:r w:rsidRPr="00344BD8">
              <w:rPr>
                <w:sz w:val="24"/>
                <w:lang w:val="ru-RU"/>
              </w:rPr>
              <w:t>ребенка.</w:t>
            </w:r>
          </w:p>
        </w:tc>
      </w:tr>
    </w:tbl>
    <w:p w:rsidR="002A72E0" w:rsidRDefault="002A72E0" w:rsidP="002A72E0"/>
    <w:p w:rsidR="00181EEB" w:rsidRPr="00181EEB" w:rsidRDefault="00181EEB" w:rsidP="00181EEB">
      <w:pPr>
        <w:jc w:val="center"/>
        <w:rPr>
          <w:b/>
        </w:rPr>
      </w:pPr>
      <w:r w:rsidRPr="00181EEB">
        <w:rPr>
          <w:b/>
        </w:rPr>
        <w:t>2.2.1.</w:t>
      </w:r>
      <w:r w:rsidRPr="00181EEB">
        <w:rPr>
          <w:b/>
        </w:rPr>
        <w:tab/>
        <w:t>Особенности образовательной деятельности разных видов и культурных практик</w:t>
      </w:r>
    </w:p>
    <w:p w:rsidR="00181EEB" w:rsidRPr="00181EEB" w:rsidRDefault="00181EEB" w:rsidP="00181EEB">
      <w:pPr>
        <w:jc w:val="center"/>
        <w:rPr>
          <w:b/>
        </w:rPr>
      </w:pPr>
    </w:p>
    <w:p w:rsidR="00181EEB" w:rsidRPr="00181EEB" w:rsidRDefault="00181EEB" w:rsidP="00181EEB">
      <w:pPr>
        <w:jc w:val="center"/>
        <w:rPr>
          <w:b/>
        </w:rPr>
      </w:pPr>
      <w:r w:rsidRPr="00181EEB">
        <w:rPr>
          <w:b/>
        </w:rPr>
        <w:t>Непосредственно образовательная деятельность в ДОУ</w:t>
      </w:r>
    </w:p>
    <w:p w:rsidR="00181EEB" w:rsidRDefault="00181EEB" w:rsidP="00181EEB">
      <w:pPr>
        <w:ind w:firstLine="709"/>
        <w:jc w:val="both"/>
      </w:pPr>
      <w:r>
        <w:lastRenderedPageBreak/>
        <w:t>Главная особенность организации образовательной деятельности в детском саду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w:t>
      </w:r>
    </w:p>
    <w:p w:rsidR="00181EEB" w:rsidRDefault="00181EEB" w:rsidP="00181EEB">
      <w:pPr>
        <w:ind w:firstLine="709"/>
        <w:jc w:val="both"/>
      </w:pPr>
      <w:r w:rsidRPr="00E72E08">
        <w:rPr>
          <w:b/>
        </w:rPr>
        <w:t>Особенности процесса обучения в детском саду</w:t>
      </w:r>
      <w:r>
        <w:t>:</w:t>
      </w:r>
    </w:p>
    <w:p w:rsidR="00181EEB" w:rsidRDefault="00181EEB" w:rsidP="00E72E08">
      <w:pPr>
        <w:tabs>
          <w:tab w:val="left" w:pos="851"/>
          <w:tab w:val="left" w:pos="993"/>
        </w:tabs>
        <w:ind w:firstLine="709"/>
        <w:jc w:val="both"/>
      </w:pPr>
      <w:r>
        <w:t>1.</w:t>
      </w:r>
      <w:r>
        <w:tab/>
        <w:t>Ребенок и взрослый – оба субъекты взаимодействия. Они равны по значимости. Каждый в равной степени ценен. Хотя взрослый, конечно, и старше, и опытнее.</w:t>
      </w:r>
    </w:p>
    <w:p w:rsidR="00181EEB" w:rsidRDefault="00181EEB" w:rsidP="00E72E08">
      <w:pPr>
        <w:tabs>
          <w:tab w:val="left" w:pos="851"/>
          <w:tab w:val="left" w:pos="993"/>
        </w:tabs>
        <w:ind w:firstLine="709"/>
        <w:jc w:val="both"/>
      </w:pPr>
      <w:r>
        <w:t>2.</w:t>
      </w:r>
      <w:r>
        <w:tab/>
        <w:t>Активность ребенка, по крайней мере, не меньше, чем активность взрослого.</w:t>
      </w:r>
    </w:p>
    <w:p w:rsidR="00181EEB" w:rsidRDefault="00181EEB" w:rsidP="00E72E08">
      <w:pPr>
        <w:tabs>
          <w:tab w:val="left" w:pos="851"/>
          <w:tab w:val="left" w:pos="993"/>
        </w:tabs>
        <w:ind w:firstLine="709"/>
        <w:jc w:val="both"/>
      </w:pPr>
      <w:r>
        <w:t>3.</w:t>
      </w:r>
      <w:r>
        <w:tab/>
        <w:t>Основная деятельность – это так называемые детские виды деятельности. Цель – подлинная активность (деятельность) детей, а освоение знаний, умений и навыков – побочный эффект этой активности.</w:t>
      </w:r>
    </w:p>
    <w:p w:rsidR="00181EEB" w:rsidRDefault="00181EEB" w:rsidP="00E72E08">
      <w:pPr>
        <w:tabs>
          <w:tab w:val="left" w:pos="851"/>
          <w:tab w:val="left" w:pos="993"/>
        </w:tabs>
        <w:ind w:firstLine="709"/>
        <w:jc w:val="both"/>
      </w:pPr>
      <w:r>
        <w:t>4.</w:t>
      </w:r>
      <w:r>
        <w:tab/>
        <w:t>Основная модель организации образовательного процесса – совместная деятельность взрослого и ребенка.</w:t>
      </w:r>
    </w:p>
    <w:p w:rsidR="00181EEB" w:rsidRDefault="00181EEB" w:rsidP="00E72E08">
      <w:pPr>
        <w:tabs>
          <w:tab w:val="left" w:pos="851"/>
          <w:tab w:val="left" w:pos="993"/>
        </w:tabs>
        <w:ind w:firstLine="709"/>
        <w:jc w:val="both"/>
      </w:pPr>
      <w:r>
        <w:t>5.</w:t>
      </w:r>
      <w:r>
        <w:tab/>
        <w:t>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p>
    <w:p w:rsidR="00181EEB" w:rsidRDefault="00181EEB" w:rsidP="00E72E08">
      <w:pPr>
        <w:tabs>
          <w:tab w:val="left" w:pos="851"/>
          <w:tab w:val="left" w:pos="993"/>
        </w:tabs>
        <w:ind w:firstLine="709"/>
        <w:jc w:val="both"/>
      </w:pPr>
      <w:r>
        <w:t>6.</w:t>
      </w:r>
      <w:r>
        <w:tab/>
        <w:t>Применяются в основном так называемые опосредованные методы обучения (при частичном использовании прямых методов).</w:t>
      </w:r>
    </w:p>
    <w:p w:rsidR="00181EEB" w:rsidRDefault="00181EEB" w:rsidP="00E72E08">
      <w:pPr>
        <w:tabs>
          <w:tab w:val="left" w:pos="851"/>
          <w:tab w:val="left" w:pos="993"/>
        </w:tabs>
        <w:ind w:firstLine="709"/>
        <w:jc w:val="both"/>
      </w:pPr>
      <w:r>
        <w:t>7.</w:t>
      </w:r>
      <w:r>
        <w:tab/>
        <w:t>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181EEB" w:rsidRDefault="00181EEB" w:rsidP="00181EEB">
      <w:pPr>
        <w:ind w:firstLine="709"/>
        <w:jc w:val="both"/>
      </w:pPr>
      <w:r>
        <w:t>8.Допускаются так называемые свободные «вход» и «выход» детей. Уважая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w:t>
      </w:r>
    </w:p>
    <w:p w:rsidR="00181EEB" w:rsidRDefault="00181EEB" w:rsidP="00181EEB">
      <w:pPr>
        <w:ind w:firstLine="709"/>
        <w:jc w:val="both"/>
      </w:pPr>
      <w:r>
        <w:t>9. 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w:t>
      </w:r>
    </w:p>
    <w:p w:rsidR="00181EEB" w:rsidRDefault="00181EEB" w:rsidP="00181EEB">
      <w:pPr>
        <w:ind w:firstLine="709"/>
        <w:jc w:val="both"/>
      </w:pPr>
      <w:r>
        <w:t>Модель образовательного процесса предусматривает две составляющие:</w:t>
      </w:r>
    </w:p>
    <w:p w:rsidR="00181EEB" w:rsidRDefault="00181EEB" w:rsidP="00E72E08">
      <w:pPr>
        <w:tabs>
          <w:tab w:val="left" w:pos="851"/>
        </w:tabs>
        <w:ind w:firstLine="709"/>
        <w:jc w:val="both"/>
      </w:pPr>
      <w:r>
        <w:t>-</w:t>
      </w:r>
      <w:r>
        <w:tab/>
        <w:t>совместная деятельность взрослого и детей (НОД и режимные моменты);</w:t>
      </w:r>
    </w:p>
    <w:p w:rsidR="00181EEB" w:rsidRDefault="00181EEB" w:rsidP="00E72E08">
      <w:pPr>
        <w:tabs>
          <w:tab w:val="left" w:pos="851"/>
        </w:tabs>
        <w:ind w:firstLine="709"/>
        <w:jc w:val="both"/>
      </w:pPr>
      <w:r>
        <w:t>-</w:t>
      </w:r>
      <w:r>
        <w:tab/>
        <w:t>самостоятельная деятельность дошкольников.</w:t>
      </w:r>
    </w:p>
    <w:p w:rsidR="00181EEB" w:rsidRDefault="00181EEB" w:rsidP="00181EEB">
      <w:pPr>
        <w:ind w:firstLine="709"/>
        <w:jc w:val="both"/>
      </w:pPr>
      <w:r>
        <w:t>Основные тезисы организации партнерской деятельности взрослого с детьми (Н.А.Короткова):</w:t>
      </w:r>
    </w:p>
    <w:p w:rsidR="00181EEB" w:rsidRDefault="00181EEB" w:rsidP="00E72E08">
      <w:pPr>
        <w:tabs>
          <w:tab w:val="left" w:pos="851"/>
        </w:tabs>
        <w:ind w:firstLine="709"/>
        <w:jc w:val="both"/>
      </w:pPr>
      <w:r>
        <w:t>-</w:t>
      </w:r>
      <w:r>
        <w:tab/>
        <w:t>включенность воспитателя в деятельность наравне с детьми;</w:t>
      </w:r>
    </w:p>
    <w:p w:rsidR="00181EEB" w:rsidRDefault="00181EEB" w:rsidP="00E72E08">
      <w:pPr>
        <w:tabs>
          <w:tab w:val="left" w:pos="851"/>
        </w:tabs>
        <w:ind w:firstLine="709"/>
        <w:jc w:val="both"/>
      </w:pPr>
      <w:r>
        <w:t>-</w:t>
      </w:r>
      <w:r>
        <w:tab/>
        <w:t>добровольное присоединение дошкольников к деятельности (без психического и дисциплинарного принуждения);</w:t>
      </w:r>
    </w:p>
    <w:p w:rsidR="00181EEB" w:rsidRDefault="00181EEB" w:rsidP="00E72E08">
      <w:pPr>
        <w:tabs>
          <w:tab w:val="left" w:pos="851"/>
        </w:tabs>
        <w:ind w:firstLine="709"/>
        <w:jc w:val="both"/>
      </w:pPr>
      <w:r>
        <w:t>-</w:t>
      </w:r>
      <w:r>
        <w:tab/>
        <w:t>свободное общение и перемещение детей во время деятельности (при соответствии организации рабочего пространства);</w:t>
      </w:r>
    </w:p>
    <w:p w:rsidR="00181EEB" w:rsidRDefault="00181EEB" w:rsidP="00E72E08">
      <w:pPr>
        <w:tabs>
          <w:tab w:val="left" w:pos="851"/>
        </w:tabs>
        <w:ind w:firstLine="709"/>
        <w:jc w:val="both"/>
      </w:pPr>
      <w:r>
        <w:t>-</w:t>
      </w:r>
      <w:r>
        <w:tab/>
        <w:t>открытый временной конец деятельности (каждый работает в своем темпе).</w:t>
      </w:r>
    </w:p>
    <w:p w:rsidR="00181EEB" w:rsidRDefault="00181EEB" w:rsidP="00181EEB">
      <w:pPr>
        <w:ind w:firstLine="709"/>
        <w:jc w:val="both"/>
      </w:pPr>
      <w:r>
        <w:t>Рекомендации к подготовке непосредственной образовательной деятельности:</w:t>
      </w:r>
    </w:p>
    <w:p w:rsidR="00181EEB" w:rsidRDefault="00181EEB" w:rsidP="00E72E08">
      <w:pPr>
        <w:tabs>
          <w:tab w:val="left" w:pos="851"/>
        </w:tabs>
        <w:ind w:firstLine="709"/>
        <w:jc w:val="both"/>
      </w:pPr>
      <w:r>
        <w:t>•</w:t>
      </w:r>
      <w:r>
        <w:tab/>
        <w:t>Разработка гибкого плана включает в себя: определение общей цели и ее конкретизацию в зависимости от разных этапов.</w:t>
      </w:r>
    </w:p>
    <w:p w:rsidR="00181EEB" w:rsidRDefault="00181EEB" w:rsidP="00E72E08">
      <w:pPr>
        <w:tabs>
          <w:tab w:val="left" w:pos="851"/>
        </w:tabs>
        <w:ind w:firstLine="709"/>
        <w:jc w:val="both"/>
      </w:pPr>
      <w:r>
        <w:t>•</w:t>
      </w:r>
      <w:r>
        <w:tab/>
        <w:t>Подбор и организацию такого дидактического материала, который позволяет выявлять индивидуальную избирательность детей к содержанию, в виду и форме познания.</w:t>
      </w:r>
    </w:p>
    <w:p w:rsidR="00181EEB" w:rsidRDefault="00181EEB" w:rsidP="00E72E08">
      <w:pPr>
        <w:tabs>
          <w:tab w:val="left" w:pos="851"/>
        </w:tabs>
        <w:ind w:firstLine="709"/>
        <w:jc w:val="both"/>
      </w:pPr>
      <w:r>
        <w:t>•</w:t>
      </w:r>
      <w:r>
        <w:tab/>
        <w:t>Планирование разных форм организация работы (соотношение фронтальной, индивидуальной, самостоятельной работы).</w:t>
      </w:r>
    </w:p>
    <w:p w:rsidR="00181EEB" w:rsidRDefault="00181EEB" w:rsidP="00E72E08">
      <w:pPr>
        <w:tabs>
          <w:tab w:val="left" w:pos="851"/>
        </w:tabs>
        <w:ind w:firstLine="709"/>
        <w:jc w:val="both"/>
      </w:pPr>
      <w:r>
        <w:lastRenderedPageBreak/>
        <w:t>•</w:t>
      </w:r>
      <w:r>
        <w:tab/>
        <w:t>Выбор критериев оценки продуктивности работы с учетом характера заданий (дословный пересказ, изложение своими словами, выполнение творческих заданий).</w:t>
      </w:r>
    </w:p>
    <w:p w:rsidR="00181EEB" w:rsidRDefault="00181EEB" w:rsidP="00E72E08">
      <w:pPr>
        <w:tabs>
          <w:tab w:val="left" w:pos="709"/>
        </w:tabs>
        <w:ind w:firstLine="567"/>
      </w:pPr>
      <w:r>
        <w:t xml:space="preserve"> •</w:t>
      </w:r>
      <w:r w:rsidR="00E72E08">
        <w:t xml:space="preserve">  </w:t>
      </w:r>
      <w:r>
        <w:t>Планирование характера общения и межличностных взаимодействий в процессе непосредственной образовательной деятельности:</w:t>
      </w:r>
    </w:p>
    <w:p w:rsidR="00181EEB" w:rsidRDefault="00181EEB" w:rsidP="00E72E08">
      <w:pPr>
        <w:tabs>
          <w:tab w:val="left" w:pos="851"/>
        </w:tabs>
        <w:ind w:firstLine="709"/>
        <w:jc w:val="both"/>
      </w:pPr>
      <w:r>
        <w:t>•</w:t>
      </w:r>
      <w:r>
        <w:tab/>
        <w:t>Использование разных форм общения (монолога, диалога) с учетом их личностных особенностей и требований к межгрупповому взаимодействию;</w:t>
      </w:r>
    </w:p>
    <w:p w:rsidR="00181EEB" w:rsidRDefault="00181EEB" w:rsidP="00E72E08">
      <w:pPr>
        <w:tabs>
          <w:tab w:val="left" w:pos="851"/>
        </w:tabs>
        <w:ind w:firstLine="709"/>
        <w:jc w:val="both"/>
      </w:pPr>
      <w:r>
        <w:t>•</w:t>
      </w:r>
      <w:r>
        <w:tab/>
        <w:t>Проектирование характера взаимодействий детей на занятии с учетом их личностных особенностей и требований к межгрупповому взаимодействию;</w:t>
      </w:r>
    </w:p>
    <w:p w:rsidR="00181EEB" w:rsidRDefault="00181EEB" w:rsidP="00E72E08">
      <w:pPr>
        <w:tabs>
          <w:tab w:val="left" w:pos="851"/>
        </w:tabs>
        <w:ind w:firstLine="709"/>
        <w:jc w:val="both"/>
      </w:pPr>
      <w:r>
        <w:t>•</w:t>
      </w:r>
      <w:r>
        <w:tab/>
        <w:t>Использование содержания субъектного опыта всех участников занятия в диалоге «ребенок – педагог» и «ребенок – дети».</w:t>
      </w:r>
    </w:p>
    <w:p w:rsidR="00181EEB" w:rsidRDefault="00181EEB" w:rsidP="00E72E08">
      <w:pPr>
        <w:ind w:firstLine="709"/>
      </w:pPr>
      <w:r>
        <w:t>Планирование результативности непосредственной образовательной деятельности предусматривает: обобщение полученных знаний и умений, оценку их усвоенности, анализ результатов групповой и индивидуальной работы внимание к процессу выполнения заданий, а не только к результату.</w:t>
      </w:r>
    </w:p>
    <w:p w:rsidR="00181EEB" w:rsidRDefault="00181EEB" w:rsidP="00181EEB"/>
    <w:p w:rsidR="00181EEB" w:rsidRPr="00E72E08" w:rsidRDefault="00181EEB" w:rsidP="00E72E08">
      <w:pPr>
        <w:jc w:val="center"/>
        <w:rPr>
          <w:b/>
        </w:rPr>
      </w:pPr>
      <w:r w:rsidRPr="00E72E08">
        <w:rPr>
          <w:b/>
        </w:rPr>
        <w:t>Примерные формы организации непосредственной образовательной деятельности</w:t>
      </w:r>
    </w:p>
    <w:p w:rsidR="00181EEB" w:rsidRDefault="00181EEB" w:rsidP="00181EEB"/>
    <w:p w:rsidR="00181EEB" w:rsidRPr="00E72E08" w:rsidRDefault="00181EEB" w:rsidP="00E72E08">
      <w:pPr>
        <w:jc w:val="right"/>
        <w:rPr>
          <w:b/>
          <w:i/>
        </w:rPr>
      </w:pPr>
      <w:r w:rsidRPr="00E72E08">
        <w:rPr>
          <w:b/>
          <w:i/>
        </w:rPr>
        <w:t>Таблица 9</w:t>
      </w:r>
    </w:p>
    <w:tbl>
      <w:tblPr>
        <w:tblStyle w:val="TableNormal"/>
        <w:tblW w:w="13996"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11766"/>
      </w:tblGrid>
      <w:tr w:rsidR="00E72E08" w:rsidTr="00E72E08">
        <w:trPr>
          <w:trHeight w:val="275"/>
        </w:trPr>
        <w:tc>
          <w:tcPr>
            <w:tcW w:w="2230" w:type="dxa"/>
          </w:tcPr>
          <w:p w:rsidR="00E72E08" w:rsidRPr="0054488B" w:rsidRDefault="00E72E08" w:rsidP="00E72E08">
            <w:pPr>
              <w:pStyle w:val="TableParagraph"/>
              <w:spacing w:line="256" w:lineRule="exact"/>
              <w:ind w:left="99"/>
              <w:jc w:val="center"/>
              <w:rPr>
                <w:b/>
                <w:sz w:val="24"/>
              </w:rPr>
            </w:pPr>
            <w:bookmarkStart w:id="2" w:name="_Hlk534562840"/>
            <w:r w:rsidRPr="0054488B">
              <w:rPr>
                <w:b/>
                <w:sz w:val="24"/>
              </w:rPr>
              <w:t>Детская деятельность</w:t>
            </w:r>
          </w:p>
        </w:tc>
        <w:tc>
          <w:tcPr>
            <w:tcW w:w="11766" w:type="dxa"/>
          </w:tcPr>
          <w:p w:rsidR="00E72E08" w:rsidRPr="0054488B" w:rsidRDefault="00E72E08" w:rsidP="00E72E08">
            <w:pPr>
              <w:pStyle w:val="TableParagraph"/>
              <w:spacing w:line="256" w:lineRule="exact"/>
              <w:ind w:left="5233" w:right="5228" w:hanging="702"/>
              <w:jc w:val="center"/>
              <w:rPr>
                <w:b/>
                <w:sz w:val="24"/>
              </w:rPr>
            </w:pPr>
            <w:r w:rsidRPr="0054488B">
              <w:rPr>
                <w:b/>
                <w:sz w:val="24"/>
              </w:rPr>
              <w:t>Формы работы</w:t>
            </w:r>
          </w:p>
        </w:tc>
      </w:tr>
      <w:tr w:rsidR="00E72E08" w:rsidTr="00E72E08">
        <w:trPr>
          <w:trHeight w:val="552"/>
        </w:trPr>
        <w:tc>
          <w:tcPr>
            <w:tcW w:w="2230" w:type="dxa"/>
          </w:tcPr>
          <w:p w:rsidR="00E72E08" w:rsidRDefault="00E72E08" w:rsidP="00196363">
            <w:pPr>
              <w:pStyle w:val="TableParagraph"/>
              <w:spacing w:line="268" w:lineRule="exact"/>
              <w:ind w:left="107"/>
              <w:rPr>
                <w:sz w:val="24"/>
              </w:rPr>
            </w:pPr>
            <w:r>
              <w:rPr>
                <w:sz w:val="24"/>
              </w:rPr>
              <w:t>Двигательная</w:t>
            </w:r>
          </w:p>
        </w:tc>
        <w:tc>
          <w:tcPr>
            <w:tcW w:w="11766" w:type="dxa"/>
          </w:tcPr>
          <w:p w:rsidR="00E72E08" w:rsidRPr="00344BD8" w:rsidRDefault="00E72E08" w:rsidP="00196363">
            <w:pPr>
              <w:pStyle w:val="TableParagraph"/>
              <w:spacing w:line="268" w:lineRule="exact"/>
              <w:ind w:left="108"/>
              <w:rPr>
                <w:sz w:val="24"/>
                <w:lang w:val="ru-RU"/>
              </w:rPr>
            </w:pPr>
            <w:r w:rsidRPr="00344BD8">
              <w:rPr>
                <w:sz w:val="24"/>
                <w:lang w:val="ru-RU"/>
              </w:rPr>
              <w:t>Подвижные игры с правилами. Подвижные дидактические игры. Игровые упражнения. Соревнования. Игровые</w:t>
            </w:r>
          </w:p>
          <w:p w:rsidR="00E72E08" w:rsidRDefault="00E72E08" w:rsidP="00196363">
            <w:pPr>
              <w:pStyle w:val="TableParagraph"/>
              <w:spacing w:line="264" w:lineRule="exact"/>
              <w:ind w:left="108"/>
              <w:rPr>
                <w:sz w:val="24"/>
              </w:rPr>
            </w:pPr>
            <w:r w:rsidRPr="00344BD8">
              <w:rPr>
                <w:sz w:val="24"/>
                <w:lang w:val="ru-RU"/>
              </w:rPr>
              <w:t xml:space="preserve">ситуации. </w:t>
            </w:r>
            <w:r>
              <w:rPr>
                <w:sz w:val="24"/>
              </w:rPr>
              <w:t>Досуг.</w:t>
            </w:r>
          </w:p>
        </w:tc>
      </w:tr>
      <w:tr w:rsidR="00E72E08" w:rsidTr="00E72E08">
        <w:trPr>
          <w:trHeight w:val="554"/>
        </w:trPr>
        <w:tc>
          <w:tcPr>
            <w:tcW w:w="2230" w:type="dxa"/>
          </w:tcPr>
          <w:p w:rsidR="00E72E08" w:rsidRDefault="00E72E08" w:rsidP="00196363">
            <w:pPr>
              <w:pStyle w:val="TableParagraph"/>
              <w:spacing w:line="270" w:lineRule="exact"/>
              <w:ind w:left="107"/>
              <w:rPr>
                <w:sz w:val="24"/>
              </w:rPr>
            </w:pPr>
            <w:r>
              <w:rPr>
                <w:sz w:val="24"/>
              </w:rPr>
              <w:t>Игровая</w:t>
            </w:r>
          </w:p>
        </w:tc>
        <w:tc>
          <w:tcPr>
            <w:tcW w:w="11766" w:type="dxa"/>
          </w:tcPr>
          <w:p w:rsidR="00E72E08" w:rsidRPr="00344BD8" w:rsidRDefault="00E72E08" w:rsidP="00196363">
            <w:pPr>
              <w:pStyle w:val="TableParagraph"/>
              <w:spacing w:line="270" w:lineRule="exact"/>
              <w:ind w:left="108"/>
              <w:rPr>
                <w:sz w:val="24"/>
                <w:lang w:val="ru-RU"/>
              </w:rPr>
            </w:pPr>
            <w:r w:rsidRPr="00344BD8">
              <w:rPr>
                <w:sz w:val="24"/>
                <w:lang w:val="ru-RU"/>
              </w:rPr>
              <w:t>Сюжетные игры. Игры с правилами. Создание игровых ситуаций по режимным моментам, с использованием</w:t>
            </w:r>
          </w:p>
          <w:p w:rsidR="00E72E08" w:rsidRDefault="00E72E08" w:rsidP="00196363">
            <w:pPr>
              <w:pStyle w:val="TableParagraph"/>
              <w:spacing w:line="264" w:lineRule="exact"/>
              <w:ind w:left="108"/>
              <w:rPr>
                <w:sz w:val="24"/>
              </w:rPr>
            </w:pPr>
            <w:r w:rsidRPr="00344BD8">
              <w:rPr>
                <w:sz w:val="24"/>
                <w:lang w:val="ru-RU"/>
              </w:rPr>
              <w:t xml:space="preserve">литературного произведения. Игры с речевым сопровождением. </w:t>
            </w:r>
            <w:r>
              <w:rPr>
                <w:sz w:val="24"/>
              </w:rPr>
              <w:t>Пальчиковые игры. Театрализованные игры.</w:t>
            </w:r>
          </w:p>
        </w:tc>
      </w:tr>
      <w:tr w:rsidR="00E72E08" w:rsidTr="00E72E08">
        <w:trPr>
          <w:trHeight w:val="551"/>
        </w:trPr>
        <w:tc>
          <w:tcPr>
            <w:tcW w:w="2230" w:type="dxa"/>
          </w:tcPr>
          <w:p w:rsidR="00E72E08" w:rsidRDefault="00E72E08" w:rsidP="00196363">
            <w:pPr>
              <w:pStyle w:val="TableParagraph"/>
              <w:spacing w:line="268" w:lineRule="exact"/>
              <w:ind w:left="107"/>
              <w:rPr>
                <w:sz w:val="24"/>
              </w:rPr>
            </w:pPr>
            <w:r>
              <w:rPr>
                <w:sz w:val="24"/>
              </w:rPr>
              <w:t>Конструирование из разного</w:t>
            </w:r>
          </w:p>
          <w:p w:rsidR="00E72E08" w:rsidRDefault="00E72E08" w:rsidP="00196363">
            <w:pPr>
              <w:pStyle w:val="TableParagraph"/>
              <w:spacing w:line="264" w:lineRule="exact"/>
              <w:ind w:left="107"/>
              <w:rPr>
                <w:sz w:val="24"/>
              </w:rPr>
            </w:pPr>
            <w:r>
              <w:rPr>
                <w:sz w:val="24"/>
              </w:rPr>
              <w:t>материала</w:t>
            </w:r>
          </w:p>
        </w:tc>
        <w:tc>
          <w:tcPr>
            <w:tcW w:w="11766" w:type="dxa"/>
          </w:tcPr>
          <w:p w:rsidR="00E72E08" w:rsidRDefault="00E72E08" w:rsidP="00196363">
            <w:pPr>
              <w:pStyle w:val="TableParagraph"/>
              <w:spacing w:line="268" w:lineRule="exact"/>
              <w:ind w:left="108"/>
              <w:rPr>
                <w:sz w:val="24"/>
              </w:rPr>
            </w:pPr>
            <w:r w:rsidRPr="00344BD8">
              <w:rPr>
                <w:sz w:val="24"/>
                <w:lang w:val="ru-RU"/>
              </w:rPr>
              <w:t xml:space="preserve">Моделирование. Детский дизайн. Опытно-экспериментальная деятельность. </w:t>
            </w:r>
            <w:r>
              <w:rPr>
                <w:sz w:val="24"/>
              </w:rPr>
              <w:t>Выставки.</w:t>
            </w:r>
          </w:p>
        </w:tc>
      </w:tr>
      <w:tr w:rsidR="00E72E08" w:rsidTr="00E72E08">
        <w:trPr>
          <w:trHeight w:val="551"/>
        </w:trPr>
        <w:tc>
          <w:tcPr>
            <w:tcW w:w="2230" w:type="dxa"/>
          </w:tcPr>
          <w:p w:rsidR="00E72E08" w:rsidRDefault="00E72E08" w:rsidP="00196363">
            <w:pPr>
              <w:pStyle w:val="TableParagraph"/>
              <w:spacing w:line="268" w:lineRule="exact"/>
              <w:ind w:left="107"/>
              <w:rPr>
                <w:sz w:val="24"/>
              </w:rPr>
            </w:pPr>
            <w:r>
              <w:rPr>
                <w:sz w:val="24"/>
              </w:rPr>
              <w:t>Изобразительная</w:t>
            </w:r>
          </w:p>
        </w:tc>
        <w:tc>
          <w:tcPr>
            <w:tcW w:w="11766" w:type="dxa"/>
          </w:tcPr>
          <w:p w:rsidR="00E72E08" w:rsidRPr="00344BD8" w:rsidRDefault="00E72E08" w:rsidP="00196363">
            <w:pPr>
              <w:pStyle w:val="TableParagraph"/>
              <w:spacing w:line="268" w:lineRule="exact"/>
              <w:ind w:left="108"/>
              <w:rPr>
                <w:sz w:val="24"/>
                <w:lang w:val="ru-RU"/>
              </w:rPr>
            </w:pPr>
            <w:r w:rsidRPr="00344BD8">
              <w:rPr>
                <w:sz w:val="24"/>
                <w:lang w:val="ru-RU"/>
              </w:rPr>
              <w:t>Мастерская по изготовлению продуктов детского творчества. Реализация проектов. Создание творческой группы.</w:t>
            </w:r>
          </w:p>
          <w:p w:rsidR="00E72E08" w:rsidRDefault="00E72E08" w:rsidP="00196363">
            <w:pPr>
              <w:pStyle w:val="TableParagraph"/>
              <w:spacing w:line="264" w:lineRule="exact"/>
              <w:ind w:left="108"/>
              <w:rPr>
                <w:sz w:val="24"/>
              </w:rPr>
            </w:pPr>
            <w:r w:rsidRPr="00344BD8">
              <w:rPr>
                <w:sz w:val="24"/>
                <w:lang w:val="ru-RU"/>
              </w:rPr>
              <w:t xml:space="preserve">Детский дизайн. Опытно-экспериментальная деятельность. </w:t>
            </w:r>
            <w:r>
              <w:rPr>
                <w:sz w:val="24"/>
              </w:rPr>
              <w:t>Выставки. Мини – музеи.</w:t>
            </w:r>
          </w:p>
        </w:tc>
      </w:tr>
      <w:tr w:rsidR="00E72E08" w:rsidTr="00E72E08">
        <w:trPr>
          <w:trHeight w:val="828"/>
        </w:trPr>
        <w:tc>
          <w:tcPr>
            <w:tcW w:w="2230" w:type="dxa"/>
          </w:tcPr>
          <w:p w:rsidR="00E72E08" w:rsidRPr="00344BD8" w:rsidRDefault="00E72E08" w:rsidP="00196363">
            <w:pPr>
              <w:pStyle w:val="TableParagraph"/>
              <w:ind w:left="107" w:right="126"/>
              <w:rPr>
                <w:sz w:val="24"/>
                <w:lang w:val="ru-RU"/>
              </w:rPr>
            </w:pPr>
            <w:r w:rsidRPr="00344BD8">
              <w:rPr>
                <w:sz w:val="24"/>
                <w:lang w:val="ru-RU"/>
              </w:rPr>
              <w:t>Восприятие художественной литературы и фольклора</w:t>
            </w:r>
          </w:p>
        </w:tc>
        <w:tc>
          <w:tcPr>
            <w:tcW w:w="11766" w:type="dxa"/>
          </w:tcPr>
          <w:p w:rsidR="00E72E08" w:rsidRPr="00344BD8" w:rsidRDefault="00E72E08" w:rsidP="00196363">
            <w:pPr>
              <w:pStyle w:val="TableParagraph"/>
              <w:ind w:left="108"/>
              <w:rPr>
                <w:sz w:val="24"/>
                <w:lang w:val="ru-RU"/>
              </w:rPr>
            </w:pPr>
            <w:r w:rsidRPr="00344BD8">
              <w:rPr>
                <w:sz w:val="24"/>
                <w:lang w:val="ru-RU"/>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w:t>
            </w:r>
          </w:p>
          <w:p w:rsidR="00E72E08" w:rsidRDefault="00E72E08" w:rsidP="00196363">
            <w:pPr>
              <w:pStyle w:val="TableParagraph"/>
              <w:spacing w:line="264" w:lineRule="exact"/>
              <w:ind w:left="108"/>
              <w:rPr>
                <w:sz w:val="24"/>
              </w:rPr>
            </w:pPr>
            <w:r w:rsidRPr="00344BD8">
              <w:rPr>
                <w:sz w:val="24"/>
                <w:lang w:val="ru-RU"/>
              </w:rPr>
              <w:t xml:space="preserve">книжном уголке. </w:t>
            </w:r>
            <w:r>
              <w:rPr>
                <w:sz w:val="24"/>
              </w:rPr>
              <w:t>Литературные праздники, досуг.</w:t>
            </w:r>
          </w:p>
        </w:tc>
      </w:tr>
      <w:tr w:rsidR="00E72E08" w:rsidTr="00E72E08">
        <w:trPr>
          <w:trHeight w:val="827"/>
        </w:trPr>
        <w:tc>
          <w:tcPr>
            <w:tcW w:w="2230" w:type="dxa"/>
          </w:tcPr>
          <w:p w:rsidR="00E72E08" w:rsidRDefault="00E72E08" w:rsidP="00196363">
            <w:pPr>
              <w:pStyle w:val="TableParagraph"/>
              <w:ind w:left="107"/>
              <w:rPr>
                <w:sz w:val="24"/>
              </w:rPr>
            </w:pPr>
            <w:r>
              <w:rPr>
                <w:sz w:val="24"/>
              </w:rPr>
              <w:t>Познавательно- исследовательская</w:t>
            </w:r>
          </w:p>
        </w:tc>
        <w:tc>
          <w:tcPr>
            <w:tcW w:w="11766" w:type="dxa"/>
          </w:tcPr>
          <w:p w:rsidR="00E72E08" w:rsidRPr="00344BD8" w:rsidRDefault="00E72E08" w:rsidP="00196363">
            <w:pPr>
              <w:pStyle w:val="TableParagraph"/>
              <w:ind w:left="108"/>
              <w:rPr>
                <w:sz w:val="24"/>
                <w:lang w:val="ru-RU"/>
              </w:rPr>
            </w:pPr>
            <w:r w:rsidRPr="00344BD8">
              <w:rPr>
                <w:sz w:val="24"/>
                <w:lang w:val="ru-RU"/>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w:t>
            </w:r>
          </w:p>
          <w:p w:rsidR="00E72E08" w:rsidRDefault="00E72E08" w:rsidP="00196363">
            <w:pPr>
              <w:pStyle w:val="TableParagraph"/>
              <w:spacing w:line="264" w:lineRule="exact"/>
              <w:ind w:left="108"/>
              <w:rPr>
                <w:sz w:val="24"/>
              </w:rPr>
            </w:pPr>
            <w:r w:rsidRPr="00344BD8">
              <w:rPr>
                <w:sz w:val="24"/>
                <w:lang w:val="ru-RU"/>
              </w:rPr>
              <w:t xml:space="preserve">(головоломки, викторины, задачи-шутки, ребусы, кроссворды, шарады). </w:t>
            </w:r>
            <w:r>
              <w:rPr>
                <w:sz w:val="24"/>
              </w:rPr>
              <w:t>Мини-музеи. Конструирование.</w:t>
            </w:r>
          </w:p>
        </w:tc>
      </w:tr>
      <w:tr w:rsidR="00E72E08" w:rsidRPr="00344BD8" w:rsidTr="00E72E08">
        <w:trPr>
          <w:trHeight w:val="551"/>
        </w:trPr>
        <w:tc>
          <w:tcPr>
            <w:tcW w:w="2230" w:type="dxa"/>
          </w:tcPr>
          <w:p w:rsidR="00E72E08" w:rsidRDefault="00E72E08" w:rsidP="00196363">
            <w:pPr>
              <w:pStyle w:val="TableParagraph"/>
              <w:spacing w:line="268" w:lineRule="exact"/>
              <w:ind w:left="107"/>
              <w:rPr>
                <w:sz w:val="24"/>
              </w:rPr>
            </w:pPr>
            <w:r>
              <w:rPr>
                <w:sz w:val="24"/>
              </w:rPr>
              <w:t>Коммуникативная</w:t>
            </w:r>
          </w:p>
        </w:tc>
        <w:tc>
          <w:tcPr>
            <w:tcW w:w="11766" w:type="dxa"/>
          </w:tcPr>
          <w:p w:rsidR="00E72E08" w:rsidRPr="00344BD8" w:rsidRDefault="00E72E08" w:rsidP="00196363">
            <w:pPr>
              <w:pStyle w:val="TableParagraph"/>
              <w:spacing w:line="268" w:lineRule="exact"/>
              <w:ind w:left="108"/>
              <w:rPr>
                <w:sz w:val="24"/>
                <w:lang w:val="ru-RU"/>
              </w:rPr>
            </w:pPr>
            <w:r w:rsidRPr="00344BD8">
              <w:rPr>
                <w:sz w:val="24"/>
                <w:lang w:val="ru-RU"/>
              </w:rPr>
              <w:t>Беседа. Ситуативный разговор. Речевая ситуация. Составление и отгадывание загадок. Игры (сюжетные, с</w:t>
            </w:r>
          </w:p>
          <w:p w:rsidR="00E72E08" w:rsidRPr="00344BD8" w:rsidRDefault="00E72E08" w:rsidP="00196363">
            <w:pPr>
              <w:pStyle w:val="TableParagraph"/>
              <w:spacing w:line="264" w:lineRule="exact"/>
              <w:ind w:left="108"/>
              <w:rPr>
                <w:sz w:val="24"/>
                <w:lang w:val="ru-RU"/>
              </w:rPr>
            </w:pPr>
            <w:r w:rsidRPr="00344BD8">
              <w:rPr>
                <w:sz w:val="24"/>
                <w:lang w:val="ru-RU"/>
              </w:rPr>
              <w:t>правилами, театрализованные). Игровые ситуации. Этюды и постановки.</w:t>
            </w:r>
          </w:p>
        </w:tc>
      </w:tr>
      <w:tr w:rsidR="00E72E08" w:rsidTr="00E72E08">
        <w:trPr>
          <w:trHeight w:val="277"/>
        </w:trPr>
        <w:tc>
          <w:tcPr>
            <w:tcW w:w="2230" w:type="dxa"/>
          </w:tcPr>
          <w:p w:rsidR="00E72E08" w:rsidRDefault="00E72E08" w:rsidP="00196363">
            <w:pPr>
              <w:pStyle w:val="TableParagraph"/>
              <w:spacing w:line="258" w:lineRule="exact"/>
              <w:ind w:left="107"/>
              <w:rPr>
                <w:sz w:val="24"/>
              </w:rPr>
            </w:pPr>
            <w:r>
              <w:rPr>
                <w:sz w:val="24"/>
              </w:rPr>
              <w:lastRenderedPageBreak/>
              <w:t>Музыкальная</w:t>
            </w:r>
          </w:p>
        </w:tc>
        <w:tc>
          <w:tcPr>
            <w:tcW w:w="11766" w:type="dxa"/>
          </w:tcPr>
          <w:p w:rsidR="00E72E08" w:rsidRDefault="00E72E08" w:rsidP="00E72E08">
            <w:pPr>
              <w:pStyle w:val="TableParagraph"/>
              <w:spacing w:line="258" w:lineRule="exact"/>
              <w:ind w:left="108"/>
              <w:rPr>
                <w:sz w:val="24"/>
              </w:rPr>
            </w:pPr>
            <w:r w:rsidRPr="00344BD8">
              <w:rPr>
                <w:sz w:val="24"/>
                <w:lang w:val="ru-RU"/>
              </w:rPr>
              <w:t xml:space="preserve">Слушание музыкальных произведений. Пение. Музыкально – ритмические движения. </w:t>
            </w:r>
            <w:r w:rsidRPr="00E72E08">
              <w:rPr>
                <w:sz w:val="24"/>
                <w:lang w:val="ru-RU"/>
              </w:rPr>
              <w:t>Игра на детских</w:t>
            </w:r>
            <w:r>
              <w:rPr>
                <w:sz w:val="24"/>
                <w:lang w:val="ru-RU"/>
              </w:rPr>
              <w:t xml:space="preserve"> </w:t>
            </w:r>
            <w:r w:rsidRPr="00E72E08">
              <w:rPr>
                <w:sz w:val="24"/>
                <w:lang w:val="ru-RU"/>
              </w:rPr>
              <w:t>музыкальных инструментах. Подвижные игры с музыкальным сопровождением. Музыкально – дидактические</w:t>
            </w:r>
            <w:r>
              <w:rPr>
                <w:sz w:val="24"/>
                <w:lang w:val="ru-RU"/>
              </w:rPr>
              <w:t xml:space="preserve"> </w:t>
            </w:r>
            <w:r w:rsidRPr="00E72E08">
              <w:rPr>
                <w:sz w:val="24"/>
              </w:rPr>
              <w:t>игры.</w:t>
            </w:r>
          </w:p>
        </w:tc>
      </w:tr>
      <w:tr w:rsidR="00E72E08" w:rsidTr="00E72E08">
        <w:trPr>
          <w:trHeight w:val="277"/>
        </w:trPr>
        <w:tc>
          <w:tcPr>
            <w:tcW w:w="2230" w:type="dxa"/>
          </w:tcPr>
          <w:p w:rsidR="00E72E08" w:rsidRPr="00E72E08" w:rsidRDefault="00E72E08" w:rsidP="00E72E08">
            <w:pPr>
              <w:pStyle w:val="TableParagraph"/>
              <w:spacing w:line="258" w:lineRule="exact"/>
              <w:ind w:left="107"/>
              <w:rPr>
                <w:sz w:val="24"/>
                <w:lang w:val="ru-RU"/>
              </w:rPr>
            </w:pPr>
            <w:r w:rsidRPr="00E72E08">
              <w:rPr>
                <w:sz w:val="24"/>
                <w:lang w:val="ru-RU"/>
              </w:rPr>
              <w:t>Самообслуживание и</w:t>
            </w:r>
          </w:p>
          <w:p w:rsidR="00E72E08" w:rsidRPr="00E72E08" w:rsidRDefault="00E72E08" w:rsidP="00E72E08">
            <w:pPr>
              <w:pStyle w:val="TableParagraph"/>
              <w:spacing w:line="258" w:lineRule="exact"/>
              <w:ind w:left="107"/>
              <w:rPr>
                <w:sz w:val="24"/>
                <w:lang w:val="ru-RU"/>
              </w:rPr>
            </w:pPr>
            <w:r w:rsidRPr="00E72E08">
              <w:rPr>
                <w:sz w:val="24"/>
                <w:lang w:val="ru-RU"/>
              </w:rPr>
              <w:t>элементарный бытовой труд</w:t>
            </w:r>
          </w:p>
        </w:tc>
        <w:tc>
          <w:tcPr>
            <w:tcW w:w="11766" w:type="dxa"/>
          </w:tcPr>
          <w:p w:rsidR="00E72E08" w:rsidRPr="00344BD8" w:rsidRDefault="00E72E08" w:rsidP="00196363">
            <w:pPr>
              <w:pStyle w:val="TableParagraph"/>
              <w:spacing w:line="258" w:lineRule="exact"/>
              <w:ind w:left="108"/>
              <w:rPr>
                <w:sz w:val="24"/>
                <w:lang w:val="ru-RU"/>
              </w:rPr>
            </w:pPr>
            <w:r w:rsidRPr="00E72E08">
              <w:rPr>
                <w:sz w:val="24"/>
                <w:lang w:val="ru-RU"/>
              </w:rPr>
              <w:t>Дежурство. Поручения. Задания. Самообслуживание. Совместные действия. Экскурсия.</w:t>
            </w:r>
          </w:p>
        </w:tc>
      </w:tr>
      <w:bookmarkEnd w:id="2"/>
    </w:tbl>
    <w:p w:rsidR="00181EEB" w:rsidRDefault="00181EEB" w:rsidP="00181EEB"/>
    <w:p w:rsidR="00181EEB" w:rsidRPr="0054488B" w:rsidRDefault="00181EEB" w:rsidP="0054488B">
      <w:pPr>
        <w:jc w:val="center"/>
        <w:rPr>
          <w:b/>
        </w:rPr>
      </w:pPr>
      <w:r w:rsidRPr="0054488B">
        <w:rPr>
          <w:b/>
        </w:rPr>
        <w:t>2.2.2.</w:t>
      </w:r>
      <w:r w:rsidRPr="0054488B">
        <w:rPr>
          <w:b/>
        </w:rPr>
        <w:tab/>
        <w:t>Способы и направления поддержки детской инициативы</w:t>
      </w:r>
    </w:p>
    <w:p w:rsidR="00181EEB" w:rsidRDefault="00181EEB" w:rsidP="00181EEB"/>
    <w:p w:rsidR="00181EEB" w:rsidRDefault="00181EEB" w:rsidP="0054488B">
      <w:pPr>
        <w:ind w:firstLine="709"/>
        <w:jc w:val="both"/>
      </w:pPr>
      <w: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81EEB" w:rsidRDefault="00181EEB" w:rsidP="0054488B">
      <w:pPr>
        <w:ind w:firstLine="709"/>
        <w:jc w:val="both"/>
      </w:pPr>
      <w:r>
        <w:t>Все виды деятельности ребенка в детском саду могут осуществляться в форме самостоятельной инициативной деятельности:</w:t>
      </w:r>
    </w:p>
    <w:p w:rsidR="00181EEB" w:rsidRDefault="00181EEB" w:rsidP="0054488B">
      <w:pPr>
        <w:ind w:firstLine="1134"/>
        <w:jc w:val="both"/>
      </w:pPr>
      <w:r>
        <w:t>–</w:t>
      </w:r>
      <w:r>
        <w:tab/>
        <w:t>самостоятельные сюжетно-ролевые, режиссерские и театрализованные игры;</w:t>
      </w:r>
    </w:p>
    <w:p w:rsidR="00181EEB" w:rsidRDefault="00181EEB" w:rsidP="0054488B">
      <w:pPr>
        <w:ind w:firstLine="1134"/>
        <w:jc w:val="both"/>
      </w:pPr>
      <w:r>
        <w:t>–</w:t>
      </w:r>
      <w:r>
        <w:tab/>
        <w:t>развивающие и логические игры;</w:t>
      </w:r>
    </w:p>
    <w:p w:rsidR="00181EEB" w:rsidRDefault="00181EEB" w:rsidP="0054488B">
      <w:pPr>
        <w:ind w:firstLine="1134"/>
        <w:jc w:val="both"/>
      </w:pPr>
      <w:r>
        <w:t>–</w:t>
      </w:r>
      <w:r>
        <w:tab/>
        <w:t>музыкальные игры и импровизации;</w:t>
      </w:r>
    </w:p>
    <w:p w:rsidR="00181EEB" w:rsidRDefault="00181EEB" w:rsidP="0054488B">
      <w:pPr>
        <w:ind w:firstLine="1134"/>
        <w:jc w:val="both"/>
      </w:pPr>
      <w:r>
        <w:t>–</w:t>
      </w:r>
      <w:r>
        <w:tab/>
        <w:t>речевые игры, игры с буквами, звуками и слогами;</w:t>
      </w:r>
    </w:p>
    <w:p w:rsidR="00181EEB" w:rsidRDefault="00181EEB" w:rsidP="0054488B">
      <w:pPr>
        <w:ind w:firstLine="1134"/>
        <w:jc w:val="both"/>
      </w:pPr>
      <w:r>
        <w:t>–</w:t>
      </w:r>
      <w:r>
        <w:tab/>
        <w:t>самостоятельная деятельность в книжном уголке;</w:t>
      </w:r>
    </w:p>
    <w:p w:rsidR="00181EEB" w:rsidRDefault="00181EEB" w:rsidP="0054488B">
      <w:pPr>
        <w:ind w:firstLine="1134"/>
        <w:jc w:val="both"/>
      </w:pPr>
      <w:r>
        <w:t>–</w:t>
      </w:r>
      <w:r>
        <w:tab/>
        <w:t>самостоятельная изобразительная и конструктивная деятельность по выбору детей;</w:t>
      </w:r>
    </w:p>
    <w:p w:rsidR="00181EEB" w:rsidRDefault="00181EEB" w:rsidP="0054488B">
      <w:pPr>
        <w:ind w:firstLine="1134"/>
        <w:jc w:val="both"/>
      </w:pPr>
      <w:r>
        <w:t>–</w:t>
      </w:r>
      <w:r>
        <w:tab/>
        <w:t>самостоятельные опыты и эксперименты и др.</w:t>
      </w:r>
    </w:p>
    <w:p w:rsidR="00181EEB" w:rsidRDefault="00181EEB" w:rsidP="0054488B">
      <w:pPr>
        <w:ind w:firstLine="709"/>
        <w:jc w:val="both"/>
      </w:pPr>
      <w:r>
        <w:t>Эффективные формы поддержки детской инициативы следующие:</w:t>
      </w:r>
    </w:p>
    <w:p w:rsidR="00181EEB" w:rsidRDefault="00181EEB" w:rsidP="0054488B">
      <w:pPr>
        <w:tabs>
          <w:tab w:val="left" w:pos="851"/>
        </w:tabs>
        <w:ind w:firstLine="1134"/>
        <w:jc w:val="both"/>
      </w:pPr>
      <w:r>
        <w:t>1.</w:t>
      </w:r>
      <w:r>
        <w:tab/>
        <w:t>Совместная деятельность взрослого с  детьми,  основанная  на  поиске  вариантов  решения  проблемной  ситуации, предложенной  самим ребѐнком.</w:t>
      </w:r>
    </w:p>
    <w:p w:rsidR="00181EEB" w:rsidRDefault="00181EEB" w:rsidP="0054488B">
      <w:pPr>
        <w:tabs>
          <w:tab w:val="left" w:pos="851"/>
        </w:tabs>
        <w:ind w:firstLine="1134"/>
        <w:jc w:val="both"/>
      </w:pPr>
      <w:r>
        <w:t>2.</w:t>
      </w:r>
      <w:r>
        <w:tab/>
        <w:t>Проектная деятельность.</w:t>
      </w:r>
    </w:p>
    <w:p w:rsidR="00181EEB" w:rsidRDefault="00181EEB" w:rsidP="0054488B">
      <w:pPr>
        <w:tabs>
          <w:tab w:val="left" w:pos="851"/>
        </w:tabs>
        <w:ind w:firstLine="1134"/>
        <w:jc w:val="both"/>
      </w:pPr>
      <w:r>
        <w:t>3.</w:t>
      </w:r>
      <w:r>
        <w:tab/>
        <w:t>Совместная познавательно-исследовательская деятельность взрослого и детей – опыты и экспериментирования.</w:t>
      </w:r>
    </w:p>
    <w:p w:rsidR="00181EEB" w:rsidRDefault="00181EEB" w:rsidP="0054488B">
      <w:pPr>
        <w:tabs>
          <w:tab w:val="left" w:pos="851"/>
        </w:tabs>
        <w:ind w:firstLine="1134"/>
        <w:jc w:val="both"/>
      </w:pPr>
      <w:r>
        <w:t>4.</w:t>
      </w:r>
      <w:r>
        <w:tab/>
        <w:t>Наблюдение и элементарный бытовой труд в центре экспериментирования.</w:t>
      </w:r>
    </w:p>
    <w:p w:rsidR="00181EEB" w:rsidRDefault="00181EEB" w:rsidP="0054488B">
      <w:pPr>
        <w:tabs>
          <w:tab w:val="left" w:pos="851"/>
        </w:tabs>
        <w:ind w:firstLine="1134"/>
        <w:jc w:val="both"/>
      </w:pPr>
      <w:r>
        <w:t>5.</w:t>
      </w:r>
      <w:r>
        <w:tab/>
        <w:t>Совместная деятельность взрослого и детей по преобразованию предметов рукотворного мира и живой природы.</w:t>
      </w:r>
    </w:p>
    <w:p w:rsidR="00181EEB" w:rsidRDefault="00181EEB" w:rsidP="0054488B">
      <w:pPr>
        <w:tabs>
          <w:tab w:val="left" w:pos="851"/>
        </w:tabs>
        <w:ind w:firstLine="1134"/>
        <w:jc w:val="both"/>
      </w:pPr>
      <w:r>
        <w:t>6.</w:t>
      </w:r>
      <w:r>
        <w:tab/>
        <w:t>Создание условий для самостоятельной деятельности детей в центрах развития.</w:t>
      </w:r>
    </w:p>
    <w:p w:rsidR="00181EEB" w:rsidRDefault="00181EEB" w:rsidP="0054488B">
      <w:pPr>
        <w:ind w:firstLine="709"/>
        <w:jc w:val="both"/>
      </w:pPr>
      <w:r>
        <w:t>В</w:t>
      </w:r>
      <w:r>
        <w:tab/>
        <w:t>развитии детской инициативы и самостоятельности воспитателю важно соблюдать ряд общих требований:</w:t>
      </w:r>
    </w:p>
    <w:p w:rsidR="00181EEB" w:rsidRDefault="00181EEB" w:rsidP="0054488B">
      <w:pPr>
        <w:tabs>
          <w:tab w:val="left" w:pos="851"/>
        </w:tabs>
        <w:ind w:firstLine="709"/>
        <w:jc w:val="both"/>
      </w:pPr>
      <w:r>
        <w:t>–</w:t>
      </w:r>
      <w:r>
        <w:tab/>
        <w:t>развивать активный интерес детей к окружающему миру, стремление к получению новых знаний и умений;</w:t>
      </w:r>
    </w:p>
    <w:p w:rsidR="00181EEB" w:rsidRDefault="00181EEB" w:rsidP="0054488B">
      <w:pPr>
        <w:tabs>
          <w:tab w:val="left" w:pos="851"/>
          <w:tab w:val="left" w:pos="993"/>
        </w:tabs>
        <w:ind w:firstLine="709"/>
        <w:jc w:val="both"/>
      </w:pPr>
      <w:r>
        <w:t xml:space="preserve"> –</w:t>
      </w:r>
      <w: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181EEB" w:rsidRDefault="00181EEB" w:rsidP="0054488B">
      <w:pPr>
        <w:tabs>
          <w:tab w:val="left" w:pos="851"/>
        </w:tabs>
        <w:ind w:firstLine="709"/>
        <w:jc w:val="both"/>
      </w:pPr>
      <w:r>
        <w:t>–</w:t>
      </w:r>
      <w:r>
        <w:tab/>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81EEB" w:rsidRDefault="00181EEB" w:rsidP="0054488B">
      <w:pPr>
        <w:tabs>
          <w:tab w:val="left" w:pos="851"/>
        </w:tabs>
        <w:ind w:firstLine="709"/>
        <w:jc w:val="both"/>
      </w:pPr>
      <w:r>
        <w:lastRenderedPageBreak/>
        <w:t>–</w:t>
      </w:r>
      <w:r>
        <w:tab/>
        <w:t>тренировать волю детей, поддерживать желание преодолевать трудности, доводить начатое дело до конца;</w:t>
      </w:r>
    </w:p>
    <w:p w:rsidR="00181EEB" w:rsidRDefault="00181EEB" w:rsidP="0054488B">
      <w:pPr>
        <w:tabs>
          <w:tab w:val="left" w:pos="851"/>
        </w:tabs>
        <w:ind w:firstLine="709"/>
        <w:jc w:val="both"/>
      </w:pPr>
      <w:r>
        <w:t>–</w:t>
      </w:r>
      <w:r>
        <w:tab/>
        <w:t>ориентировать дошкольников на получение хорошего результата;</w:t>
      </w:r>
    </w:p>
    <w:p w:rsidR="00181EEB" w:rsidRDefault="00181EEB" w:rsidP="0054488B">
      <w:pPr>
        <w:tabs>
          <w:tab w:val="left" w:pos="851"/>
        </w:tabs>
        <w:ind w:firstLine="709"/>
        <w:jc w:val="both"/>
      </w:pPr>
      <w:r>
        <w:t>–</w:t>
      </w:r>
      <w:r>
        <w:tab/>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81EEB" w:rsidRDefault="00181EEB" w:rsidP="0054488B">
      <w:pPr>
        <w:tabs>
          <w:tab w:val="left" w:pos="851"/>
        </w:tabs>
        <w:ind w:firstLine="709"/>
        <w:jc w:val="both"/>
      </w:pPr>
      <w:r>
        <w:t>–</w:t>
      </w:r>
      <w: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81EEB" w:rsidRDefault="00181EEB" w:rsidP="0054488B">
      <w:pPr>
        <w:tabs>
          <w:tab w:val="left" w:pos="851"/>
        </w:tabs>
        <w:ind w:firstLine="709"/>
        <w:jc w:val="both"/>
      </w:pPr>
      <w:r>
        <w:t>–</w:t>
      </w:r>
      <w: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81EEB" w:rsidRDefault="00181EEB" w:rsidP="0054488B">
      <w:pPr>
        <w:ind w:firstLine="709"/>
        <w:jc w:val="both"/>
      </w:pPr>
      <w:r>
        <w:t>В детском саду педагоги активно используют метод проектов, он позволяет формировать активную, самостоятельную и инициативную позицию ребенка и поддерживать устойчивый познавательный интерес.</w:t>
      </w:r>
    </w:p>
    <w:p w:rsidR="00181EEB" w:rsidRDefault="00181EEB" w:rsidP="0054488B">
      <w:pPr>
        <w:ind w:firstLine="709"/>
        <w:jc w:val="both"/>
      </w:pPr>
      <w:r>
        <w:t>Ребенок приобретает опыт деятельности, который соединяет в себе знания, умения, компетенции и ценности. Проектная деятельность поддерживает детскую познавательную инициативу в условиях детского сада и семьи:</w:t>
      </w:r>
    </w:p>
    <w:p w:rsidR="00181EEB" w:rsidRDefault="00181EEB" w:rsidP="0054488B">
      <w:pPr>
        <w:tabs>
          <w:tab w:val="left" w:pos="993"/>
        </w:tabs>
        <w:ind w:firstLine="709"/>
        <w:jc w:val="both"/>
      </w:pPr>
      <w:r>
        <w:t>•</w:t>
      </w:r>
      <w:r>
        <w:tab/>
        <w:t>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181EEB" w:rsidRDefault="00181EEB" w:rsidP="0054488B">
      <w:pPr>
        <w:tabs>
          <w:tab w:val="left" w:pos="993"/>
        </w:tabs>
        <w:ind w:firstLine="709"/>
        <w:jc w:val="both"/>
      </w:pPr>
      <w:r>
        <w:t>•</w:t>
      </w:r>
      <w:r>
        <w:tab/>
        <w:t>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181EEB" w:rsidRDefault="00181EEB" w:rsidP="0054488B">
      <w:pPr>
        <w:tabs>
          <w:tab w:val="left" w:pos="993"/>
        </w:tabs>
        <w:ind w:firstLine="709"/>
        <w:jc w:val="both"/>
      </w:pPr>
      <w:r>
        <w:t>•</w:t>
      </w:r>
      <w:r>
        <w:tab/>
        <w:t>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181EEB" w:rsidRDefault="00181EEB" w:rsidP="0054488B">
      <w:pPr>
        <w:ind w:firstLine="709"/>
        <w:jc w:val="both"/>
      </w:pPr>
      <w:r>
        <w:t>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181EEB" w:rsidRDefault="00181EEB" w:rsidP="0054488B">
      <w:pPr>
        <w:ind w:firstLine="709"/>
        <w:jc w:val="both"/>
      </w:pPr>
      <w:r>
        <w:t>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p w:rsidR="00181EEB" w:rsidRDefault="00181EEB" w:rsidP="00181EEB">
      <w:r>
        <w:t xml:space="preserve"> </w:t>
      </w:r>
    </w:p>
    <w:p w:rsidR="00181EEB" w:rsidRDefault="00181EEB" w:rsidP="0054488B">
      <w:pPr>
        <w:jc w:val="center"/>
        <w:rPr>
          <w:b/>
        </w:rPr>
      </w:pPr>
      <w:r w:rsidRPr="0054488B">
        <w:rPr>
          <w:b/>
        </w:rPr>
        <w:t>2.2.3.</w:t>
      </w:r>
      <w:r w:rsidRPr="0054488B">
        <w:rPr>
          <w:b/>
        </w:rPr>
        <w:tab/>
        <w:t>Особенности взаимодействия педагогического коллектива с семьями воспитанников</w:t>
      </w:r>
    </w:p>
    <w:p w:rsidR="004E1541" w:rsidRPr="0054488B" w:rsidRDefault="004E1541" w:rsidP="0054488B">
      <w:pPr>
        <w:jc w:val="center"/>
        <w:rPr>
          <w:b/>
        </w:rPr>
      </w:pPr>
    </w:p>
    <w:p w:rsidR="00181EEB" w:rsidRDefault="00181EEB" w:rsidP="0054488B">
      <w:pPr>
        <w:ind w:firstLine="567"/>
        <w:jc w:val="both"/>
      </w:pPr>
      <w:r>
        <w:t>В  современных</w:t>
      </w:r>
      <w:r w:rsidR="0054488B">
        <w:t xml:space="preserve"> </w:t>
      </w:r>
      <w:r>
        <w:t xml:space="preserve">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w:t>
      </w:r>
      <w:r w:rsidR="0054488B">
        <w:t>неё</w:t>
      </w:r>
      <w:r>
        <w:t xml:space="preserve"> определенное влияние.</w:t>
      </w:r>
    </w:p>
    <w:p w:rsidR="00181EEB" w:rsidRDefault="00181EEB" w:rsidP="0054488B">
      <w:pPr>
        <w:ind w:firstLine="567"/>
        <w:jc w:val="both"/>
      </w:pPr>
      <w:r w:rsidRPr="00806456">
        <w:rPr>
          <w:b/>
          <w:i/>
        </w:rPr>
        <w:t>Задачами</w:t>
      </w:r>
      <w:r>
        <w:t xml:space="preserve"> построения взаимодействия с семьей являются:</w:t>
      </w:r>
    </w:p>
    <w:p w:rsidR="00181EEB" w:rsidRDefault="00181EEB" w:rsidP="0054488B">
      <w:pPr>
        <w:ind w:firstLine="567"/>
        <w:jc w:val="both"/>
      </w:pPr>
      <w:r>
        <w:t>1.</w:t>
      </w:r>
      <w:r w:rsidR="00806456">
        <w:t xml:space="preserve"> </w:t>
      </w:r>
      <w:r>
        <w:t>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181EEB" w:rsidRDefault="00181EEB" w:rsidP="0054488B">
      <w:pPr>
        <w:ind w:firstLine="567"/>
        <w:jc w:val="both"/>
      </w:pPr>
      <w:r>
        <w:t>2.</w:t>
      </w:r>
      <w:r w:rsidR="00806456">
        <w:t xml:space="preserve"> </w:t>
      </w:r>
      <w:r>
        <w:t>Обеспечение родителей минимумом педагогической и психологической информацией.</w:t>
      </w:r>
    </w:p>
    <w:p w:rsidR="00181EEB" w:rsidRDefault="00181EEB" w:rsidP="0054488B">
      <w:pPr>
        <w:ind w:firstLine="567"/>
        <w:jc w:val="both"/>
      </w:pPr>
      <w:r>
        <w:t>3.</w:t>
      </w:r>
      <w:r w:rsidR="00806456">
        <w:t xml:space="preserve"> </w:t>
      </w:r>
      <w:r>
        <w:t>Реализация единого подхода к ребенку с целью его личностного развития.</w:t>
      </w:r>
    </w:p>
    <w:p w:rsidR="00181EEB" w:rsidRDefault="00181EEB" w:rsidP="0054488B">
      <w:pPr>
        <w:ind w:firstLine="567"/>
        <w:jc w:val="both"/>
      </w:pPr>
      <w:r>
        <w:t xml:space="preserve">Определены </w:t>
      </w:r>
      <w:r w:rsidRPr="00806456">
        <w:rPr>
          <w:b/>
          <w:i/>
        </w:rPr>
        <w:t xml:space="preserve">условия </w:t>
      </w:r>
      <w:r>
        <w:t>успешной работы с родителями:</w:t>
      </w:r>
    </w:p>
    <w:p w:rsidR="00181EEB" w:rsidRDefault="00181EEB" w:rsidP="0054488B">
      <w:pPr>
        <w:ind w:firstLine="567"/>
        <w:jc w:val="both"/>
      </w:pPr>
      <w:r>
        <w:lastRenderedPageBreak/>
        <w:t>-</w:t>
      </w:r>
      <w:r>
        <w:tab/>
        <w:t>изучение социального состава родителей, уровень образования, состав и социальное благополучие, выявление семей риска, спрос и предложения на услуги;</w:t>
      </w:r>
    </w:p>
    <w:p w:rsidR="00181EEB" w:rsidRDefault="00181EEB" w:rsidP="0054488B">
      <w:pPr>
        <w:ind w:firstLine="567"/>
        <w:jc w:val="both"/>
      </w:pPr>
      <w:r>
        <w:t>-</w:t>
      </w:r>
      <w:r>
        <w:tab/>
        <w:t>дифференцированный подход к работе с родителями с учетом многоаспектной специфики каждой семьи;</w:t>
      </w:r>
    </w:p>
    <w:p w:rsidR="00181EEB" w:rsidRDefault="00181EEB" w:rsidP="0054488B">
      <w:pPr>
        <w:ind w:firstLine="567"/>
        <w:jc w:val="both"/>
      </w:pPr>
      <w:r>
        <w:t>-</w:t>
      </w:r>
      <w:r>
        <w:tab/>
        <w:t>возрастной характер работы с родителями;</w:t>
      </w:r>
    </w:p>
    <w:p w:rsidR="00806456" w:rsidRDefault="00181EEB" w:rsidP="0054488B">
      <w:pPr>
        <w:ind w:firstLine="567"/>
        <w:jc w:val="both"/>
      </w:pPr>
      <w:r>
        <w:t>-</w:t>
      </w:r>
      <w:r>
        <w:tab/>
        <w:t xml:space="preserve">целенаправленность, систематичность, плановость; </w:t>
      </w:r>
    </w:p>
    <w:p w:rsidR="00181EEB" w:rsidRDefault="00181EEB" w:rsidP="0054488B">
      <w:pPr>
        <w:ind w:firstLine="567"/>
        <w:jc w:val="both"/>
      </w:pPr>
      <w:r>
        <w:t>- доброжелательность и открытость.</w:t>
      </w:r>
    </w:p>
    <w:p w:rsidR="00181EEB" w:rsidRDefault="00181EEB" w:rsidP="0054488B">
      <w:pPr>
        <w:ind w:firstLine="567"/>
        <w:jc w:val="both"/>
      </w:pPr>
      <w:r>
        <w:t xml:space="preserve">Сотрудничество с родителями строится на основе </w:t>
      </w:r>
      <w:r w:rsidRPr="00806456">
        <w:rPr>
          <w:b/>
          <w:i/>
        </w:rPr>
        <w:t>принципов:</w:t>
      </w:r>
    </w:p>
    <w:p w:rsidR="00181EEB" w:rsidRDefault="00181EEB" w:rsidP="0054488B">
      <w:pPr>
        <w:ind w:firstLine="567"/>
        <w:jc w:val="both"/>
      </w:pPr>
      <w:r>
        <w:t>-</w:t>
      </w:r>
      <w:r>
        <w:tab/>
        <w:t xml:space="preserve">единый подход к процессу воспитания </w:t>
      </w:r>
      <w:r w:rsidR="0054488B">
        <w:t>ребёнка</w:t>
      </w:r>
      <w:r>
        <w:t>;</w:t>
      </w:r>
    </w:p>
    <w:p w:rsidR="00181EEB" w:rsidRDefault="00181EEB" w:rsidP="0054488B">
      <w:pPr>
        <w:ind w:firstLine="567"/>
        <w:jc w:val="both"/>
      </w:pPr>
      <w:r>
        <w:t>-</w:t>
      </w:r>
      <w:r>
        <w:tab/>
        <w:t>открытость дошкольного учреждения для родителей;</w:t>
      </w:r>
    </w:p>
    <w:p w:rsidR="00181EEB" w:rsidRDefault="00181EEB" w:rsidP="0054488B">
      <w:pPr>
        <w:ind w:firstLine="567"/>
        <w:jc w:val="both"/>
      </w:pPr>
      <w:r>
        <w:t>-</w:t>
      </w:r>
      <w:r>
        <w:tab/>
        <w:t>взаимное доверие во взаимоотношениях педагогов и родителей;</w:t>
      </w:r>
    </w:p>
    <w:p w:rsidR="00181EEB" w:rsidRDefault="00181EEB" w:rsidP="0054488B">
      <w:pPr>
        <w:ind w:firstLine="567"/>
        <w:jc w:val="both"/>
      </w:pPr>
      <w:r>
        <w:t>-</w:t>
      </w:r>
      <w:r>
        <w:tab/>
        <w:t>уважение и доброжелательность друг к другу;</w:t>
      </w:r>
    </w:p>
    <w:p w:rsidR="00181EEB" w:rsidRDefault="00181EEB" w:rsidP="0054488B">
      <w:pPr>
        <w:ind w:firstLine="567"/>
        <w:jc w:val="both"/>
      </w:pPr>
      <w:r>
        <w:t>-</w:t>
      </w:r>
      <w:r>
        <w:tab/>
        <w:t>дифференцированный подход к каждой семье;</w:t>
      </w:r>
    </w:p>
    <w:p w:rsidR="00181EEB" w:rsidRDefault="00181EEB" w:rsidP="0054488B">
      <w:pPr>
        <w:ind w:firstLine="567"/>
        <w:jc w:val="both"/>
      </w:pPr>
      <w:r>
        <w:t>-</w:t>
      </w:r>
      <w:r>
        <w:tab/>
        <w:t>равно ответственность родителей и педагогов.</w:t>
      </w:r>
    </w:p>
    <w:p w:rsidR="00181EEB" w:rsidRDefault="00181EEB" w:rsidP="0054488B">
      <w:pPr>
        <w:ind w:firstLine="567"/>
        <w:jc w:val="both"/>
      </w:pPr>
      <w:r>
        <w:t xml:space="preserve">В детском саду выделяются следующие </w:t>
      </w:r>
      <w:r w:rsidRPr="00806456">
        <w:rPr>
          <w:b/>
          <w:i/>
        </w:rPr>
        <w:t>направления</w:t>
      </w:r>
      <w:r>
        <w:t xml:space="preserve"> работы с родителями:</w:t>
      </w:r>
    </w:p>
    <w:p w:rsidR="00181EEB" w:rsidRDefault="00181EEB" w:rsidP="0054488B">
      <w:pPr>
        <w:ind w:firstLine="567"/>
        <w:jc w:val="both"/>
      </w:pPr>
      <w:r>
        <w:t>-</w:t>
      </w:r>
      <w:r>
        <w:tab/>
        <w:t>Информационно – аналитическое направление (анкетирование, изучение социального состава семьи, изучение критериев включенности родителей в образовательный процесс, изучение социального заказа)</w:t>
      </w:r>
    </w:p>
    <w:p w:rsidR="00181EEB" w:rsidRDefault="00181EEB" w:rsidP="0054488B">
      <w:pPr>
        <w:ind w:firstLine="567"/>
        <w:jc w:val="both"/>
      </w:pPr>
      <w:r>
        <w:t>-</w:t>
      </w:r>
      <w:r>
        <w:tab/>
        <w:t>Познавательное направление (родительские собрания, консультации, анкетирование, индивидуальные беседы, неделя открытых дверей, мастер-классы, тренинги)</w:t>
      </w:r>
    </w:p>
    <w:p w:rsidR="00181EEB" w:rsidRDefault="00181EEB" w:rsidP="0054488B">
      <w:pPr>
        <w:ind w:firstLine="567"/>
        <w:jc w:val="both"/>
      </w:pPr>
      <w:r>
        <w:t>-</w:t>
      </w:r>
      <w:r>
        <w:tab/>
        <w:t>Наглядно – информационное направление (родительские уголки, папки-передвижки, семейный и групповые альбомы, фотомонтажи,</w:t>
      </w:r>
      <w:r w:rsidR="0054488B">
        <w:t xml:space="preserve"> </w:t>
      </w:r>
      <w:r>
        <w:t>фотовыставки, семейный вернисаж, копилка «Добрых дел», сайт детского сада)</w:t>
      </w:r>
    </w:p>
    <w:p w:rsidR="00181EEB" w:rsidRDefault="00181EEB" w:rsidP="0054488B">
      <w:pPr>
        <w:ind w:firstLine="567"/>
        <w:jc w:val="both"/>
      </w:pPr>
      <w:r>
        <w:t>-</w:t>
      </w:r>
      <w:r>
        <w:tab/>
        <w:t>Досуговое направление (праздники, спортивные досуги, совместные проекты, выпуск газет, выставки творческих работ детей и родителей, спектакли)</w:t>
      </w:r>
    </w:p>
    <w:p w:rsidR="00181EEB" w:rsidRDefault="00181EEB" w:rsidP="0054488B">
      <w:pPr>
        <w:ind w:firstLine="567"/>
        <w:jc w:val="both"/>
      </w:pPr>
      <w:r>
        <w:t xml:space="preserve">В образовательном учреждении ежегодно составляется план сотрудничества с </w:t>
      </w:r>
      <w:r w:rsidR="0054488B">
        <w:t>семьёй</w:t>
      </w:r>
      <w:r>
        <w:t xml:space="preserve">. Педагоги возрастных групп составляют свои планы с </w:t>
      </w:r>
      <w:r w:rsidR="0054488B">
        <w:t>учётом</w:t>
      </w:r>
      <w:r>
        <w:t xml:space="preserve"> плана детского сада и особенностей коллектива родителей.</w:t>
      </w:r>
    </w:p>
    <w:p w:rsidR="00181EEB" w:rsidRDefault="00181EEB" w:rsidP="0054488B">
      <w:pPr>
        <w:ind w:firstLine="567"/>
        <w:jc w:val="both"/>
      </w:pPr>
      <w:r>
        <w:t>Педагогическое просвещение родителей в детском саду начинается задолго до прихода ребенка в детский сад. На первом родительском собрании заведующ</w:t>
      </w:r>
      <w:r w:rsidR="00806456">
        <w:t>ая</w:t>
      </w:r>
      <w:r>
        <w:t xml:space="preserve"> детским садом, медсестра, старший воспитатель, </w:t>
      </w:r>
      <w:r w:rsidR="00806456">
        <w:t>руководитель консультационного пункта</w:t>
      </w:r>
      <w:r>
        <w:t xml:space="preserve"> подробно освещают вопросы подготовки ребенка к поступлению в детский сад.</w:t>
      </w:r>
    </w:p>
    <w:p w:rsidR="00181EEB" w:rsidRDefault="00181EEB" w:rsidP="0054488B">
      <w:pPr>
        <w:ind w:firstLine="567"/>
        <w:jc w:val="both"/>
      </w:pPr>
      <w:r>
        <w:t>Специалисты детского сада квалифицированно отвечают на вопросы касающиеся здоровья и воспитания малыша, особенностях адаптационного периода. Прием детей проводится по графику, согласованному с родителями, устанавливается индивидуальный режим для каждого поступающего малыша, с постепенным привыканием к общему режиму.</w:t>
      </w:r>
    </w:p>
    <w:p w:rsidR="00181EEB" w:rsidRDefault="00181EEB" w:rsidP="0054488B">
      <w:pPr>
        <w:ind w:firstLine="567"/>
        <w:jc w:val="both"/>
      </w:pPr>
      <w:r>
        <w:t>Родительские собрания во всех возрастных группах посещают заведующ</w:t>
      </w:r>
      <w:r w:rsidR="0054488B">
        <w:t xml:space="preserve">ая </w:t>
      </w:r>
      <w:r>
        <w:t>детским садом, старший воспитатель, педагоги-специалисты, педагог-психолог, учитель-логопед, на них оказывается консультационная помощь семье.</w:t>
      </w:r>
    </w:p>
    <w:p w:rsidR="00181EEB" w:rsidRDefault="00181EEB" w:rsidP="0054488B">
      <w:pPr>
        <w:ind w:firstLine="567"/>
        <w:jc w:val="both"/>
      </w:pPr>
      <w:r>
        <w:t>В каждой группе, в методическом кабинете, специализированных кабинетах педагогов- специалистов находится банк информационных ресурсов, содержащий материалы для работы с родителям (законными представителями):</w:t>
      </w:r>
    </w:p>
    <w:p w:rsidR="00181EEB" w:rsidRDefault="00181EEB" w:rsidP="0054488B">
      <w:pPr>
        <w:ind w:firstLine="567"/>
        <w:jc w:val="both"/>
      </w:pPr>
      <w:r>
        <w:t>-</w:t>
      </w:r>
      <w:r>
        <w:tab/>
        <w:t>подборка консультаций и бесед;</w:t>
      </w:r>
    </w:p>
    <w:p w:rsidR="00181EEB" w:rsidRDefault="00181EEB" w:rsidP="0054488B">
      <w:pPr>
        <w:ind w:firstLine="567"/>
        <w:jc w:val="both"/>
      </w:pPr>
      <w:r>
        <w:t>-</w:t>
      </w:r>
      <w:r>
        <w:tab/>
        <w:t>презентации;</w:t>
      </w:r>
    </w:p>
    <w:p w:rsidR="00181EEB" w:rsidRDefault="00181EEB" w:rsidP="0054488B">
      <w:pPr>
        <w:ind w:firstLine="567"/>
        <w:jc w:val="both"/>
      </w:pPr>
      <w:r>
        <w:lastRenderedPageBreak/>
        <w:t>-</w:t>
      </w:r>
      <w:r>
        <w:tab/>
        <w:t>периодика;</w:t>
      </w:r>
    </w:p>
    <w:p w:rsidR="00181EEB" w:rsidRDefault="00181EEB" w:rsidP="0054488B">
      <w:pPr>
        <w:ind w:firstLine="567"/>
        <w:jc w:val="both"/>
      </w:pPr>
      <w:r>
        <w:t>-</w:t>
      </w:r>
      <w:r>
        <w:tab/>
        <w:t>анкеты, опросники.</w:t>
      </w:r>
    </w:p>
    <w:p w:rsidR="00181EEB" w:rsidRDefault="00181EEB" w:rsidP="0054488B">
      <w:pPr>
        <w:ind w:firstLine="567"/>
        <w:jc w:val="both"/>
      </w:pPr>
      <w:r>
        <w:t>Во всех группах уголки наглядной информации оформлены в едином сюжете с использованием разнообразных материалов и цветовых решений. В практике работы детского сада используются семейные конкурсы, создание совместных образовательных проектов; практическое взаимодействие родителя с ребенком в различных детских деятельностях (игровой, учебной, спортивной и др.), поддержка образовательных инициатив семьи.</w:t>
      </w:r>
    </w:p>
    <w:p w:rsidR="00181EEB" w:rsidRDefault="00181EEB" w:rsidP="0054488B">
      <w:pPr>
        <w:ind w:firstLine="567"/>
        <w:jc w:val="both"/>
      </w:pPr>
      <w:r>
        <w:t>Для формирования сотрудничества между взрослыми и детьми важно представлять</w:t>
      </w:r>
      <w:r w:rsidR="0054488B">
        <w:t xml:space="preserve"> </w:t>
      </w:r>
      <w:r>
        <w:t>коллектив как единое целое, как большую сплоченную семью, жизнь которой интересна, если организована совместная деятельность педагогов, родителей, детей. Это способствует установлению взаимопонимания между родителями и детьми, создание комфортных условий в семье.</w:t>
      </w:r>
    </w:p>
    <w:p w:rsidR="00181EEB" w:rsidRDefault="0054488B" w:rsidP="0054488B">
      <w:pPr>
        <w:ind w:firstLine="567"/>
        <w:jc w:val="both"/>
      </w:pPr>
      <w:r>
        <w:t>В детском</w:t>
      </w:r>
      <w:r w:rsidR="00181EEB">
        <w:t xml:space="preserve">  саду</w:t>
      </w:r>
      <w:r>
        <w:t xml:space="preserve"> </w:t>
      </w:r>
      <w:r w:rsidR="00181EEB">
        <w:t>создана система работы с родителями. Мы используем как традиционные формы работы с родителя, так и нетрадиционные.</w:t>
      </w:r>
    </w:p>
    <w:p w:rsidR="00181EEB" w:rsidRDefault="00181EEB" w:rsidP="0054488B">
      <w:pPr>
        <w:ind w:firstLine="567"/>
        <w:jc w:val="both"/>
      </w:pPr>
      <w:r w:rsidRPr="00806456">
        <w:rPr>
          <w:b/>
          <w:i/>
        </w:rPr>
        <w:t>Формы</w:t>
      </w:r>
      <w:r>
        <w:t xml:space="preserve"> взаимодействия с родителями</w:t>
      </w:r>
      <w:r w:rsidR="0054488B">
        <w:t>:</w:t>
      </w:r>
    </w:p>
    <w:p w:rsidR="00181EEB" w:rsidRDefault="00181EEB" w:rsidP="0054488B">
      <w:pPr>
        <w:ind w:firstLine="567"/>
        <w:jc w:val="both"/>
      </w:pPr>
      <w:r>
        <w:t>-</w:t>
      </w:r>
      <w:r>
        <w:tab/>
        <w:t>деятельность родительского комитета;</w:t>
      </w:r>
    </w:p>
    <w:p w:rsidR="00181EEB" w:rsidRDefault="00181EEB" w:rsidP="0054488B">
      <w:pPr>
        <w:ind w:firstLine="567"/>
        <w:jc w:val="both"/>
      </w:pPr>
      <w:r>
        <w:t>-</w:t>
      </w:r>
      <w:r>
        <w:tab/>
        <w:t>общие родительские собрания;</w:t>
      </w:r>
    </w:p>
    <w:p w:rsidR="00181EEB" w:rsidRDefault="00181EEB" w:rsidP="0054488B">
      <w:pPr>
        <w:ind w:firstLine="567"/>
        <w:jc w:val="both"/>
      </w:pPr>
      <w:r>
        <w:t>-</w:t>
      </w:r>
      <w:r>
        <w:tab/>
        <w:t>групповые родительские собрания;</w:t>
      </w:r>
    </w:p>
    <w:p w:rsidR="00181EEB" w:rsidRDefault="00181EEB" w:rsidP="0054488B">
      <w:pPr>
        <w:ind w:firstLine="567"/>
        <w:jc w:val="both"/>
      </w:pPr>
      <w:r>
        <w:t>-</w:t>
      </w:r>
      <w:r>
        <w:tab/>
        <w:t>анкетирование родителей;</w:t>
      </w:r>
    </w:p>
    <w:p w:rsidR="00181EEB" w:rsidRDefault="00181EEB" w:rsidP="0054488B">
      <w:pPr>
        <w:ind w:firstLine="567"/>
        <w:jc w:val="both"/>
      </w:pPr>
      <w:r>
        <w:t>-</w:t>
      </w:r>
      <w:r>
        <w:tab/>
        <w:t>консультации специалистов по вопросам образования детей;</w:t>
      </w:r>
    </w:p>
    <w:p w:rsidR="00181EEB" w:rsidRDefault="00181EEB" w:rsidP="0054488B">
      <w:pPr>
        <w:ind w:firstLine="567"/>
        <w:jc w:val="both"/>
      </w:pPr>
      <w:r>
        <w:t>-</w:t>
      </w:r>
      <w:r>
        <w:tab/>
        <w:t>индивидуальные беседы;</w:t>
      </w:r>
    </w:p>
    <w:p w:rsidR="00181EEB" w:rsidRDefault="00181EEB" w:rsidP="0054488B">
      <w:pPr>
        <w:ind w:firstLine="567"/>
        <w:jc w:val="both"/>
      </w:pPr>
      <w:r>
        <w:t>-</w:t>
      </w:r>
      <w:r>
        <w:tab/>
        <w:t>образовательные события с детьми по разным видам детской деятельности;</w:t>
      </w:r>
    </w:p>
    <w:p w:rsidR="00181EEB" w:rsidRDefault="00181EEB" w:rsidP="0054488B">
      <w:pPr>
        <w:ind w:firstLine="567"/>
        <w:jc w:val="both"/>
      </w:pPr>
      <w:r>
        <w:t>-</w:t>
      </w:r>
      <w:r>
        <w:tab/>
        <w:t>участие в подготовке и проведении детских праздников и развлечений, образовательных событиях;</w:t>
      </w:r>
    </w:p>
    <w:p w:rsidR="00181EEB" w:rsidRDefault="00181EEB" w:rsidP="0054488B">
      <w:pPr>
        <w:ind w:firstLine="567"/>
        <w:jc w:val="both"/>
      </w:pPr>
      <w:r>
        <w:t>-</w:t>
      </w:r>
      <w:r>
        <w:tab/>
        <w:t>совместное создание развивающей предметно – пространственной среды для детей;</w:t>
      </w:r>
    </w:p>
    <w:p w:rsidR="00181EEB" w:rsidRDefault="00181EEB" w:rsidP="0054488B">
      <w:pPr>
        <w:ind w:firstLine="567"/>
        <w:jc w:val="both"/>
      </w:pPr>
      <w:r>
        <w:t>-</w:t>
      </w:r>
      <w:r>
        <w:tab/>
        <w:t>совместное проведение субботников по благоустройству территории;</w:t>
      </w:r>
    </w:p>
    <w:p w:rsidR="00181EEB" w:rsidRDefault="00181EEB" w:rsidP="0054488B">
      <w:pPr>
        <w:ind w:firstLine="567"/>
        <w:jc w:val="both"/>
      </w:pPr>
      <w:r>
        <w:t>-</w:t>
      </w:r>
      <w:r>
        <w:tab/>
        <w:t>проведение Недели открытых дверей;</w:t>
      </w:r>
    </w:p>
    <w:p w:rsidR="00181EEB" w:rsidRDefault="00181EEB" w:rsidP="0054488B">
      <w:pPr>
        <w:ind w:firstLine="567"/>
        <w:jc w:val="both"/>
      </w:pPr>
      <w:r>
        <w:t>-</w:t>
      </w:r>
      <w:r>
        <w:tab/>
        <w:t>выставки, на которых отражается совместное творчество взрослых и детей.</w:t>
      </w:r>
    </w:p>
    <w:p w:rsidR="002A72E0" w:rsidRDefault="002A72E0" w:rsidP="0054488B">
      <w:pPr>
        <w:ind w:firstLine="567"/>
        <w:jc w:val="both"/>
      </w:pPr>
    </w:p>
    <w:p w:rsidR="001D7F47" w:rsidRPr="001D7F47" w:rsidRDefault="00501622" w:rsidP="001D7F47">
      <w:pPr>
        <w:ind w:firstLine="567"/>
        <w:jc w:val="center"/>
        <w:rPr>
          <w:b/>
        </w:rPr>
      </w:pPr>
      <w:r>
        <w:rPr>
          <w:b/>
        </w:rPr>
        <w:t xml:space="preserve">2.3. </w:t>
      </w:r>
      <w:r w:rsidR="001D7F47" w:rsidRPr="001D7F47">
        <w:rPr>
          <w:b/>
        </w:rPr>
        <w:t>Организация коррекционной работы в ДО</w:t>
      </w:r>
      <w:r w:rsidR="004E1541">
        <w:rPr>
          <w:b/>
        </w:rPr>
        <w:t>У</w:t>
      </w:r>
    </w:p>
    <w:p w:rsidR="001D7F47" w:rsidRPr="001D7F47" w:rsidRDefault="001D7F47" w:rsidP="001D7F47">
      <w:pPr>
        <w:ind w:firstLine="567"/>
        <w:jc w:val="both"/>
        <w:rPr>
          <w:b/>
        </w:rPr>
      </w:pPr>
    </w:p>
    <w:p w:rsidR="001D7F47" w:rsidRDefault="001D7F47" w:rsidP="001D7F47">
      <w:pPr>
        <w:ind w:firstLine="567"/>
        <w:jc w:val="center"/>
        <w:rPr>
          <w:b/>
        </w:rPr>
      </w:pPr>
      <w:r w:rsidRPr="001D7F47">
        <w:rPr>
          <w:b/>
        </w:rPr>
        <w:t>2.3.1.</w:t>
      </w:r>
      <w:r w:rsidRPr="001D7F47">
        <w:rPr>
          <w:b/>
        </w:rPr>
        <w:tab/>
        <w:t>Образовательная деятельность с детьми в условиях логопункта</w:t>
      </w:r>
    </w:p>
    <w:p w:rsidR="004E1541" w:rsidRPr="001D7F47" w:rsidRDefault="004E1541" w:rsidP="001D7F47">
      <w:pPr>
        <w:ind w:firstLine="567"/>
        <w:jc w:val="center"/>
        <w:rPr>
          <w:b/>
        </w:rPr>
      </w:pPr>
    </w:p>
    <w:p w:rsidR="001D7F47" w:rsidRDefault="001D7F47" w:rsidP="001D7F47">
      <w:pPr>
        <w:ind w:firstLine="567"/>
        <w:jc w:val="both"/>
      </w:pPr>
      <w:r>
        <w:t>Для выявления нарушений речевого развития и оказания необходимой коррекционной помощи детям старшего дошкольного возраста осуществляется групповое и индивидуальное сопровождение детей учителем-логопедом. В процессе группового и индивидуального сопровождения детей учитель-логопед руководствуется Положением о логопункте в дошкольном учреждении. Логопункт является центром диагностической, коррекционной, профилактической и консультативной работы по развитию речи детей.</w:t>
      </w:r>
    </w:p>
    <w:p w:rsidR="001D7F47" w:rsidRPr="001D7F47" w:rsidRDefault="001D7F47" w:rsidP="001D7F47">
      <w:pPr>
        <w:ind w:firstLine="567"/>
        <w:jc w:val="both"/>
        <w:rPr>
          <w:b/>
        </w:rPr>
      </w:pPr>
      <w:r w:rsidRPr="001D7F47">
        <w:rPr>
          <w:b/>
        </w:rPr>
        <w:t>Основные направления работы учителя-логопеда</w:t>
      </w:r>
    </w:p>
    <w:p w:rsidR="001D7F47" w:rsidRDefault="001D7F47" w:rsidP="001D7F47">
      <w:pPr>
        <w:ind w:firstLine="567"/>
        <w:jc w:val="both"/>
      </w:pPr>
      <w:r>
        <w:t>Нормализация речевого развития ребенка основывается на трех основных аспектах речевой деятельности:</w:t>
      </w:r>
    </w:p>
    <w:p w:rsidR="001D7F47" w:rsidRDefault="001D7F47" w:rsidP="001D7F47">
      <w:pPr>
        <w:ind w:firstLine="567"/>
        <w:jc w:val="both"/>
      </w:pPr>
      <w:r>
        <w:t>-</w:t>
      </w:r>
      <w:r>
        <w:tab/>
        <w:t>структурном</w:t>
      </w:r>
    </w:p>
    <w:p w:rsidR="001D7F47" w:rsidRDefault="001D7F47" w:rsidP="001D7F47">
      <w:pPr>
        <w:ind w:firstLine="567"/>
        <w:jc w:val="both"/>
      </w:pPr>
      <w:r>
        <w:lastRenderedPageBreak/>
        <w:t>-</w:t>
      </w:r>
      <w:r>
        <w:tab/>
        <w:t>функциональном</w:t>
      </w:r>
    </w:p>
    <w:p w:rsidR="001D7F47" w:rsidRDefault="001D7F47" w:rsidP="001D7F47">
      <w:pPr>
        <w:ind w:firstLine="567"/>
        <w:jc w:val="both"/>
      </w:pPr>
      <w:r>
        <w:t>-</w:t>
      </w:r>
      <w:r>
        <w:tab/>
        <w:t>когнетивном, или познавательном.</w:t>
      </w:r>
    </w:p>
    <w:p w:rsidR="001D7F47" w:rsidRDefault="001D7F47" w:rsidP="001D7F47">
      <w:pPr>
        <w:ind w:firstLine="567"/>
        <w:jc w:val="both"/>
      </w:pPr>
      <w:r>
        <w:t>Исходя из этого можно выделить основные задачи работы учителя – логопеда на логопункте детского сада:</w:t>
      </w:r>
    </w:p>
    <w:p w:rsidR="001D7F47" w:rsidRDefault="001D7F47" w:rsidP="001D7F47">
      <w:pPr>
        <w:ind w:firstLine="567"/>
        <w:jc w:val="both"/>
      </w:pPr>
      <w:r>
        <w:t>-</w:t>
      </w:r>
      <w:r>
        <w:tab/>
        <w:t>развитие фонетической, лексической и грамматической систем языка;</w:t>
      </w:r>
    </w:p>
    <w:p w:rsidR="001D7F47" w:rsidRDefault="001D7F47" w:rsidP="001D7F47">
      <w:pPr>
        <w:ind w:firstLine="567"/>
        <w:jc w:val="both"/>
      </w:pPr>
      <w:r>
        <w:t>-</w:t>
      </w:r>
      <w:r>
        <w:tab/>
        <w:t>развитие связной речи и двух форм речевого общения – диалога и монолога;</w:t>
      </w:r>
    </w:p>
    <w:p w:rsidR="001D7F47" w:rsidRDefault="001D7F47" w:rsidP="001D7F47">
      <w:pPr>
        <w:ind w:firstLine="567"/>
        <w:jc w:val="both"/>
      </w:pPr>
      <w:r>
        <w:t>-</w:t>
      </w:r>
      <w:r>
        <w:tab/>
        <w:t>формирование способности к элементарному осознанию явлений языка и речи.</w:t>
      </w:r>
    </w:p>
    <w:p w:rsidR="001D7F47" w:rsidRDefault="001D7F47" w:rsidP="001D7F47">
      <w:pPr>
        <w:ind w:firstLine="567"/>
        <w:jc w:val="both"/>
      </w:pPr>
      <w:r>
        <w:t>Выделение конкретных задач определяется спецификой речевого расстройства, возрастом ребенка, уровнем его психологического развития. В процессе формирования правильной речи учитываются общедидактические и методические принципы обучения.</w:t>
      </w:r>
    </w:p>
    <w:p w:rsidR="001D7F47" w:rsidRDefault="001D7F47" w:rsidP="001D7F47">
      <w:pPr>
        <w:ind w:firstLine="567"/>
        <w:jc w:val="both"/>
      </w:pPr>
      <w:r>
        <w:t>Соответственно наиболее существенные для процесса нормализации речевой деятельности ребенка являются:</w:t>
      </w:r>
    </w:p>
    <w:p w:rsidR="001D7F47" w:rsidRDefault="001D7F47" w:rsidP="001D7F47">
      <w:pPr>
        <w:ind w:firstLine="567"/>
        <w:jc w:val="both"/>
      </w:pPr>
      <w:r>
        <w:t>-</w:t>
      </w:r>
      <w:r>
        <w:tab/>
        <w:t>принцип взаимосвязи сенсорного умственного и речевого развития, реализация которого направлена на обогащение речемыслительной деятельности;</w:t>
      </w:r>
    </w:p>
    <w:p w:rsidR="001D7F47" w:rsidRDefault="001D7F47" w:rsidP="001D7F47">
      <w:pPr>
        <w:ind w:firstLine="567"/>
        <w:jc w:val="both"/>
      </w:pPr>
      <w:r>
        <w:t>-</w:t>
      </w:r>
      <w:r>
        <w:tab/>
        <w:t>принцип коммуникативно-деятельностного подхода к развитию речи, т.е. направленность на формирование речевого высказывания;</w:t>
      </w:r>
    </w:p>
    <w:p w:rsidR="001D7F47" w:rsidRDefault="001D7F47" w:rsidP="001D7F47">
      <w:pPr>
        <w:ind w:firstLine="567"/>
        <w:jc w:val="both"/>
      </w:pPr>
      <w:r>
        <w:t>-</w:t>
      </w:r>
      <w:r>
        <w:tab/>
        <w:t>принцип формирования элементарного осознания явлений языка: предполагается особая организация процесса развития фонематического восприятия, морфологических закономерностей, практических грамматических обобщений;</w:t>
      </w:r>
    </w:p>
    <w:p w:rsidR="001D7F47" w:rsidRDefault="001D7F47" w:rsidP="001D7F47">
      <w:pPr>
        <w:ind w:firstLine="567"/>
        <w:jc w:val="both"/>
      </w:pPr>
      <w:r>
        <w:t>-</w:t>
      </w:r>
      <w:r>
        <w:tab/>
        <w:t>принцип обогащения мотивации речевой деятельности, т.е. направленность на преодоление речевого негативизма, стимуляцию речевой активности.</w:t>
      </w:r>
    </w:p>
    <w:p w:rsidR="001D7F47" w:rsidRPr="001D7F47" w:rsidRDefault="008D3799" w:rsidP="001D7F47">
      <w:pPr>
        <w:ind w:firstLine="567"/>
        <w:jc w:val="center"/>
        <w:rPr>
          <w:b/>
        </w:rPr>
      </w:pPr>
      <w:r w:rsidRPr="001D7F47">
        <w:rPr>
          <w:b/>
        </w:rPr>
        <w:t>Содержание работы</w:t>
      </w:r>
      <w:r w:rsidR="001D7F47" w:rsidRPr="001D7F47">
        <w:rPr>
          <w:b/>
        </w:rPr>
        <w:t xml:space="preserve">  учителя – логопеда</w:t>
      </w:r>
    </w:p>
    <w:p w:rsidR="001D7F47" w:rsidRPr="00344BD8" w:rsidRDefault="001D7F47" w:rsidP="001D7F47">
      <w:pPr>
        <w:pStyle w:val="a3"/>
        <w:spacing w:before="1"/>
        <w:ind w:firstLine="567"/>
        <w:rPr>
          <w:lang w:val="ru-RU"/>
        </w:rPr>
      </w:pPr>
      <w:r w:rsidRPr="00344BD8">
        <w:rPr>
          <w:b/>
          <w:i/>
          <w:lang w:val="ru-RU"/>
        </w:rPr>
        <w:t xml:space="preserve">Цель работы: </w:t>
      </w:r>
      <w:r w:rsidRPr="00344BD8">
        <w:rPr>
          <w:lang w:val="ru-RU"/>
        </w:rPr>
        <w:t>выявление нарушений речевого развития и оказание необходимой коррекционной помощи детям в возрасте от 5 до 7 лет.</w:t>
      </w:r>
    </w:p>
    <w:p w:rsidR="001D7F47" w:rsidRPr="001D7F47" w:rsidRDefault="001D7F47" w:rsidP="008D3799">
      <w:pPr>
        <w:pStyle w:val="a3"/>
        <w:ind w:right="111"/>
        <w:jc w:val="right"/>
        <w:rPr>
          <w:b/>
          <w:i/>
          <w:lang w:val="ru-RU"/>
        </w:rPr>
      </w:pPr>
      <w:r w:rsidRPr="001D7F47">
        <w:rPr>
          <w:b/>
          <w:i/>
          <w:lang w:val="ru-RU"/>
        </w:rPr>
        <w:t>Таблица 10</w:t>
      </w:r>
    </w:p>
    <w:tbl>
      <w:tblPr>
        <w:tblStyle w:val="aa"/>
        <w:tblW w:w="0" w:type="auto"/>
        <w:tblLook w:val="04A0" w:firstRow="1" w:lastRow="0" w:firstColumn="1" w:lastColumn="0" w:noHBand="0" w:noVBand="1"/>
      </w:tblPr>
      <w:tblGrid>
        <w:gridCol w:w="4815"/>
        <w:gridCol w:w="9745"/>
      </w:tblGrid>
      <w:tr w:rsidR="001D7F47" w:rsidTr="001D7F47">
        <w:tc>
          <w:tcPr>
            <w:tcW w:w="4815" w:type="dxa"/>
          </w:tcPr>
          <w:p w:rsidR="001D7F47" w:rsidRDefault="001D7F47">
            <w:r w:rsidRPr="001D7F47">
              <w:t>Перечень программ, технологий и пособий</w:t>
            </w:r>
          </w:p>
        </w:tc>
        <w:tc>
          <w:tcPr>
            <w:tcW w:w="9745" w:type="dxa"/>
          </w:tcPr>
          <w:p w:rsidR="001D7F47" w:rsidRDefault="001D7F47" w:rsidP="001D7F47">
            <w:r>
              <w:t>1.</w:t>
            </w:r>
            <w:r>
              <w:tab/>
              <w:t>Программа воспитания и обучения в детском саду / под ред. Васильевой М.А., Гербовой В.В., Комаровой Т.С. – М.: Мозаика-Синтез, 2008.</w:t>
            </w:r>
          </w:p>
          <w:p w:rsidR="001D7F47" w:rsidRDefault="001D7F47" w:rsidP="001D7F47">
            <w:r>
              <w:t>2.</w:t>
            </w:r>
            <w:r>
              <w:tab/>
              <w:t>Жукова Н.С., Мастюкова Е.Н., Филичева Т.Б. Преодоление общего недоразвития речи у дошкольников – Екатеринбург: изд-во АРДЛТД, 2006.</w:t>
            </w:r>
          </w:p>
          <w:p w:rsidR="001D7F47" w:rsidRDefault="001D7F47" w:rsidP="001D7F47">
            <w:r>
              <w:t>3.</w:t>
            </w:r>
            <w:r>
              <w:tab/>
              <w:t>Филичева Т.Б., Чевелѐва Н.А., Чиркина Г.В. Основы логопедии – «Просвещение», 1989.</w:t>
            </w:r>
          </w:p>
          <w:p w:rsidR="001D7F47" w:rsidRDefault="001D7F47" w:rsidP="001D7F47">
            <w:r>
              <w:t>4.</w:t>
            </w:r>
            <w:r>
              <w:tab/>
              <w:t>Филичева Т.Б., Туманова Т.В. Учись говорить правильно – М.; МГОПИ, 1993.</w:t>
            </w:r>
          </w:p>
          <w:p w:rsidR="001D7F47" w:rsidRDefault="001D7F47" w:rsidP="001D7F47">
            <w:r>
              <w:t>5.</w:t>
            </w:r>
            <w:r>
              <w:tab/>
              <w:t>Селивѐрстов В.И. Речевые игры с детьми – М.: «Владос», 1994.</w:t>
            </w:r>
          </w:p>
          <w:p w:rsidR="001D7F47" w:rsidRDefault="001D7F47" w:rsidP="001D7F47">
            <w:r>
              <w:t>6.</w:t>
            </w:r>
            <w:r>
              <w:tab/>
              <w:t>Коноваленко В.В., Коноваленко С.В. Фронтальные логопедические занятия. Изд-во ГНОМиД, 2005.</w:t>
            </w:r>
          </w:p>
          <w:p w:rsidR="001D7F47" w:rsidRDefault="001D7F47" w:rsidP="001D7F47">
            <w:r>
              <w:t>7.</w:t>
            </w:r>
            <w:r>
              <w:tab/>
              <w:t>Киласова Л.Е. Конспекты занятий с детьми старшего дошкольного возраста – Волгоград Учитель, 2007.</w:t>
            </w:r>
          </w:p>
          <w:p w:rsidR="001D7F47" w:rsidRDefault="001D7F47" w:rsidP="001D7F47">
            <w:r>
              <w:t>8.</w:t>
            </w:r>
            <w:r>
              <w:tab/>
              <w:t>Цуканова С.П., Бету Л.Л. Учим ребенка говорить и читать – М.: Издательство Гном и Д, 2008.</w:t>
            </w:r>
          </w:p>
          <w:p w:rsidR="001D7F47" w:rsidRDefault="001D7F47" w:rsidP="001D7F47">
            <w:r>
              <w:t>9.</w:t>
            </w:r>
            <w:r>
              <w:tab/>
              <w:t>Нищева Н.В. Система коррекционной работы с логопедической группе для детей с общим недоразвитием речи – СПб; Детство-Пресс, 2007.</w:t>
            </w:r>
          </w:p>
          <w:p w:rsidR="001D7F47" w:rsidRDefault="001D7F47" w:rsidP="001D7F47">
            <w:r>
              <w:lastRenderedPageBreak/>
              <w:t>10.</w:t>
            </w:r>
            <w:r>
              <w:tab/>
              <w:t>Смирнова Л.Н. Логопедия в детском саду – М.: Мозаика-Синтез, 2006.</w:t>
            </w:r>
          </w:p>
          <w:p w:rsidR="001D7F47" w:rsidRDefault="001D7F47" w:rsidP="001D7F47">
            <w:r>
              <w:t>11.</w:t>
            </w:r>
            <w:r>
              <w:tab/>
              <w:t>Овсянникова Т.С. Артикуляционная и пальчиковая гимнастика на занятиях в детском саду – СПб; КАРО, 2008.</w:t>
            </w:r>
          </w:p>
          <w:p w:rsidR="001D7F47" w:rsidRDefault="001D7F47" w:rsidP="001D7F47">
            <w:r>
              <w:t>12.</w:t>
            </w:r>
            <w:r>
              <w:tab/>
              <w:t>Крупенчук О.И. Научите меня говорить правильно – СПБ издательский дом «Литера», 2004.</w:t>
            </w:r>
          </w:p>
          <w:p w:rsidR="001D7F47" w:rsidRDefault="001D7F47" w:rsidP="001D7F47">
            <w:r>
              <w:t>13.</w:t>
            </w:r>
            <w:r>
              <w:tab/>
              <w:t>Агранович З.Е. Сборник домашних заданий для преодоления недоразвития фонетической стороны речи у старших дошкольников – СПб: Детство-Пресс, 2006.</w:t>
            </w:r>
          </w:p>
          <w:p w:rsidR="001D7F47" w:rsidRDefault="001D7F47" w:rsidP="001D7F47">
            <w:r>
              <w:t>14.</w:t>
            </w:r>
            <w:r>
              <w:tab/>
              <w:t>Стребелева Е.А. Психолого-педагогическая диагностика развития детей раннего и дошкольного возраста – М. «Просвещение», 2007.</w:t>
            </w:r>
          </w:p>
          <w:p w:rsidR="001D7F47" w:rsidRDefault="001D7F47" w:rsidP="001D7F47">
            <w:r>
              <w:t>15. Крупенчук О.И. Речевая карта дошкольного возраста – СПб; Издательский дом «Литера», 2001.</w:t>
            </w:r>
          </w:p>
        </w:tc>
      </w:tr>
    </w:tbl>
    <w:p w:rsidR="00824389" w:rsidRDefault="00824389"/>
    <w:p w:rsidR="001D7F47" w:rsidRPr="001D7F47" w:rsidRDefault="001D7F47" w:rsidP="001D7F47">
      <w:pPr>
        <w:pStyle w:val="3"/>
        <w:spacing w:before="90" w:line="274" w:lineRule="exact"/>
        <w:ind w:left="5935" w:right="6079" w:hanging="1399"/>
        <w:jc w:val="center"/>
        <w:rPr>
          <w:rFonts w:ascii="Times New Roman" w:eastAsia="Times New Roman" w:hAnsi="Times New Roman" w:cs="Times New Roman"/>
          <w:b/>
          <w:color w:val="auto"/>
        </w:rPr>
      </w:pPr>
      <w:r w:rsidRPr="001D7F47">
        <w:rPr>
          <w:rFonts w:ascii="Times New Roman" w:eastAsia="Times New Roman" w:hAnsi="Times New Roman" w:cs="Times New Roman"/>
          <w:b/>
          <w:noProof/>
          <w:color w:val="auto"/>
        </w:rPr>
        <mc:AlternateContent>
          <mc:Choice Requires="wps">
            <w:drawing>
              <wp:anchor distT="0" distB="0" distL="114300" distR="114300" simplePos="0" relativeHeight="251661312" behindDoc="0" locked="0" layoutInCell="1" allowOverlap="1" wp14:anchorId="39180976" wp14:editId="5A3B62BB">
                <wp:simplePos x="0" y="0"/>
                <wp:positionH relativeFrom="page">
                  <wp:posOffset>381000</wp:posOffset>
                </wp:positionH>
                <wp:positionV relativeFrom="paragraph">
                  <wp:posOffset>-478790</wp:posOffset>
                </wp:positionV>
                <wp:extent cx="0" cy="362585"/>
                <wp:effectExtent l="9525" t="6985" r="9525" b="114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80EFD" id="Прямая соединительная линия 2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pt,-37.7pt" to="3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" strokeweight=".48pt">
                <w10:wrap anchorx="page"/>
              </v:line>
            </w:pict>
          </mc:Fallback>
        </mc:AlternateContent>
      </w:r>
      <w:r w:rsidRPr="001D7F47">
        <w:rPr>
          <w:rFonts w:ascii="Times New Roman" w:eastAsia="Times New Roman" w:hAnsi="Times New Roman" w:cs="Times New Roman"/>
          <w:b/>
          <w:color w:val="auto"/>
        </w:rPr>
        <w:t>Формы  работы  учителя – логопеда</w:t>
      </w:r>
    </w:p>
    <w:p w:rsidR="001D7F47" w:rsidRPr="001D7F47" w:rsidRDefault="001D7F47" w:rsidP="008D3799">
      <w:pPr>
        <w:pStyle w:val="a3"/>
        <w:spacing w:after="8" w:line="274" w:lineRule="exact"/>
        <w:ind w:right="111"/>
        <w:jc w:val="right"/>
        <w:rPr>
          <w:b/>
          <w:i/>
          <w:lang w:val="ru-RU"/>
        </w:rPr>
      </w:pPr>
      <w:r w:rsidRPr="001D7F47">
        <w:rPr>
          <w:b/>
          <w:i/>
          <w:lang w:val="ru-RU"/>
        </w:rPr>
        <w:t>Таблица 11</w:t>
      </w:r>
    </w:p>
    <w:tbl>
      <w:tblPr>
        <w:tblStyle w:val="TableNormal"/>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1843"/>
        <w:gridCol w:w="1984"/>
        <w:gridCol w:w="2126"/>
        <w:gridCol w:w="2410"/>
        <w:gridCol w:w="1985"/>
      </w:tblGrid>
      <w:tr w:rsidR="00FB1ED0" w:rsidTr="00FB1ED0">
        <w:trPr>
          <w:trHeight w:val="1103"/>
        </w:trPr>
        <w:tc>
          <w:tcPr>
            <w:tcW w:w="4111" w:type="dxa"/>
          </w:tcPr>
          <w:p w:rsidR="00FB1ED0" w:rsidRDefault="00FB1ED0" w:rsidP="00FB1ED0">
            <w:pPr>
              <w:pStyle w:val="TableParagraph"/>
              <w:spacing w:line="273" w:lineRule="exact"/>
              <w:ind w:left="107"/>
              <w:jc w:val="center"/>
              <w:rPr>
                <w:b/>
                <w:i/>
                <w:sz w:val="24"/>
              </w:rPr>
            </w:pPr>
            <w:r>
              <w:rPr>
                <w:b/>
                <w:i/>
                <w:sz w:val="24"/>
              </w:rPr>
              <w:t>Задачи</w:t>
            </w:r>
          </w:p>
        </w:tc>
        <w:tc>
          <w:tcPr>
            <w:tcW w:w="1843" w:type="dxa"/>
          </w:tcPr>
          <w:p w:rsidR="00FB1ED0" w:rsidRDefault="00FB1ED0" w:rsidP="00FB1ED0">
            <w:pPr>
              <w:pStyle w:val="TableParagraph"/>
              <w:spacing w:line="273" w:lineRule="exact"/>
              <w:ind w:left="108"/>
              <w:jc w:val="center"/>
              <w:rPr>
                <w:b/>
                <w:i/>
                <w:sz w:val="24"/>
              </w:rPr>
            </w:pPr>
            <w:r>
              <w:rPr>
                <w:b/>
                <w:i/>
                <w:sz w:val="24"/>
              </w:rPr>
              <w:t>Возраст</w:t>
            </w:r>
          </w:p>
        </w:tc>
        <w:tc>
          <w:tcPr>
            <w:tcW w:w="1984" w:type="dxa"/>
          </w:tcPr>
          <w:p w:rsidR="00FB1ED0" w:rsidRDefault="00FB1ED0" w:rsidP="00FB1ED0">
            <w:pPr>
              <w:pStyle w:val="TableParagraph"/>
              <w:ind w:left="108" w:right="283"/>
              <w:jc w:val="center"/>
              <w:rPr>
                <w:b/>
                <w:i/>
                <w:sz w:val="24"/>
              </w:rPr>
            </w:pPr>
            <w:r>
              <w:rPr>
                <w:b/>
                <w:i/>
                <w:sz w:val="24"/>
              </w:rPr>
              <w:t>Режимные моменты</w:t>
            </w:r>
          </w:p>
        </w:tc>
        <w:tc>
          <w:tcPr>
            <w:tcW w:w="2126" w:type="dxa"/>
          </w:tcPr>
          <w:p w:rsidR="00FB1ED0" w:rsidRDefault="00FB1ED0" w:rsidP="00FB1ED0">
            <w:pPr>
              <w:pStyle w:val="TableParagraph"/>
              <w:ind w:left="108" w:right="200"/>
              <w:jc w:val="center"/>
              <w:rPr>
                <w:b/>
                <w:i/>
                <w:sz w:val="24"/>
              </w:rPr>
            </w:pPr>
            <w:r>
              <w:rPr>
                <w:b/>
                <w:i/>
                <w:sz w:val="24"/>
              </w:rPr>
              <w:t>Совместная деятельность с педагогом</w:t>
            </w:r>
          </w:p>
        </w:tc>
        <w:tc>
          <w:tcPr>
            <w:tcW w:w="2410" w:type="dxa"/>
          </w:tcPr>
          <w:p w:rsidR="00FB1ED0" w:rsidRDefault="00FB1ED0" w:rsidP="00FB1ED0">
            <w:pPr>
              <w:pStyle w:val="TableParagraph"/>
              <w:spacing w:line="276" w:lineRule="exact"/>
              <w:ind w:left="108" w:right="86"/>
              <w:jc w:val="center"/>
              <w:rPr>
                <w:b/>
                <w:i/>
                <w:sz w:val="24"/>
              </w:rPr>
            </w:pPr>
            <w:r>
              <w:rPr>
                <w:b/>
                <w:i/>
                <w:sz w:val="24"/>
              </w:rPr>
              <w:t>Самостоятельная деятельность детей</w:t>
            </w:r>
          </w:p>
        </w:tc>
        <w:tc>
          <w:tcPr>
            <w:tcW w:w="1985" w:type="dxa"/>
          </w:tcPr>
          <w:p w:rsidR="00FB1ED0" w:rsidRDefault="00FB1ED0" w:rsidP="00FB1ED0">
            <w:pPr>
              <w:pStyle w:val="TableParagraph"/>
              <w:ind w:left="108" w:right="-1"/>
              <w:jc w:val="center"/>
              <w:rPr>
                <w:b/>
                <w:i/>
                <w:sz w:val="24"/>
              </w:rPr>
            </w:pPr>
            <w:r>
              <w:rPr>
                <w:b/>
                <w:i/>
                <w:sz w:val="24"/>
              </w:rPr>
              <w:t>Совместная работа с семьей</w:t>
            </w:r>
          </w:p>
        </w:tc>
      </w:tr>
      <w:tr w:rsidR="00FB1ED0" w:rsidTr="00FB1ED0">
        <w:trPr>
          <w:trHeight w:val="3036"/>
        </w:trPr>
        <w:tc>
          <w:tcPr>
            <w:tcW w:w="4111" w:type="dxa"/>
          </w:tcPr>
          <w:p w:rsidR="00FB1ED0" w:rsidRDefault="00FB1ED0" w:rsidP="001901C8">
            <w:pPr>
              <w:pStyle w:val="TableParagraph"/>
              <w:numPr>
                <w:ilvl w:val="0"/>
                <w:numId w:val="5"/>
              </w:numPr>
              <w:tabs>
                <w:tab w:val="left" w:pos="408"/>
              </w:tabs>
              <w:spacing w:line="268" w:lineRule="exact"/>
              <w:ind w:firstLine="0"/>
              <w:rPr>
                <w:sz w:val="24"/>
              </w:rPr>
            </w:pPr>
            <w:r>
              <w:rPr>
                <w:sz w:val="24"/>
              </w:rPr>
              <w:t>Диагностика раннего</w:t>
            </w:r>
            <w:r>
              <w:rPr>
                <w:spacing w:val="-3"/>
                <w:sz w:val="24"/>
              </w:rPr>
              <w:t xml:space="preserve"> </w:t>
            </w:r>
            <w:r>
              <w:rPr>
                <w:sz w:val="24"/>
              </w:rPr>
              <w:t>выявления</w:t>
            </w:r>
          </w:p>
          <w:p w:rsidR="00FB1ED0" w:rsidRDefault="00FB1ED0" w:rsidP="00196363">
            <w:pPr>
              <w:pStyle w:val="TableParagraph"/>
              <w:rPr>
                <w:sz w:val="24"/>
              </w:rPr>
            </w:pPr>
          </w:p>
          <w:p w:rsidR="00FB1ED0" w:rsidRDefault="00FB1ED0" w:rsidP="001901C8">
            <w:pPr>
              <w:pStyle w:val="TableParagraph"/>
              <w:numPr>
                <w:ilvl w:val="0"/>
                <w:numId w:val="5"/>
              </w:numPr>
              <w:tabs>
                <w:tab w:val="left" w:pos="408"/>
              </w:tabs>
              <w:ind w:firstLine="0"/>
              <w:rPr>
                <w:sz w:val="24"/>
              </w:rPr>
            </w:pPr>
            <w:r>
              <w:rPr>
                <w:sz w:val="24"/>
              </w:rPr>
              <w:t>Диагностика речевого</w:t>
            </w:r>
            <w:r>
              <w:rPr>
                <w:spacing w:val="-2"/>
                <w:sz w:val="24"/>
              </w:rPr>
              <w:t xml:space="preserve"> </w:t>
            </w:r>
            <w:r>
              <w:rPr>
                <w:sz w:val="24"/>
              </w:rPr>
              <w:t>развития</w:t>
            </w:r>
          </w:p>
          <w:p w:rsidR="00FB1ED0" w:rsidRDefault="00FB1ED0" w:rsidP="00196363">
            <w:pPr>
              <w:pStyle w:val="TableParagraph"/>
              <w:rPr>
                <w:sz w:val="24"/>
              </w:rPr>
            </w:pPr>
          </w:p>
          <w:p w:rsidR="00FB1ED0" w:rsidRPr="00344BD8" w:rsidRDefault="00FB1ED0" w:rsidP="001901C8">
            <w:pPr>
              <w:pStyle w:val="TableParagraph"/>
              <w:numPr>
                <w:ilvl w:val="0"/>
                <w:numId w:val="5"/>
              </w:numPr>
              <w:tabs>
                <w:tab w:val="left" w:pos="408"/>
              </w:tabs>
              <w:ind w:right="597" w:firstLine="0"/>
              <w:rPr>
                <w:sz w:val="24"/>
                <w:lang w:val="ru-RU"/>
              </w:rPr>
            </w:pPr>
            <w:r w:rsidRPr="00344BD8">
              <w:rPr>
                <w:sz w:val="24"/>
                <w:lang w:val="ru-RU"/>
              </w:rPr>
              <w:t>Развитие связной речи и двух форм речевого общения – диалога и</w:t>
            </w:r>
            <w:r w:rsidRPr="00344BD8">
              <w:rPr>
                <w:spacing w:val="-10"/>
                <w:sz w:val="24"/>
                <w:lang w:val="ru-RU"/>
              </w:rPr>
              <w:t xml:space="preserve"> </w:t>
            </w:r>
            <w:r w:rsidRPr="00344BD8">
              <w:rPr>
                <w:sz w:val="24"/>
                <w:lang w:val="ru-RU"/>
              </w:rPr>
              <w:t>монолога</w:t>
            </w:r>
          </w:p>
          <w:p w:rsidR="00FB1ED0" w:rsidRPr="00344BD8" w:rsidRDefault="00FB1ED0" w:rsidP="00196363">
            <w:pPr>
              <w:pStyle w:val="TableParagraph"/>
              <w:rPr>
                <w:sz w:val="24"/>
                <w:lang w:val="ru-RU"/>
              </w:rPr>
            </w:pPr>
          </w:p>
          <w:p w:rsidR="00FB1ED0" w:rsidRPr="00344BD8" w:rsidRDefault="00FB1ED0" w:rsidP="001901C8">
            <w:pPr>
              <w:pStyle w:val="TableParagraph"/>
              <w:numPr>
                <w:ilvl w:val="0"/>
                <w:numId w:val="5"/>
              </w:numPr>
              <w:tabs>
                <w:tab w:val="left" w:pos="408"/>
              </w:tabs>
              <w:ind w:right="244" w:firstLine="0"/>
              <w:rPr>
                <w:sz w:val="24"/>
                <w:lang w:val="ru-RU"/>
              </w:rPr>
            </w:pPr>
            <w:r w:rsidRPr="00344BD8">
              <w:rPr>
                <w:sz w:val="24"/>
                <w:lang w:val="ru-RU"/>
              </w:rPr>
              <w:t>Формирование способности к элементарному осознанию явлений языка и речи</w:t>
            </w:r>
          </w:p>
        </w:tc>
        <w:tc>
          <w:tcPr>
            <w:tcW w:w="1843" w:type="dxa"/>
          </w:tcPr>
          <w:p w:rsidR="00FB1ED0" w:rsidRDefault="00FB1ED0" w:rsidP="00FB1ED0">
            <w:pPr>
              <w:pStyle w:val="TableParagraph"/>
              <w:ind w:left="108"/>
              <w:rPr>
                <w:sz w:val="24"/>
              </w:rPr>
            </w:pPr>
            <w:r>
              <w:rPr>
                <w:sz w:val="24"/>
              </w:rPr>
              <w:t>Старший</w:t>
            </w:r>
          </w:p>
        </w:tc>
        <w:tc>
          <w:tcPr>
            <w:tcW w:w="1984" w:type="dxa"/>
          </w:tcPr>
          <w:p w:rsidR="00FB1ED0" w:rsidRDefault="00FB1ED0" w:rsidP="00FB1ED0">
            <w:pPr>
              <w:pStyle w:val="TableParagraph"/>
              <w:ind w:left="108"/>
              <w:rPr>
                <w:sz w:val="24"/>
              </w:rPr>
            </w:pPr>
            <w:r>
              <w:rPr>
                <w:sz w:val="24"/>
              </w:rPr>
              <w:t>Индивидуальные занятия Подгрупповые занятия</w:t>
            </w:r>
          </w:p>
        </w:tc>
        <w:tc>
          <w:tcPr>
            <w:tcW w:w="2126" w:type="dxa"/>
          </w:tcPr>
          <w:p w:rsidR="00FB1ED0" w:rsidRPr="00344BD8" w:rsidRDefault="00FB1ED0" w:rsidP="00196363">
            <w:pPr>
              <w:pStyle w:val="TableParagraph"/>
              <w:spacing w:line="268" w:lineRule="exact"/>
              <w:ind w:left="108"/>
              <w:rPr>
                <w:sz w:val="24"/>
                <w:lang w:val="ru-RU"/>
              </w:rPr>
            </w:pPr>
            <w:r w:rsidRPr="00344BD8">
              <w:rPr>
                <w:sz w:val="24"/>
                <w:lang w:val="ru-RU"/>
              </w:rPr>
              <w:t>Игра</w:t>
            </w:r>
          </w:p>
          <w:p w:rsidR="00FB1ED0" w:rsidRPr="00344BD8" w:rsidRDefault="00FB1ED0" w:rsidP="00196363">
            <w:pPr>
              <w:pStyle w:val="TableParagraph"/>
              <w:ind w:left="108" w:right="98"/>
              <w:rPr>
                <w:sz w:val="24"/>
                <w:lang w:val="ru-RU"/>
              </w:rPr>
            </w:pPr>
            <w:r w:rsidRPr="00344BD8">
              <w:rPr>
                <w:sz w:val="24"/>
                <w:lang w:val="ru-RU"/>
              </w:rPr>
              <w:t xml:space="preserve">Наблюдение Рассказывание Заучивание стихов, потешек, пословиц </w:t>
            </w:r>
            <w:r w:rsidRPr="00344BD8">
              <w:rPr>
                <w:spacing w:val="-1"/>
                <w:sz w:val="24"/>
                <w:lang w:val="ru-RU"/>
              </w:rPr>
              <w:t xml:space="preserve">Рассматривание </w:t>
            </w:r>
            <w:r w:rsidRPr="00344BD8">
              <w:rPr>
                <w:sz w:val="24"/>
                <w:lang w:val="ru-RU"/>
              </w:rPr>
              <w:t>картин</w:t>
            </w:r>
          </w:p>
          <w:p w:rsidR="00FB1ED0" w:rsidRDefault="00FB1ED0" w:rsidP="00196363">
            <w:pPr>
              <w:pStyle w:val="TableParagraph"/>
              <w:spacing w:line="270" w:lineRule="atLeast"/>
              <w:ind w:left="108" w:right="439"/>
              <w:rPr>
                <w:sz w:val="24"/>
              </w:rPr>
            </w:pPr>
            <w:r>
              <w:rPr>
                <w:sz w:val="24"/>
              </w:rPr>
              <w:t>Упражнения Досуги</w:t>
            </w:r>
          </w:p>
        </w:tc>
        <w:tc>
          <w:tcPr>
            <w:tcW w:w="2410" w:type="dxa"/>
          </w:tcPr>
          <w:p w:rsidR="00FB1ED0" w:rsidRPr="00344BD8" w:rsidRDefault="00FB1ED0" w:rsidP="00196363">
            <w:pPr>
              <w:pStyle w:val="TableParagraph"/>
              <w:ind w:left="108" w:right="194"/>
              <w:rPr>
                <w:sz w:val="24"/>
                <w:lang w:val="ru-RU"/>
              </w:rPr>
            </w:pPr>
            <w:r w:rsidRPr="00344BD8">
              <w:rPr>
                <w:sz w:val="24"/>
                <w:lang w:val="ru-RU"/>
              </w:rPr>
              <w:t>Дидактические игры Рассматривание иллюстраций Продуктивная</w:t>
            </w:r>
          </w:p>
          <w:p w:rsidR="00FB1ED0" w:rsidRPr="00344BD8" w:rsidRDefault="00FB1ED0" w:rsidP="00196363">
            <w:pPr>
              <w:pStyle w:val="TableParagraph"/>
              <w:ind w:left="108" w:right="493"/>
              <w:rPr>
                <w:sz w:val="24"/>
                <w:lang w:val="ru-RU"/>
              </w:rPr>
            </w:pPr>
            <w:r w:rsidRPr="00344BD8">
              <w:rPr>
                <w:sz w:val="24"/>
                <w:lang w:val="ru-RU"/>
              </w:rPr>
              <w:t>деятельность Пересказ сказок, рассказов</w:t>
            </w:r>
          </w:p>
          <w:p w:rsidR="00FB1ED0" w:rsidRDefault="00FB1ED0" w:rsidP="00196363">
            <w:pPr>
              <w:pStyle w:val="TableParagraph"/>
              <w:spacing w:line="270" w:lineRule="atLeast"/>
              <w:ind w:left="108" w:right="656"/>
              <w:rPr>
                <w:sz w:val="24"/>
              </w:rPr>
            </w:pPr>
            <w:r>
              <w:rPr>
                <w:sz w:val="24"/>
              </w:rPr>
              <w:t>Творческие задания</w:t>
            </w:r>
          </w:p>
        </w:tc>
        <w:tc>
          <w:tcPr>
            <w:tcW w:w="1985" w:type="dxa"/>
          </w:tcPr>
          <w:p w:rsidR="00FB1ED0" w:rsidRPr="00344BD8" w:rsidRDefault="00FB1ED0" w:rsidP="00FB1ED0">
            <w:pPr>
              <w:pStyle w:val="TableParagraph"/>
              <w:ind w:left="108"/>
              <w:rPr>
                <w:sz w:val="24"/>
                <w:lang w:val="ru-RU"/>
              </w:rPr>
            </w:pPr>
            <w:r w:rsidRPr="00344BD8">
              <w:rPr>
                <w:sz w:val="24"/>
                <w:lang w:val="ru-RU"/>
              </w:rPr>
              <w:t>Беседа Консультации Информационная поддержка Анкетирование Упражнения</w:t>
            </w:r>
          </w:p>
          <w:p w:rsidR="00FB1ED0" w:rsidRDefault="00FB1ED0" w:rsidP="00FB1ED0">
            <w:pPr>
              <w:pStyle w:val="TableParagraph"/>
              <w:ind w:left="108"/>
              <w:rPr>
                <w:sz w:val="24"/>
              </w:rPr>
            </w:pPr>
            <w:r>
              <w:rPr>
                <w:sz w:val="24"/>
              </w:rPr>
              <w:t xml:space="preserve">Творческие задания </w:t>
            </w:r>
          </w:p>
          <w:p w:rsidR="00FB1ED0" w:rsidRDefault="00FB1ED0" w:rsidP="00FB1ED0">
            <w:pPr>
              <w:pStyle w:val="TableParagraph"/>
              <w:ind w:left="108"/>
              <w:rPr>
                <w:sz w:val="24"/>
              </w:rPr>
            </w:pPr>
            <w:r>
              <w:rPr>
                <w:sz w:val="24"/>
              </w:rPr>
              <w:t>Чтение</w:t>
            </w:r>
          </w:p>
          <w:p w:rsidR="00FB1ED0" w:rsidRDefault="00FB1ED0" w:rsidP="00FB1ED0">
            <w:pPr>
              <w:pStyle w:val="TableParagraph"/>
              <w:ind w:left="108"/>
              <w:rPr>
                <w:sz w:val="24"/>
              </w:rPr>
            </w:pPr>
            <w:r>
              <w:rPr>
                <w:sz w:val="24"/>
              </w:rPr>
              <w:t>Рассказывание</w:t>
            </w:r>
          </w:p>
        </w:tc>
      </w:tr>
    </w:tbl>
    <w:p w:rsidR="001D7F47" w:rsidRDefault="001D7F47"/>
    <w:p w:rsidR="0030595A" w:rsidRPr="0030595A" w:rsidRDefault="0030595A" w:rsidP="0030595A">
      <w:pPr>
        <w:jc w:val="center"/>
        <w:rPr>
          <w:b/>
        </w:rPr>
      </w:pPr>
      <w:r w:rsidRPr="0030595A">
        <w:rPr>
          <w:b/>
        </w:rPr>
        <w:t>Диагностика речевого развития детей</w:t>
      </w:r>
    </w:p>
    <w:p w:rsidR="0030595A" w:rsidRDefault="0030595A" w:rsidP="008D3799">
      <w:pPr>
        <w:ind w:firstLine="567"/>
        <w:jc w:val="both"/>
      </w:pPr>
      <w:r>
        <w:t xml:space="preserve">Обследованию подлежат все воспитанники образовательного учреждения с 5-и летнего возраста. </w:t>
      </w:r>
    </w:p>
    <w:p w:rsidR="0030595A" w:rsidRDefault="0030595A" w:rsidP="008D3799">
      <w:pPr>
        <w:ind w:firstLine="567"/>
      </w:pPr>
      <w:r>
        <w:t>Обследование устной речи дошкольников проводится индивидуально и охватывает:</w:t>
      </w:r>
    </w:p>
    <w:p w:rsidR="0030595A" w:rsidRDefault="0030595A" w:rsidP="008D3799">
      <w:pPr>
        <w:tabs>
          <w:tab w:val="left" w:pos="993"/>
        </w:tabs>
        <w:ind w:firstLine="567"/>
      </w:pPr>
      <w:r>
        <w:t>-</w:t>
      </w:r>
      <w:r>
        <w:tab/>
        <w:t>состояние артикуляционного аппарата (строение и моторика органов артикуляционного аппарата);</w:t>
      </w:r>
    </w:p>
    <w:p w:rsidR="0030595A" w:rsidRDefault="0030595A" w:rsidP="008D3799">
      <w:pPr>
        <w:tabs>
          <w:tab w:val="left" w:pos="993"/>
        </w:tabs>
        <w:ind w:firstLine="567"/>
      </w:pPr>
      <w:r>
        <w:t>-</w:t>
      </w:r>
      <w:r>
        <w:tab/>
        <w:t>звукопроизношение;</w:t>
      </w:r>
    </w:p>
    <w:p w:rsidR="0030595A" w:rsidRDefault="0030595A" w:rsidP="008D3799">
      <w:pPr>
        <w:tabs>
          <w:tab w:val="left" w:pos="993"/>
        </w:tabs>
        <w:ind w:firstLine="567"/>
      </w:pPr>
      <w:r>
        <w:lastRenderedPageBreak/>
        <w:t>-</w:t>
      </w:r>
      <w:r>
        <w:tab/>
        <w:t>речевое дыхание (дыхание во время речи);</w:t>
      </w:r>
    </w:p>
    <w:p w:rsidR="0030595A" w:rsidRDefault="0030595A" w:rsidP="008D3799">
      <w:pPr>
        <w:tabs>
          <w:tab w:val="left" w:pos="993"/>
        </w:tabs>
        <w:ind w:firstLine="567"/>
      </w:pPr>
      <w:r>
        <w:t>-</w:t>
      </w:r>
      <w:r>
        <w:tab/>
        <w:t>слоговую структуру слов (словопроизношение и словесное ударение);</w:t>
      </w:r>
    </w:p>
    <w:p w:rsidR="0030595A" w:rsidRDefault="0030595A" w:rsidP="008D3799">
      <w:pPr>
        <w:tabs>
          <w:tab w:val="left" w:pos="993"/>
        </w:tabs>
        <w:ind w:firstLine="567"/>
      </w:pPr>
      <w:r>
        <w:t>-</w:t>
      </w:r>
      <w:r>
        <w:tab/>
        <w:t>дикцию (внятность речи, чѐткое произношение слов и их сочетаний);</w:t>
      </w:r>
    </w:p>
    <w:p w:rsidR="0030595A" w:rsidRDefault="0030595A" w:rsidP="008D3799">
      <w:pPr>
        <w:tabs>
          <w:tab w:val="left" w:pos="993"/>
        </w:tabs>
        <w:ind w:firstLine="567"/>
      </w:pPr>
      <w:r>
        <w:t>-</w:t>
      </w:r>
      <w:r>
        <w:tab/>
        <w:t>выразительность речи;</w:t>
      </w:r>
    </w:p>
    <w:p w:rsidR="0030595A" w:rsidRDefault="0030595A" w:rsidP="008D3799">
      <w:pPr>
        <w:tabs>
          <w:tab w:val="left" w:pos="993"/>
        </w:tabs>
        <w:ind w:firstLine="567"/>
      </w:pPr>
      <w:r>
        <w:t>-</w:t>
      </w:r>
      <w:r>
        <w:tab/>
        <w:t>культуру речевого общения (тон детской речи и навыки поведения, необходимые в процессе речевого общения);</w:t>
      </w:r>
    </w:p>
    <w:p w:rsidR="0030595A" w:rsidRDefault="0030595A" w:rsidP="008D3799">
      <w:pPr>
        <w:tabs>
          <w:tab w:val="left" w:pos="993"/>
        </w:tabs>
        <w:ind w:firstLine="567"/>
        <w:jc w:val="both"/>
      </w:pPr>
      <w:r>
        <w:t>-</w:t>
      </w:r>
      <w:r>
        <w:tab/>
        <w:t>речевой слух (слуховое внимание и понимание слов; умение воспринимать и различать тембр, выразительность речи; умение различать все звуки речи; проводить звуковой анализ: способность устанавливать, какие звуки слышны в слове, определить порядок их следования и количество;</w:t>
      </w:r>
    </w:p>
    <w:p w:rsidR="0030595A" w:rsidRDefault="0030595A" w:rsidP="008D3799">
      <w:pPr>
        <w:tabs>
          <w:tab w:val="left" w:pos="993"/>
        </w:tabs>
        <w:ind w:firstLine="567"/>
      </w:pPr>
      <w:r>
        <w:t>-</w:t>
      </w:r>
      <w:r>
        <w:tab/>
        <w:t>темп, плавность речи, качество голоса;</w:t>
      </w:r>
    </w:p>
    <w:p w:rsidR="0030595A" w:rsidRDefault="0030595A" w:rsidP="008D3799">
      <w:pPr>
        <w:tabs>
          <w:tab w:val="left" w:pos="993"/>
        </w:tabs>
        <w:ind w:firstLine="567"/>
      </w:pPr>
      <w:r>
        <w:t>-</w:t>
      </w:r>
      <w:r>
        <w:tab/>
        <w:t>пассивный и активный словарь (словарный запас);</w:t>
      </w:r>
    </w:p>
    <w:p w:rsidR="0030595A" w:rsidRDefault="0030595A" w:rsidP="008D3799">
      <w:pPr>
        <w:tabs>
          <w:tab w:val="left" w:pos="993"/>
        </w:tabs>
        <w:ind w:firstLine="567"/>
      </w:pPr>
      <w:r>
        <w:t>-</w:t>
      </w:r>
      <w:r>
        <w:tab/>
        <w:t>грамматический строй речи;</w:t>
      </w:r>
    </w:p>
    <w:p w:rsidR="0030595A" w:rsidRDefault="0030595A" w:rsidP="008D3799">
      <w:pPr>
        <w:tabs>
          <w:tab w:val="left" w:pos="993"/>
        </w:tabs>
        <w:ind w:firstLine="567"/>
      </w:pPr>
      <w:r>
        <w:t>-</w:t>
      </w:r>
      <w:r>
        <w:tab/>
        <w:t>состояние связной речи (умение пересказывать, составлять разные рассказы, диалогическая речь).</w:t>
      </w:r>
    </w:p>
    <w:p w:rsidR="0030595A" w:rsidRDefault="0030595A" w:rsidP="008D3799">
      <w:pPr>
        <w:ind w:firstLine="567"/>
        <w:jc w:val="both"/>
      </w:pPr>
      <w:r>
        <w:t>В старшей и подготовительной группах ДОУ логопедическое обследование проводится 2 раза в год: в сентябре и в мае по речевым картам.</w:t>
      </w:r>
    </w:p>
    <w:p w:rsidR="0030595A" w:rsidRDefault="0030595A" w:rsidP="008D3799">
      <w:pPr>
        <w:ind w:firstLine="567"/>
        <w:jc w:val="both"/>
      </w:pPr>
      <w:r>
        <w:t>После проведения обследования учитель-логопед предлагает родителям в индивидуальной форме ознакомиться с результатами и получить консультацию по поводу развития речи ребенка.</w:t>
      </w:r>
    </w:p>
    <w:p w:rsidR="00725492" w:rsidRPr="00725492" w:rsidRDefault="00501622" w:rsidP="00501622">
      <w:pPr>
        <w:pStyle w:val="3"/>
        <w:keepNext w:val="0"/>
        <w:keepLines w:val="0"/>
        <w:widowControl w:val="0"/>
        <w:tabs>
          <w:tab w:val="left" w:pos="6400"/>
        </w:tabs>
        <w:suppressAutoHyphens w:val="0"/>
        <w:autoSpaceDE w:val="0"/>
        <w:autoSpaceDN w:val="0"/>
        <w:spacing w:before="62"/>
        <w:ind w:left="5799"/>
        <w:rPr>
          <w:rFonts w:ascii="Times New Roman" w:eastAsia="Times New Roman" w:hAnsi="Times New Roman" w:cs="Times New Roman"/>
          <w:b/>
          <w:color w:val="auto"/>
        </w:rPr>
      </w:pPr>
      <w:r>
        <w:rPr>
          <w:rFonts w:ascii="Times New Roman" w:eastAsia="Times New Roman" w:hAnsi="Times New Roman" w:cs="Times New Roman"/>
          <w:b/>
          <w:color w:val="auto"/>
        </w:rPr>
        <w:t xml:space="preserve">2.3.2 </w:t>
      </w:r>
      <w:r w:rsidR="00725492" w:rsidRPr="00725492">
        <w:rPr>
          <w:rFonts w:ascii="Times New Roman" w:eastAsia="Times New Roman" w:hAnsi="Times New Roman" w:cs="Times New Roman"/>
          <w:b/>
          <w:color w:val="auto"/>
        </w:rPr>
        <w:t>Организация работы педагога-психолога</w:t>
      </w:r>
    </w:p>
    <w:p w:rsidR="00725492" w:rsidRPr="00725492" w:rsidRDefault="00725492" w:rsidP="00725492">
      <w:pPr>
        <w:pStyle w:val="a3"/>
        <w:spacing w:before="7"/>
        <w:rPr>
          <w:b/>
          <w:lang w:val="ru-RU" w:eastAsia="ar-SA" w:bidi="ar-SA"/>
        </w:rPr>
      </w:pPr>
    </w:p>
    <w:p w:rsidR="00725492" w:rsidRPr="00344BD8" w:rsidRDefault="00725492" w:rsidP="00725492">
      <w:pPr>
        <w:pStyle w:val="a3"/>
        <w:ind w:right="-31" w:firstLine="567"/>
        <w:jc w:val="both"/>
        <w:rPr>
          <w:lang w:val="ru-RU"/>
        </w:rPr>
      </w:pPr>
      <w:r w:rsidRPr="00344BD8">
        <w:rPr>
          <w:lang w:val="ru-RU"/>
        </w:rPr>
        <w:t>Важную помощь в организации образовательного процесса оказывает педагог – психолог. При организации работы с детьми, родителями и воспитателями он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w:t>
      </w:r>
      <w:r w:rsidRPr="00344BD8">
        <w:rPr>
          <w:spacing w:val="-22"/>
          <w:lang w:val="ru-RU"/>
        </w:rPr>
        <w:t xml:space="preserve"> </w:t>
      </w:r>
      <w:r w:rsidRPr="00344BD8">
        <w:rPr>
          <w:lang w:val="ru-RU"/>
        </w:rPr>
        <w:t>воспитания.</w:t>
      </w:r>
    </w:p>
    <w:p w:rsidR="00725492" w:rsidRPr="00344BD8" w:rsidRDefault="00725492" w:rsidP="00725492">
      <w:pPr>
        <w:pStyle w:val="a3"/>
        <w:ind w:right="-31" w:firstLine="567"/>
        <w:jc w:val="both"/>
        <w:rPr>
          <w:lang w:val="ru-RU"/>
        </w:rPr>
      </w:pPr>
      <w:r w:rsidRPr="00344BD8">
        <w:rPr>
          <w:lang w:val="ru-RU"/>
        </w:rPr>
        <w:t>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725492" w:rsidRPr="00344BD8" w:rsidRDefault="00725492" w:rsidP="00725492">
      <w:pPr>
        <w:pStyle w:val="a3"/>
        <w:ind w:right="-31" w:firstLine="567"/>
        <w:jc w:val="both"/>
        <w:rPr>
          <w:lang w:val="ru-RU"/>
        </w:rPr>
      </w:pPr>
      <w:r w:rsidRPr="00344BD8">
        <w:rPr>
          <w:lang w:val="ru-RU"/>
        </w:rPr>
        <w:t>Особое место отводится работе с детьми, имеющими трудности в обучении, эмоциональном развитии. Для них проводятся специальные индивидуальные и групповые развивающие занятия, что способствует организации благоприятного климата и нормального стиля общения между воспитателями и детьми.</w:t>
      </w:r>
    </w:p>
    <w:p w:rsidR="00725492" w:rsidRPr="00344BD8" w:rsidRDefault="00725492" w:rsidP="00725492">
      <w:pPr>
        <w:pStyle w:val="a3"/>
        <w:ind w:right="-31" w:firstLine="567"/>
        <w:jc w:val="both"/>
        <w:rPr>
          <w:lang w:val="ru-RU"/>
        </w:rPr>
      </w:pPr>
      <w:r w:rsidRPr="00344BD8">
        <w:rPr>
          <w:b/>
          <w:lang w:val="ru-RU"/>
        </w:rPr>
        <w:t xml:space="preserve">Основная функция </w:t>
      </w:r>
      <w:r w:rsidRPr="00344BD8">
        <w:rPr>
          <w:lang w:val="ru-RU"/>
        </w:rPr>
        <w:t>педагога-психолога в детском саду сопровождение психического развития детей, создание условий для его благополучного протекания.</w:t>
      </w:r>
    </w:p>
    <w:p w:rsidR="00725492" w:rsidRPr="00725492" w:rsidRDefault="00725492" w:rsidP="00725492">
      <w:pPr>
        <w:pStyle w:val="3"/>
        <w:spacing w:before="5" w:line="274" w:lineRule="exact"/>
        <w:ind w:right="-31" w:firstLine="567"/>
        <w:jc w:val="both"/>
        <w:rPr>
          <w:rFonts w:ascii="Times New Roman" w:eastAsia="Times New Roman" w:hAnsi="Times New Roman" w:cs="Times New Roman"/>
          <w:b/>
          <w:color w:val="auto"/>
          <w:lang w:eastAsia="en-US" w:bidi="en-US"/>
        </w:rPr>
      </w:pPr>
      <w:r w:rsidRPr="00725492">
        <w:rPr>
          <w:rFonts w:ascii="Times New Roman" w:eastAsia="Times New Roman" w:hAnsi="Times New Roman" w:cs="Times New Roman"/>
          <w:b/>
          <w:color w:val="auto"/>
          <w:lang w:eastAsia="en-US" w:bidi="en-US"/>
        </w:rPr>
        <w:t>Основные направления работы:</w:t>
      </w:r>
    </w:p>
    <w:p w:rsidR="00725492" w:rsidRDefault="00725492" w:rsidP="001901C8">
      <w:pPr>
        <w:pStyle w:val="a9"/>
        <w:widowControl w:val="0"/>
        <w:numPr>
          <w:ilvl w:val="1"/>
          <w:numId w:val="6"/>
        </w:numPr>
        <w:tabs>
          <w:tab w:val="left" w:pos="709"/>
          <w:tab w:val="left" w:pos="993"/>
        </w:tabs>
        <w:suppressAutoHyphens w:val="0"/>
        <w:autoSpaceDE w:val="0"/>
        <w:autoSpaceDN w:val="0"/>
        <w:spacing w:line="274" w:lineRule="exact"/>
        <w:ind w:left="0" w:right="-31" w:firstLine="709"/>
        <w:contextualSpacing w:val="0"/>
        <w:jc w:val="both"/>
      </w:pPr>
      <w:r>
        <w:t>Психопрофилактика</w:t>
      </w:r>
    </w:p>
    <w:p w:rsidR="00725492" w:rsidRDefault="00725492" w:rsidP="001901C8">
      <w:pPr>
        <w:pStyle w:val="a9"/>
        <w:widowControl w:val="0"/>
        <w:numPr>
          <w:ilvl w:val="1"/>
          <w:numId w:val="6"/>
        </w:numPr>
        <w:tabs>
          <w:tab w:val="left" w:pos="709"/>
          <w:tab w:val="left" w:pos="993"/>
        </w:tabs>
        <w:suppressAutoHyphens w:val="0"/>
        <w:autoSpaceDE w:val="0"/>
        <w:autoSpaceDN w:val="0"/>
        <w:ind w:left="0" w:right="-31" w:firstLine="709"/>
        <w:contextualSpacing w:val="0"/>
        <w:jc w:val="both"/>
      </w:pPr>
      <w:r>
        <w:t>Психодиагностика</w:t>
      </w:r>
    </w:p>
    <w:p w:rsidR="00725492" w:rsidRDefault="00725492" w:rsidP="001901C8">
      <w:pPr>
        <w:pStyle w:val="a9"/>
        <w:widowControl w:val="0"/>
        <w:numPr>
          <w:ilvl w:val="1"/>
          <w:numId w:val="6"/>
        </w:numPr>
        <w:tabs>
          <w:tab w:val="left" w:pos="709"/>
          <w:tab w:val="left" w:pos="993"/>
        </w:tabs>
        <w:suppressAutoHyphens w:val="0"/>
        <w:autoSpaceDE w:val="0"/>
        <w:autoSpaceDN w:val="0"/>
        <w:ind w:left="0" w:right="-31" w:firstLine="709"/>
        <w:contextualSpacing w:val="0"/>
        <w:jc w:val="both"/>
      </w:pPr>
      <w:r>
        <w:t>Консультирование</w:t>
      </w:r>
    </w:p>
    <w:p w:rsidR="00725492" w:rsidRDefault="00725492" w:rsidP="001901C8">
      <w:pPr>
        <w:pStyle w:val="a9"/>
        <w:widowControl w:val="0"/>
        <w:numPr>
          <w:ilvl w:val="1"/>
          <w:numId w:val="6"/>
        </w:numPr>
        <w:tabs>
          <w:tab w:val="left" w:pos="709"/>
          <w:tab w:val="left" w:pos="993"/>
        </w:tabs>
        <w:suppressAutoHyphens w:val="0"/>
        <w:autoSpaceDE w:val="0"/>
        <w:autoSpaceDN w:val="0"/>
        <w:ind w:left="0" w:right="-31" w:firstLine="709"/>
        <w:contextualSpacing w:val="0"/>
        <w:jc w:val="both"/>
      </w:pPr>
      <w:r>
        <w:t>Коррекционно-развивающая</w:t>
      </w:r>
      <w:r>
        <w:rPr>
          <w:spacing w:val="-1"/>
        </w:rPr>
        <w:t xml:space="preserve"> </w:t>
      </w:r>
      <w:r>
        <w:t>работа</w:t>
      </w:r>
    </w:p>
    <w:p w:rsidR="00725492" w:rsidRDefault="00725492" w:rsidP="001901C8">
      <w:pPr>
        <w:pStyle w:val="a9"/>
        <w:widowControl w:val="0"/>
        <w:numPr>
          <w:ilvl w:val="1"/>
          <w:numId w:val="6"/>
        </w:numPr>
        <w:tabs>
          <w:tab w:val="left" w:pos="709"/>
          <w:tab w:val="left" w:pos="993"/>
        </w:tabs>
        <w:suppressAutoHyphens w:val="0"/>
        <w:autoSpaceDE w:val="0"/>
        <w:autoSpaceDN w:val="0"/>
        <w:ind w:left="0" w:right="-31" w:firstLine="709"/>
        <w:contextualSpacing w:val="0"/>
        <w:jc w:val="both"/>
      </w:pPr>
      <w:r>
        <w:t>Просветительская</w:t>
      </w:r>
      <w:r>
        <w:rPr>
          <w:spacing w:val="-1"/>
        </w:rPr>
        <w:t xml:space="preserve"> </w:t>
      </w:r>
      <w:r>
        <w:t>работа</w:t>
      </w:r>
    </w:p>
    <w:p w:rsidR="00725492" w:rsidRDefault="00725492" w:rsidP="001901C8">
      <w:pPr>
        <w:pStyle w:val="a9"/>
        <w:widowControl w:val="0"/>
        <w:numPr>
          <w:ilvl w:val="1"/>
          <w:numId w:val="6"/>
        </w:numPr>
        <w:tabs>
          <w:tab w:val="left" w:pos="709"/>
          <w:tab w:val="left" w:pos="993"/>
        </w:tabs>
        <w:suppressAutoHyphens w:val="0"/>
        <w:autoSpaceDE w:val="0"/>
        <w:autoSpaceDN w:val="0"/>
        <w:ind w:left="0" w:right="-31" w:firstLine="709"/>
        <w:contextualSpacing w:val="0"/>
        <w:jc w:val="both"/>
      </w:pPr>
      <w:r>
        <w:t>Методическая</w:t>
      </w:r>
      <w:r>
        <w:rPr>
          <w:spacing w:val="-1"/>
        </w:rPr>
        <w:t xml:space="preserve"> </w:t>
      </w:r>
      <w:r>
        <w:t>работа</w:t>
      </w:r>
    </w:p>
    <w:p w:rsidR="00725492" w:rsidRPr="00344BD8" w:rsidRDefault="00725492" w:rsidP="00725492">
      <w:pPr>
        <w:pStyle w:val="a3"/>
        <w:ind w:right="-31" w:firstLine="567"/>
        <w:jc w:val="both"/>
        <w:rPr>
          <w:lang w:val="ru-RU"/>
        </w:rPr>
      </w:pPr>
      <w:r w:rsidRPr="00344BD8">
        <w:rPr>
          <w:b/>
          <w:lang w:val="ru-RU"/>
        </w:rPr>
        <w:lastRenderedPageBreak/>
        <w:t xml:space="preserve">Основным методом работы </w:t>
      </w:r>
      <w:r w:rsidRPr="00344BD8">
        <w:rPr>
          <w:lang w:val="ru-RU"/>
        </w:rPr>
        <w:t>психолога является – наблюдение за развитием ребенка на всех возрастных этапах, отслеживание динамики развития познавательной, эмоционально-волевой, личностной сфер ребенка. При необходимости, педагог-психолог проводит индивидуальные или подгрупповые мероприятия с детьми, имеющими развивающую направленность. Все мероприятия проходят в игровом ключе, часто в работе используются сказки, подвижные игры, психогимнастические этюды, элементы арт-терапии (творческая деятельность).</w:t>
      </w:r>
    </w:p>
    <w:p w:rsidR="00725492" w:rsidRPr="00344BD8" w:rsidRDefault="00725492" w:rsidP="00725492">
      <w:pPr>
        <w:pStyle w:val="a3"/>
        <w:spacing w:before="1"/>
        <w:ind w:right="-31" w:firstLine="567"/>
        <w:jc w:val="both"/>
        <w:rPr>
          <w:lang w:val="ru-RU"/>
        </w:rPr>
      </w:pPr>
      <w:r w:rsidRPr="00344BD8">
        <w:rPr>
          <w:b/>
          <w:lang w:val="ru-RU"/>
        </w:rPr>
        <w:t>Работа с детьми</w:t>
      </w:r>
      <w:r w:rsidRPr="00344BD8">
        <w:rPr>
          <w:lang w:val="ru-RU"/>
        </w:rPr>
        <w:t>: диагностика, включающая в себя различные методы, от наблюдения до игровых методик, коррекция как групповая, так и индивидуальная.</w:t>
      </w:r>
    </w:p>
    <w:p w:rsidR="00725492" w:rsidRPr="00344BD8" w:rsidRDefault="00725492" w:rsidP="00725492">
      <w:pPr>
        <w:pStyle w:val="a3"/>
        <w:ind w:right="-31" w:firstLine="567"/>
        <w:jc w:val="both"/>
        <w:rPr>
          <w:lang w:val="ru-RU"/>
        </w:rPr>
      </w:pPr>
      <w:r w:rsidRPr="00344BD8">
        <w:rPr>
          <w:b/>
          <w:lang w:val="ru-RU"/>
        </w:rPr>
        <w:t>Работа с родителями</w:t>
      </w:r>
      <w:r w:rsidRPr="00344BD8">
        <w:rPr>
          <w:lang w:val="ru-RU"/>
        </w:rPr>
        <w:t>: просвещение, консультирование, ознакомление с особенностями развития ребенка и ходом коррекционной работы, при необходимости вовлечение в коррекционную работу.</w:t>
      </w:r>
    </w:p>
    <w:p w:rsidR="00725492" w:rsidRPr="00344BD8" w:rsidRDefault="00725492" w:rsidP="00725492">
      <w:pPr>
        <w:pStyle w:val="a3"/>
        <w:ind w:right="-31" w:firstLine="567"/>
        <w:jc w:val="both"/>
        <w:rPr>
          <w:lang w:val="ru-RU"/>
        </w:rPr>
      </w:pPr>
      <w:r w:rsidRPr="00344BD8">
        <w:rPr>
          <w:b/>
          <w:lang w:val="ru-RU"/>
        </w:rPr>
        <w:t>Работа с педагогическим коллективом</w:t>
      </w:r>
      <w:r w:rsidRPr="00344BD8">
        <w:rPr>
          <w:lang w:val="ru-RU"/>
        </w:rPr>
        <w:t>: просвещение по вопросам развития детей (на основе проводимой диагностики), проведение семинаров и практических занятий с целью налаживания контактов между взрослыми и детьми, вовлечение в процесс коррекции.</w:t>
      </w:r>
    </w:p>
    <w:p w:rsidR="00725492" w:rsidRPr="00485BF1" w:rsidRDefault="00725492" w:rsidP="00725492">
      <w:pPr>
        <w:pStyle w:val="3"/>
        <w:spacing w:before="5" w:line="274" w:lineRule="exact"/>
        <w:ind w:right="-31" w:firstLine="567"/>
        <w:jc w:val="both"/>
        <w:rPr>
          <w:rFonts w:ascii="Times New Roman" w:eastAsia="Times New Roman" w:hAnsi="Times New Roman" w:cs="Times New Roman"/>
          <w:b/>
          <w:color w:val="auto"/>
          <w:lang w:eastAsia="en-US" w:bidi="en-US"/>
        </w:rPr>
      </w:pPr>
      <w:r w:rsidRPr="00485BF1">
        <w:rPr>
          <w:rFonts w:ascii="Times New Roman" w:eastAsia="Times New Roman" w:hAnsi="Times New Roman" w:cs="Times New Roman"/>
          <w:b/>
          <w:color w:val="auto"/>
          <w:lang w:eastAsia="en-US" w:bidi="en-US"/>
        </w:rPr>
        <w:t>Цели работы:</w:t>
      </w:r>
    </w:p>
    <w:p w:rsidR="00725492" w:rsidRPr="00344BD8" w:rsidRDefault="00725492" w:rsidP="00725492">
      <w:pPr>
        <w:pStyle w:val="a3"/>
        <w:ind w:right="-31" w:firstLine="567"/>
        <w:jc w:val="both"/>
        <w:rPr>
          <w:lang w:val="ru-RU"/>
        </w:rPr>
      </w:pPr>
      <w:r w:rsidRPr="00344BD8">
        <w:rPr>
          <w:lang w:val="ru-RU"/>
        </w:rPr>
        <w:t>Содействие в создании социальной ситуации развития, соответствующей индивидуальности воспитанников и обеспечивающей условия для охраны психофизического здоровья и личности воспитанников.</w:t>
      </w:r>
    </w:p>
    <w:p w:rsidR="00485BF1" w:rsidRPr="00485BF1" w:rsidRDefault="00485BF1" w:rsidP="00ED4640">
      <w:pPr>
        <w:pStyle w:val="a3"/>
        <w:spacing w:before="74" w:after="8"/>
        <w:ind w:right="111"/>
        <w:jc w:val="right"/>
        <w:rPr>
          <w:b/>
          <w:i/>
        </w:rPr>
      </w:pPr>
      <w:r w:rsidRPr="00485BF1">
        <w:rPr>
          <w:b/>
          <w:i/>
        </w:rPr>
        <w:t>Таблица 12</w:t>
      </w:r>
    </w:p>
    <w:tbl>
      <w:tblPr>
        <w:tblStyle w:val="TableNormal"/>
        <w:tblW w:w="14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2"/>
        <w:gridCol w:w="12321"/>
      </w:tblGrid>
      <w:tr w:rsidR="00485BF1" w:rsidRPr="00344BD8" w:rsidTr="00485BF1">
        <w:trPr>
          <w:trHeight w:val="275"/>
        </w:trPr>
        <w:tc>
          <w:tcPr>
            <w:tcW w:w="2422" w:type="dxa"/>
            <w:tcBorders>
              <w:bottom w:val="nil"/>
            </w:tcBorders>
          </w:tcPr>
          <w:p w:rsidR="00485BF1" w:rsidRDefault="00485BF1" w:rsidP="00196363">
            <w:pPr>
              <w:pStyle w:val="TableParagraph"/>
              <w:spacing w:line="255" w:lineRule="exact"/>
              <w:ind w:left="110"/>
              <w:rPr>
                <w:b/>
                <w:sz w:val="24"/>
              </w:rPr>
            </w:pPr>
            <w:r>
              <w:rPr>
                <w:b/>
                <w:sz w:val="24"/>
              </w:rPr>
              <w:t>Перечень</w:t>
            </w:r>
          </w:p>
        </w:tc>
        <w:tc>
          <w:tcPr>
            <w:tcW w:w="12321" w:type="dxa"/>
            <w:tcBorders>
              <w:bottom w:val="nil"/>
            </w:tcBorders>
          </w:tcPr>
          <w:p w:rsidR="00485BF1" w:rsidRPr="00344BD8" w:rsidRDefault="00485BF1" w:rsidP="00196363">
            <w:pPr>
              <w:pStyle w:val="TableParagraph"/>
              <w:spacing w:line="255" w:lineRule="exact"/>
              <w:ind w:left="107"/>
              <w:rPr>
                <w:sz w:val="24"/>
                <w:lang w:val="ru-RU"/>
              </w:rPr>
            </w:pPr>
            <w:r w:rsidRPr="00344BD8">
              <w:rPr>
                <w:i/>
                <w:sz w:val="24"/>
                <w:lang w:val="ru-RU"/>
              </w:rPr>
              <w:t xml:space="preserve">Забрамная С.Д., Боровик О.В. </w:t>
            </w:r>
            <w:r w:rsidRPr="00344BD8">
              <w:rPr>
                <w:sz w:val="24"/>
                <w:lang w:val="ru-RU"/>
              </w:rPr>
              <w:t>Практический материал для проведения психолого-педагогического обследования</w:t>
            </w:r>
          </w:p>
        </w:tc>
      </w:tr>
      <w:tr w:rsidR="00485BF1" w:rsidTr="00485BF1">
        <w:trPr>
          <w:trHeight w:val="276"/>
        </w:trPr>
        <w:tc>
          <w:tcPr>
            <w:tcW w:w="2422" w:type="dxa"/>
            <w:tcBorders>
              <w:top w:val="nil"/>
              <w:bottom w:val="nil"/>
            </w:tcBorders>
          </w:tcPr>
          <w:p w:rsidR="00485BF1" w:rsidRDefault="00485BF1" w:rsidP="00196363">
            <w:pPr>
              <w:pStyle w:val="TableParagraph"/>
              <w:spacing w:line="256" w:lineRule="exact"/>
              <w:ind w:left="110"/>
              <w:rPr>
                <w:b/>
                <w:sz w:val="24"/>
              </w:rPr>
            </w:pPr>
            <w:r>
              <w:rPr>
                <w:b/>
                <w:sz w:val="24"/>
              </w:rPr>
              <w:t>программ,</w:t>
            </w:r>
          </w:p>
        </w:tc>
        <w:tc>
          <w:tcPr>
            <w:tcW w:w="12321" w:type="dxa"/>
            <w:tcBorders>
              <w:top w:val="nil"/>
              <w:bottom w:val="nil"/>
            </w:tcBorders>
          </w:tcPr>
          <w:p w:rsidR="00485BF1" w:rsidRDefault="00485BF1" w:rsidP="00196363">
            <w:pPr>
              <w:pStyle w:val="TableParagraph"/>
              <w:spacing w:line="256" w:lineRule="exact"/>
              <w:ind w:left="107"/>
              <w:rPr>
                <w:sz w:val="24"/>
              </w:rPr>
            </w:pPr>
            <w:r>
              <w:rPr>
                <w:sz w:val="24"/>
              </w:rPr>
              <w:t>детей. – «Владос», Москва, 2008г.</w:t>
            </w:r>
          </w:p>
        </w:tc>
      </w:tr>
      <w:tr w:rsidR="00485BF1" w:rsidRPr="00344BD8" w:rsidTr="00485BF1">
        <w:trPr>
          <w:trHeight w:val="275"/>
        </w:trPr>
        <w:tc>
          <w:tcPr>
            <w:tcW w:w="2422" w:type="dxa"/>
            <w:tcBorders>
              <w:top w:val="nil"/>
              <w:bottom w:val="nil"/>
            </w:tcBorders>
          </w:tcPr>
          <w:p w:rsidR="00485BF1" w:rsidRDefault="00485BF1" w:rsidP="00196363">
            <w:pPr>
              <w:pStyle w:val="TableParagraph"/>
              <w:spacing w:line="256" w:lineRule="exact"/>
              <w:ind w:left="110"/>
              <w:rPr>
                <w:b/>
                <w:sz w:val="24"/>
              </w:rPr>
            </w:pPr>
            <w:r>
              <w:rPr>
                <w:b/>
                <w:sz w:val="24"/>
              </w:rPr>
              <w:t>технологий и</w:t>
            </w: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Истратова О.Н. </w:t>
            </w:r>
            <w:r w:rsidRPr="00344BD8">
              <w:rPr>
                <w:sz w:val="24"/>
                <w:lang w:val="ru-RU"/>
              </w:rPr>
              <w:t>Практикум по детской психокоррекции: игры, упражнения, техники. – Изд. 2-е. – Ростов н/Д:</w:t>
            </w:r>
          </w:p>
        </w:tc>
      </w:tr>
      <w:tr w:rsidR="00485BF1" w:rsidTr="00485BF1">
        <w:trPr>
          <w:trHeight w:val="276"/>
        </w:trPr>
        <w:tc>
          <w:tcPr>
            <w:tcW w:w="2422" w:type="dxa"/>
            <w:tcBorders>
              <w:top w:val="nil"/>
              <w:bottom w:val="nil"/>
            </w:tcBorders>
          </w:tcPr>
          <w:p w:rsidR="00485BF1" w:rsidRDefault="00485BF1" w:rsidP="00196363">
            <w:pPr>
              <w:pStyle w:val="TableParagraph"/>
              <w:spacing w:line="256" w:lineRule="exact"/>
              <w:ind w:left="110"/>
              <w:rPr>
                <w:b/>
                <w:sz w:val="24"/>
              </w:rPr>
            </w:pPr>
            <w:r>
              <w:rPr>
                <w:b/>
                <w:sz w:val="24"/>
              </w:rPr>
              <w:t>пособий</w:t>
            </w:r>
          </w:p>
        </w:tc>
        <w:tc>
          <w:tcPr>
            <w:tcW w:w="12321" w:type="dxa"/>
            <w:tcBorders>
              <w:top w:val="nil"/>
              <w:bottom w:val="nil"/>
            </w:tcBorders>
          </w:tcPr>
          <w:p w:rsidR="00485BF1" w:rsidRDefault="00485BF1" w:rsidP="00196363">
            <w:pPr>
              <w:pStyle w:val="TableParagraph"/>
              <w:spacing w:line="256" w:lineRule="exact"/>
              <w:ind w:left="107"/>
              <w:rPr>
                <w:sz w:val="24"/>
              </w:rPr>
            </w:pPr>
            <w:r>
              <w:rPr>
                <w:sz w:val="24"/>
              </w:rPr>
              <w:t>Феникс, 2008.</w:t>
            </w:r>
          </w:p>
        </w:tc>
      </w:tr>
      <w:tr w:rsidR="00485BF1" w:rsidTr="00485BF1">
        <w:trPr>
          <w:trHeight w:val="273"/>
        </w:trPr>
        <w:tc>
          <w:tcPr>
            <w:tcW w:w="2422" w:type="dxa"/>
            <w:tcBorders>
              <w:top w:val="nil"/>
              <w:bottom w:val="nil"/>
            </w:tcBorders>
          </w:tcPr>
          <w:p w:rsidR="00485BF1" w:rsidRDefault="00485BF1" w:rsidP="00196363">
            <w:pPr>
              <w:pStyle w:val="TableParagraph"/>
              <w:rPr>
                <w:sz w:val="20"/>
              </w:rPr>
            </w:pPr>
          </w:p>
        </w:tc>
        <w:tc>
          <w:tcPr>
            <w:tcW w:w="12321" w:type="dxa"/>
            <w:tcBorders>
              <w:top w:val="nil"/>
              <w:bottom w:val="nil"/>
            </w:tcBorders>
          </w:tcPr>
          <w:p w:rsidR="00485BF1" w:rsidRDefault="00485BF1" w:rsidP="00196363">
            <w:pPr>
              <w:pStyle w:val="TableParagraph"/>
              <w:spacing w:line="254" w:lineRule="exact"/>
              <w:ind w:left="107"/>
              <w:rPr>
                <w:sz w:val="24"/>
              </w:rPr>
            </w:pPr>
            <w:r w:rsidRPr="00344BD8">
              <w:rPr>
                <w:i/>
                <w:sz w:val="24"/>
                <w:lang w:val="ru-RU"/>
              </w:rPr>
              <w:t xml:space="preserve">Катаева Л.И., </w:t>
            </w:r>
            <w:r w:rsidRPr="00344BD8">
              <w:rPr>
                <w:sz w:val="24"/>
                <w:lang w:val="ru-RU"/>
              </w:rPr>
              <w:t xml:space="preserve">Коррекционно-развивающие занятия в подготовительной группе. </w:t>
            </w:r>
            <w:r>
              <w:rPr>
                <w:sz w:val="24"/>
              </w:rPr>
              <w:t>Раздаточный материал.: Книголюб,</w:t>
            </w:r>
          </w:p>
        </w:tc>
      </w:tr>
      <w:tr w:rsidR="00485BF1" w:rsidTr="00485BF1">
        <w:trPr>
          <w:trHeight w:val="276"/>
        </w:trPr>
        <w:tc>
          <w:tcPr>
            <w:tcW w:w="2422" w:type="dxa"/>
            <w:tcBorders>
              <w:top w:val="nil"/>
              <w:bottom w:val="nil"/>
            </w:tcBorders>
          </w:tcPr>
          <w:p w:rsidR="00485BF1" w:rsidRDefault="00485BF1" w:rsidP="00196363">
            <w:pPr>
              <w:pStyle w:val="TableParagraph"/>
              <w:rPr>
                <w:sz w:val="20"/>
              </w:rPr>
            </w:pPr>
          </w:p>
        </w:tc>
        <w:tc>
          <w:tcPr>
            <w:tcW w:w="12321" w:type="dxa"/>
            <w:tcBorders>
              <w:top w:val="nil"/>
              <w:bottom w:val="nil"/>
            </w:tcBorders>
          </w:tcPr>
          <w:p w:rsidR="00485BF1" w:rsidRDefault="00485BF1" w:rsidP="00196363">
            <w:pPr>
              <w:pStyle w:val="TableParagraph"/>
              <w:spacing w:line="256" w:lineRule="exact"/>
              <w:ind w:left="107"/>
              <w:rPr>
                <w:sz w:val="24"/>
              </w:rPr>
            </w:pPr>
            <w:r>
              <w:rPr>
                <w:sz w:val="24"/>
              </w:rPr>
              <w:t>2007.</w:t>
            </w:r>
          </w:p>
        </w:tc>
      </w:tr>
      <w:tr w:rsidR="00485BF1" w:rsidRPr="00344BD8" w:rsidTr="00485BF1">
        <w:trPr>
          <w:trHeight w:val="276"/>
        </w:trPr>
        <w:tc>
          <w:tcPr>
            <w:tcW w:w="2422" w:type="dxa"/>
            <w:tcBorders>
              <w:top w:val="nil"/>
              <w:bottom w:val="nil"/>
            </w:tcBorders>
          </w:tcPr>
          <w:p w:rsidR="00485BF1" w:rsidRDefault="00485BF1" w:rsidP="00196363">
            <w:pPr>
              <w:pStyle w:val="TableParagraph"/>
              <w:rPr>
                <w:sz w:val="20"/>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Павлова, Руденко. </w:t>
            </w:r>
            <w:r w:rsidRPr="00344BD8">
              <w:rPr>
                <w:sz w:val="24"/>
                <w:lang w:val="ru-RU"/>
              </w:rPr>
              <w:t>Экспресс-диагностика в детском саду. – М.: Сфера, 2008г.</w:t>
            </w:r>
          </w:p>
        </w:tc>
      </w:tr>
      <w:tr w:rsidR="00485BF1" w:rsidRPr="00344BD8" w:rsidTr="00485BF1">
        <w:trPr>
          <w:trHeight w:val="276"/>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Семаго Н.Я., Семаго М.М., </w:t>
            </w:r>
            <w:r w:rsidRPr="00344BD8">
              <w:rPr>
                <w:sz w:val="24"/>
                <w:lang w:val="ru-RU"/>
              </w:rPr>
              <w:t>Диагностический альбом для оценки развития познавательной деятельности ребѐнка. –</w:t>
            </w:r>
          </w:p>
        </w:tc>
      </w:tr>
      <w:tr w:rsidR="00485BF1" w:rsidTr="00485BF1">
        <w:trPr>
          <w:trHeight w:val="275"/>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Default="00485BF1" w:rsidP="00196363">
            <w:pPr>
              <w:pStyle w:val="TableParagraph"/>
              <w:spacing w:line="256" w:lineRule="exact"/>
              <w:ind w:left="107"/>
              <w:rPr>
                <w:sz w:val="24"/>
              </w:rPr>
            </w:pPr>
            <w:r>
              <w:rPr>
                <w:sz w:val="24"/>
              </w:rPr>
              <w:t>Айрис-пресс, 2005г.</w:t>
            </w:r>
          </w:p>
        </w:tc>
      </w:tr>
      <w:tr w:rsidR="00485BF1" w:rsidRPr="00344BD8" w:rsidTr="00485BF1">
        <w:trPr>
          <w:trHeight w:val="276"/>
        </w:trPr>
        <w:tc>
          <w:tcPr>
            <w:tcW w:w="2422" w:type="dxa"/>
            <w:tcBorders>
              <w:top w:val="nil"/>
              <w:bottom w:val="nil"/>
            </w:tcBorders>
          </w:tcPr>
          <w:p w:rsidR="00485BF1" w:rsidRDefault="00485BF1" w:rsidP="00196363">
            <w:pPr>
              <w:pStyle w:val="TableParagraph"/>
              <w:rPr>
                <w:sz w:val="20"/>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Семенович А.В. </w:t>
            </w:r>
            <w:r w:rsidRPr="00344BD8">
              <w:rPr>
                <w:sz w:val="24"/>
                <w:lang w:val="ru-RU"/>
              </w:rPr>
              <w:t>Нейропсихологическая коррекция в детском возрасте. – М.: Генезис, 2008.</w:t>
            </w:r>
          </w:p>
        </w:tc>
      </w:tr>
      <w:tr w:rsidR="00485BF1" w:rsidRPr="00344BD8" w:rsidTr="00485BF1">
        <w:trPr>
          <w:trHeight w:val="276"/>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Стребелева Е.А. </w:t>
            </w:r>
            <w:r w:rsidRPr="00344BD8">
              <w:rPr>
                <w:sz w:val="24"/>
                <w:lang w:val="ru-RU"/>
              </w:rPr>
              <w:t>Формирование мышления у детей с отклонениями в развитии. – М.: Владос, Москва, 2005г.</w:t>
            </w:r>
          </w:p>
        </w:tc>
      </w:tr>
      <w:tr w:rsidR="00485BF1" w:rsidRPr="00344BD8" w:rsidTr="00485BF1">
        <w:trPr>
          <w:trHeight w:val="275"/>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Татаринцева. А.Ю. </w:t>
            </w:r>
            <w:r w:rsidRPr="00344BD8">
              <w:rPr>
                <w:sz w:val="24"/>
                <w:lang w:val="ru-RU"/>
              </w:rPr>
              <w:t>Куклотерапия в работе психолога, педагога и логопеда. – СПб.: Речь, 2007.</w:t>
            </w:r>
          </w:p>
        </w:tc>
      </w:tr>
      <w:tr w:rsidR="00485BF1" w:rsidRPr="00344BD8" w:rsidTr="00485BF1">
        <w:trPr>
          <w:trHeight w:val="276"/>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Погосова Н.М. </w:t>
            </w:r>
            <w:r w:rsidRPr="00344BD8">
              <w:rPr>
                <w:sz w:val="24"/>
                <w:lang w:val="ru-RU"/>
              </w:rPr>
              <w:t>Погружение в сказку. Коррекционно-развивающая программа для детей. – Спб.: Речь, 2006.</w:t>
            </w:r>
          </w:p>
        </w:tc>
      </w:tr>
      <w:tr w:rsidR="00485BF1" w:rsidRPr="00344BD8" w:rsidTr="00485BF1">
        <w:trPr>
          <w:trHeight w:val="275"/>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Алексеева Е.Е. </w:t>
            </w:r>
            <w:r w:rsidRPr="00344BD8">
              <w:rPr>
                <w:sz w:val="24"/>
                <w:lang w:val="ru-RU"/>
              </w:rPr>
              <w:t>Психологические проблемы детей дошкольного возраста. – Спб., 2008.</w:t>
            </w:r>
          </w:p>
        </w:tc>
      </w:tr>
      <w:tr w:rsidR="00485BF1" w:rsidRPr="00344BD8" w:rsidTr="00485BF1">
        <w:trPr>
          <w:trHeight w:val="276"/>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Зинкевич-Евстигнеева Т.Д. </w:t>
            </w:r>
            <w:r w:rsidRPr="00344BD8">
              <w:rPr>
                <w:sz w:val="24"/>
                <w:lang w:val="ru-RU"/>
              </w:rPr>
              <w:t>Практикум по сказкотерапии. – Спб.: Речь, 2008.</w:t>
            </w:r>
          </w:p>
        </w:tc>
      </w:tr>
      <w:tr w:rsidR="00485BF1" w:rsidTr="00485BF1">
        <w:trPr>
          <w:trHeight w:val="276"/>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Default="00485BF1" w:rsidP="00196363">
            <w:pPr>
              <w:pStyle w:val="TableParagraph"/>
              <w:spacing w:line="256" w:lineRule="exact"/>
              <w:ind w:left="107"/>
              <w:rPr>
                <w:sz w:val="24"/>
              </w:rPr>
            </w:pPr>
            <w:r w:rsidRPr="00344BD8">
              <w:rPr>
                <w:i/>
                <w:sz w:val="24"/>
                <w:lang w:val="ru-RU"/>
              </w:rPr>
              <w:t xml:space="preserve">Ивлева И.А., Млодик И.Ю., Сафуанова О.В. </w:t>
            </w:r>
            <w:r w:rsidRPr="00344BD8">
              <w:rPr>
                <w:sz w:val="24"/>
                <w:lang w:val="ru-RU"/>
              </w:rPr>
              <w:t xml:space="preserve">Консультирование родителей в детском саду. </w:t>
            </w:r>
            <w:r>
              <w:rPr>
                <w:sz w:val="24"/>
              </w:rPr>
              <w:t>Практические материалы</w:t>
            </w:r>
          </w:p>
        </w:tc>
      </w:tr>
      <w:tr w:rsidR="00485BF1" w:rsidRPr="00344BD8" w:rsidTr="00485BF1">
        <w:trPr>
          <w:trHeight w:val="276"/>
        </w:trPr>
        <w:tc>
          <w:tcPr>
            <w:tcW w:w="2422" w:type="dxa"/>
            <w:tcBorders>
              <w:top w:val="nil"/>
              <w:bottom w:val="nil"/>
            </w:tcBorders>
          </w:tcPr>
          <w:p w:rsidR="00485BF1" w:rsidRDefault="00485BF1" w:rsidP="00196363">
            <w:pPr>
              <w:pStyle w:val="TableParagraph"/>
              <w:rPr>
                <w:sz w:val="20"/>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sz w:val="24"/>
                <w:lang w:val="ru-RU"/>
              </w:rPr>
              <w:t>для психологов детских дошкольных учреждений.</w:t>
            </w:r>
          </w:p>
        </w:tc>
      </w:tr>
      <w:tr w:rsidR="00485BF1" w:rsidRPr="00344BD8" w:rsidTr="00485BF1">
        <w:trPr>
          <w:trHeight w:val="276"/>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Мамайчук И.И. </w:t>
            </w:r>
            <w:r w:rsidRPr="00344BD8">
              <w:rPr>
                <w:sz w:val="24"/>
                <w:lang w:val="ru-RU"/>
              </w:rPr>
              <w:t>Психологическая помощь детям с проблемами в развитии. – Спб.: Речь, 2008.</w:t>
            </w:r>
          </w:p>
        </w:tc>
      </w:tr>
      <w:tr w:rsidR="00485BF1" w:rsidRPr="00344BD8" w:rsidTr="00485BF1">
        <w:trPr>
          <w:trHeight w:val="275"/>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Ткач Р.М. </w:t>
            </w:r>
            <w:r w:rsidRPr="00344BD8">
              <w:rPr>
                <w:sz w:val="24"/>
                <w:lang w:val="ru-RU"/>
              </w:rPr>
              <w:t>Сказкотерапия детских проблем. – Спб.: Речь; М.: Сфера, 2008.</w:t>
            </w:r>
          </w:p>
        </w:tc>
      </w:tr>
      <w:tr w:rsidR="00485BF1" w:rsidRPr="00344BD8" w:rsidTr="00485BF1">
        <w:trPr>
          <w:trHeight w:val="276"/>
        </w:trPr>
        <w:tc>
          <w:tcPr>
            <w:tcW w:w="2422" w:type="dxa"/>
            <w:tcBorders>
              <w:top w:val="nil"/>
              <w:bottom w:val="nil"/>
            </w:tcBorders>
          </w:tcPr>
          <w:p w:rsidR="00485BF1" w:rsidRPr="00344BD8" w:rsidRDefault="00485BF1" w:rsidP="00196363">
            <w:pPr>
              <w:pStyle w:val="TableParagraph"/>
              <w:rPr>
                <w:sz w:val="20"/>
                <w:lang w:val="ru-RU"/>
              </w:rPr>
            </w:pPr>
          </w:p>
        </w:tc>
        <w:tc>
          <w:tcPr>
            <w:tcW w:w="12321" w:type="dxa"/>
            <w:tcBorders>
              <w:top w:val="nil"/>
              <w:bottom w:val="nil"/>
            </w:tcBorders>
          </w:tcPr>
          <w:p w:rsidR="00485BF1" w:rsidRPr="00344BD8" w:rsidRDefault="00485BF1" w:rsidP="00196363">
            <w:pPr>
              <w:pStyle w:val="TableParagraph"/>
              <w:spacing w:line="256" w:lineRule="exact"/>
              <w:ind w:left="107"/>
              <w:rPr>
                <w:sz w:val="24"/>
                <w:lang w:val="ru-RU"/>
              </w:rPr>
            </w:pPr>
            <w:r w:rsidRPr="00344BD8">
              <w:rPr>
                <w:i/>
                <w:sz w:val="24"/>
                <w:lang w:val="ru-RU"/>
              </w:rPr>
              <w:t xml:space="preserve">Шипицына Л.М. </w:t>
            </w:r>
            <w:r w:rsidRPr="00344BD8">
              <w:rPr>
                <w:sz w:val="24"/>
                <w:lang w:val="ru-RU"/>
              </w:rPr>
              <w:t>Комплексное сопровождение детей дошкольного возраста. – Спб.: «Речь», 2005.</w:t>
            </w:r>
          </w:p>
        </w:tc>
      </w:tr>
      <w:tr w:rsidR="00485BF1" w:rsidRPr="00344BD8" w:rsidTr="00485BF1">
        <w:trPr>
          <w:trHeight w:val="853"/>
        </w:trPr>
        <w:tc>
          <w:tcPr>
            <w:tcW w:w="2422" w:type="dxa"/>
            <w:tcBorders>
              <w:top w:val="nil"/>
            </w:tcBorders>
          </w:tcPr>
          <w:p w:rsidR="00485BF1" w:rsidRPr="00344BD8" w:rsidRDefault="00485BF1" w:rsidP="00196363">
            <w:pPr>
              <w:pStyle w:val="TableParagraph"/>
              <w:rPr>
                <w:sz w:val="24"/>
                <w:lang w:val="ru-RU"/>
              </w:rPr>
            </w:pPr>
          </w:p>
        </w:tc>
        <w:tc>
          <w:tcPr>
            <w:tcW w:w="12321" w:type="dxa"/>
            <w:tcBorders>
              <w:top w:val="nil"/>
            </w:tcBorders>
          </w:tcPr>
          <w:p w:rsidR="00485BF1" w:rsidRPr="00344BD8" w:rsidRDefault="00485BF1" w:rsidP="00196363">
            <w:pPr>
              <w:pStyle w:val="TableParagraph"/>
              <w:spacing w:line="271" w:lineRule="exact"/>
              <w:ind w:left="107"/>
              <w:rPr>
                <w:sz w:val="24"/>
                <w:lang w:val="ru-RU"/>
              </w:rPr>
            </w:pPr>
            <w:r w:rsidRPr="00344BD8">
              <w:rPr>
                <w:i/>
                <w:sz w:val="24"/>
                <w:lang w:val="ru-RU"/>
              </w:rPr>
              <w:t xml:space="preserve">Шнейдер Л.Б. </w:t>
            </w:r>
            <w:r w:rsidRPr="00344BD8">
              <w:rPr>
                <w:sz w:val="24"/>
                <w:lang w:val="ru-RU"/>
              </w:rPr>
              <w:t>Пособие по психологическому консультированию: Учебное пособие. – М.: Ось-89, 2003.</w:t>
            </w:r>
          </w:p>
        </w:tc>
      </w:tr>
    </w:tbl>
    <w:p w:rsidR="00725492" w:rsidRDefault="00725492" w:rsidP="00725492">
      <w:pPr>
        <w:ind w:right="-31" w:firstLine="567"/>
        <w:jc w:val="both"/>
      </w:pPr>
    </w:p>
    <w:p w:rsidR="00485BF1" w:rsidRPr="00AA478A" w:rsidRDefault="00485BF1" w:rsidP="00485BF1">
      <w:pPr>
        <w:pStyle w:val="3"/>
        <w:spacing w:before="62" w:line="274" w:lineRule="exact"/>
        <w:ind w:left="5935" w:right="6079" w:hanging="1399"/>
        <w:jc w:val="center"/>
        <w:rPr>
          <w:rFonts w:ascii="Times New Roman" w:eastAsia="Times New Roman" w:hAnsi="Times New Roman" w:cs="Times New Roman"/>
          <w:b/>
          <w:color w:val="auto"/>
          <w:szCs w:val="22"/>
          <w:lang w:eastAsia="en-US" w:bidi="en-US"/>
        </w:rPr>
      </w:pPr>
      <w:r w:rsidRPr="00AA478A">
        <w:rPr>
          <w:rFonts w:ascii="Times New Roman" w:eastAsia="Times New Roman" w:hAnsi="Times New Roman" w:cs="Times New Roman"/>
          <w:b/>
          <w:color w:val="auto"/>
          <w:szCs w:val="22"/>
          <w:lang w:eastAsia="en-US" w:bidi="en-US"/>
        </w:rPr>
        <w:t>Формы работы педагога-психолога</w:t>
      </w:r>
    </w:p>
    <w:p w:rsidR="00485BF1" w:rsidRPr="00485BF1" w:rsidRDefault="00485BF1" w:rsidP="00B132AD">
      <w:pPr>
        <w:pStyle w:val="a3"/>
        <w:spacing w:after="8" w:line="274" w:lineRule="exact"/>
        <w:ind w:right="111"/>
        <w:jc w:val="right"/>
        <w:rPr>
          <w:b/>
          <w:i/>
          <w:lang w:val="ru-RU"/>
        </w:rPr>
      </w:pPr>
      <w:r w:rsidRPr="00485BF1">
        <w:rPr>
          <w:b/>
          <w:i/>
          <w:lang w:val="ru-RU"/>
        </w:rPr>
        <w:t>Таблица 13</w:t>
      </w:r>
    </w:p>
    <w:tbl>
      <w:tblPr>
        <w:tblStyle w:val="TableNormal"/>
        <w:tblW w:w="147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73"/>
        <w:gridCol w:w="2419"/>
        <w:gridCol w:w="2640"/>
        <w:gridCol w:w="2421"/>
        <w:gridCol w:w="2419"/>
      </w:tblGrid>
      <w:tr w:rsidR="00485BF1" w:rsidTr="00485BF1">
        <w:trPr>
          <w:trHeight w:val="827"/>
        </w:trPr>
        <w:tc>
          <w:tcPr>
            <w:tcW w:w="2268" w:type="dxa"/>
          </w:tcPr>
          <w:p w:rsidR="00485BF1" w:rsidRDefault="00485BF1" w:rsidP="00196363">
            <w:pPr>
              <w:pStyle w:val="TableParagraph"/>
              <w:spacing w:line="273" w:lineRule="exact"/>
              <w:ind w:left="507" w:right="493"/>
              <w:jc w:val="center"/>
              <w:rPr>
                <w:b/>
                <w:sz w:val="24"/>
              </w:rPr>
            </w:pPr>
            <w:r>
              <w:rPr>
                <w:b/>
                <w:sz w:val="24"/>
              </w:rPr>
              <w:t>Задачи</w:t>
            </w:r>
          </w:p>
        </w:tc>
        <w:tc>
          <w:tcPr>
            <w:tcW w:w="2573" w:type="dxa"/>
          </w:tcPr>
          <w:p w:rsidR="00485BF1" w:rsidRDefault="00485BF1" w:rsidP="00196363">
            <w:pPr>
              <w:pStyle w:val="TableParagraph"/>
              <w:spacing w:line="273" w:lineRule="exact"/>
              <w:ind w:left="674"/>
              <w:rPr>
                <w:b/>
                <w:sz w:val="24"/>
              </w:rPr>
            </w:pPr>
            <w:r>
              <w:rPr>
                <w:b/>
                <w:sz w:val="24"/>
              </w:rPr>
              <w:t>Возраст</w:t>
            </w:r>
          </w:p>
        </w:tc>
        <w:tc>
          <w:tcPr>
            <w:tcW w:w="2419" w:type="dxa"/>
          </w:tcPr>
          <w:p w:rsidR="00485BF1" w:rsidRDefault="00485BF1" w:rsidP="00196363">
            <w:pPr>
              <w:pStyle w:val="TableParagraph"/>
              <w:ind w:left="711" w:right="598" w:hanging="82"/>
              <w:rPr>
                <w:b/>
                <w:sz w:val="24"/>
              </w:rPr>
            </w:pPr>
            <w:r>
              <w:rPr>
                <w:b/>
                <w:sz w:val="24"/>
              </w:rPr>
              <w:t>Режимные моменты</w:t>
            </w:r>
          </w:p>
        </w:tc>
        <w:tc>
          <w:tcPr>
            <w:tcW w:w="2640" w:type="dxa"/>
          </w:tcPr>
          <w:p w:rsidR="00485BF1" w:rsidRDefault="00485BF1" w:rsidP="00196363">
            <w:pPr>
              <w:pStyle w:val="TableParagraph"/>
              <w:spacing w:line="273" w:lineRule="exact"/>
              <w:ind w:left="512" w:firstLine="158"/>
              <w:rPr>
                <w:b/>
                <w:sz w:val="24"/>
              </w:rPr>
            </w:pPr>
            <w:r>
              <w:rPr>
                <w:b/>
                <w:sz w:val="24"/>
              </w:rPr>
              <w:t>Совместная</w:t>
            </w:r>
          </w:p>
          <w:p w:rsidR="00485BF1" w:rsidRDefault="00485BF1" w:rsidP="00196363">
            <w:pPr>
              <w:pStyle w:val="TableParagraph"/>
              <w:spacing w:line="270" w:lineRule="atLeast"/>
              <w:ind w:left="512" w:right="493"/>
              <w:jc w:val="center"/>
              <w:rPr>
                <w:b/>
                <w:sz w:val="24"/>
              </w:rPr>
            </w:pPr>
            <w:r>
              <w:rPr>
                <w:b/>
                <w:sz w:val="24"/>
              </w:rPr>
              <w:t>деятельность с педагогом</w:t>
            </w:r>
          </w:p>
        </w:tc>
        <w:tc>
          <w:tcPr>
            <w:tcW w:w="2421" w:type="dxa"/>
          </w:tcPr>
          <w:p w:rsidR="00485BF1" w:rsidRDefault="00485BF1" w:rsidP="00196363">
            <w:pPr>
              <w:pStyle w:val="TableParagraph"/>
              <w:ind w:left="160" w:right="127" w:firstLine="88"/>
              <w:rPr>
                <w:b/>
                <w:sz w:val="24"/>
              </w:rPr>
            </w:pPr>
            <w:r>
              <w:rPr>
                <w:b/>
                <w:sz w:val="24"/>
              </w:rPr>
              <w:t>Самостоятельная деятельность детей</w:t>
            </w:r>
          </w:p>
        </w:tc>
        <w:tc>
          <w:tcPr>
            <w:tcW w:w="2419" w:type="dxa"/>
          </w:tcPr>
          <w:p w:rsidR="00485BF1" w:rsidRDefault="00485BF1" w:rsidP="00196363">
            <w:pPr>
              <w:pStyle w:val="TableParagraph"/>
              <w:spacing w:line="273" w:lineRule="exact"/>
              <w:ind w:left="400" w:firstLine="158"/>
              <w:rPr>
                <w:b/>
                <w:sz w:val="24"/>
              </w:rPr>
            </w:pPr>
            <w:r>
              <w:rPr>
                <w:b/>
                <w:sz w:val="24"/>
              </w:rPr>
              <w:t>Совместная</w:t>
            </w:r>
          </w:p>
          <w:p w:rsidR="00485BF1" w:rsidRDefault="00485BF1" w:rsidP="00196363">
            <w:pPr>
              <w:pStyle w:val="TableParagraph"/>
              <w:spacing w:line="270" w:lineRule="atLeast"/>
              <w:ind w:left="400" w:right="384"/>
              <w:jc w:val="center"/>
              <w:rPr>
                <w:b/>
                <w:sz w:val="24"/>
              </w:rPr>
            </w:pPr>
            <w:r>
              <w:rPr>
                <w:b/>
                <w:sz w:val="24"/>
              </w:rPr>
              <w:t>деятельность с семьей</w:t>
            </w:r>
          </w:p>
        </w:tc>
      </w:tr>
      <w:tr w:rsidR="00485BF1" w:rsidTr="00196363">
        <w:trPr>
          <w:trHeight w:val="272"/>
        </w:trPr>
        <w:tc>
          <w:tcPr>
            <w:tcW w:w="2268" w:type="dxa"/>
            <w:vMerge w:val="restart"/>
          </w:tcPr>
          <w:p w:rsidR="00485BF1" w:rsidRPr="00485BF1" w:rsidRDefault="00485BF1" w:rsidP="00196363">
            <w:pPr>
              <w:pStyle w:val="TableParagraph"/>
              <w:spacing w:line="253" w:lineRule="exact"/>
              <w:ind w:left="110"/>
              <w:rPr>
                <w:sz w:val="24"/>
                <w:lang w:val="ru-RU"/>
              </w:rPr>
            </w:pPr>
            <w:r w:rsidRPr="00485BF1">
              <w:rPr>
                <w:sz w:val="24"/>
                <w:lang w:val="ru-RU"/>
              </w:rPr>
              <w:t>Содействие</w:t>
            </w:r>
          </w:p>
          <w:p w:rsidR="00485BF1" w:rsidRPr="00485BF1" w:rsidRDefault="00485BF1" w:rsidP="00196363">
            <w:pPr>
              <w:pStyle w:val="TableParagraph"/>
              <w:spacing w:line="256" w:lineRule="exact"/>
              <w:ind w:left="110"/>
              <w:rPr>
                <w:sz w:val="24"/>
                <w:lang w:val="ru-RU"/>
              </w:rPr>
            </w:pPr>
            <w:r w:rsidRPr="00485BF1">
              <w:rPr>
                <w:sz w:val="24"/>
                <w:lang w:val="ru-RU"/>
              </w:rPr>
              <w:t>формированию</w:t>
            </w:r>
          </w:p>
          <w:p w:rsidR="00485BF1" w:rsidRPr="00485BF1" w:rsidRDefault="00485BF1" w:rsidP="00196363">
            <w:pPr>
              <w:pStyle w:val="TableParagraph"/>
              <w:spacing w:line="256" w:lineRule="exact"/>
              <w:ind w:left="110"/>
              <w:rPr>
                <w:sz w:val="24"/>
                <w:lang w:val="ru-RU"/>
              </w:rPr>
            </w:pPr>
            <w:r w:rsidRPr="00485BF1">
              <w:rPr>
                <w:sz w:val="24"/>
                <w:lang w:val="ru-RU"/>
              </w:rPr>
              <w:t>творческой личности</w:t>
            </w:r>
          </w:p>
          <w:p w:rsidR="00485BF1" w:rsidRPr="00485BF1" w:rsidRDefault="001E60C4" w:rsidP="00196363">
            <w:pPr>
              <w:pStyle w:val="TableParagraph"/>
              <w:spacing w:line="256" w:lineRule="exact"/>
              <w:ind w:left="110"/>
              <w:rPr>
                <w:sz w:val="24"/>
                <w:lang w:val="ru-RU"/>
              </w:rPr>
            </w:pPr>
            <w:r w:rsidRPr="00485BF1">
              <w:rPr>
                <w:sz w:val="24"/>
                <w:lang w:val="ru-RU"/>
              </w:rPr>
              <w:t>ребёнка</w:t>
            </w:r>
            <w:r w:rsidR="00485BF1" w:rsidRPr="00485BF1">
              <w:rPr>
                <w:sz w:val="24"/>
                <w:lang w:val="ru-RU"/>
              </w:rPr>
              <w:t>.</w:t>
            </w:r>
          </w:p>
          <w:p w:rsidR="00485BF1" w:rsidRPr="00485BF1" w:rsidRDefault="00485BF1" w:rsidP="00196363">
            <w:pPr>
              <w:pStyle w:val="TableParagraph"/>
              <w:spacing w:line="256" w:lineRule="exact"/>
              <w:ind w:left="110"/>
              <w:rPr>
                <w:sz w:val="24"/>
                <w:lang w:val="ru-RU"/>
              </w:rPr>
            </w:pPr>
            <w:r w:rsidRPr="00485BF1">
              <w:rPr>
                <w:sz w:val="24"/>
                <w:lang w:val="ru-RU"/>
              </w:rPr>
              <w:t>Определение причин</w:t>
            </w:r>
          </w:p>
          <w:p w:rsidR="00485BF1" w:rsidRPr="00485BF1" w:rsidRDefault="00485BF1" w:rsidP="00196363">
            <w:pPr>
              <w:pStyle w:val="TableParagraph"/>
              <w:spacing w:line="256" w:lineRule="exact"/>
              <w:ind w:left="110"/>
              <w:rPr>
                <w:sz w:val="24"/>
                <w:lang w:val="ru-RU"/>
              </w:rPr>
            </w:pPr>
            <w:r w:rsidRPr="00485BF1">
              <w:rPr>
                <w:sz w:val="24"/>
                <w:lang w:val="ru-RU"/>
              </w:rPr>
              <w:t>нарушения</w:t>
            </w:r>
          </w:p>
          <w:p w:rsidR="00485BF1" w:rsidRPr="00485BF1" w:rsidRDefault="00485BF1" w:rsidP="00196363">
            <w:pPr>
              <w:pStyle w:val="TableParagraph"/>
              <w:spacing w:line="256" w:lineRule="exact"/>
              <w:ind w:left="110"/>
              <w:rPr>
                <w:sz w:val="24"/>
                <w:lang w:val="ru-RU"/>
              </w:rPr>
            </w:pPr>
            <w:r w:rsidRPr="00485BF1">
              <w:rPr>
                <w:sz w:val="24"/>
                <w:lang w:val="ru-RU"/>
              </w:rPr>
              <w:t>личностного и</w:t>
            </w:r>
          </w:p>
          <w:p w:rsidR="00485BF1" w:rsidRPr="00485BF1" w:rsidRDefault="00485BF1" w:rsidP="00196363">
            <w:pPr>
              <w:pStyle w:val="TableParagraph"/>
              <w:spacing w:line="256" w:lineRule="exact"/>
              <w:ind w:left="110"/>
              <w:rPr>
                <w:sz w:val="24"/>
                <w:lang w:val="ru-RU"/>
              </w:rPr>
            </w:pPr>
            <w:r w:rsidRPr="00485BF1">
              <w:rPr>
                <w:sz w:val="24"/>
                <w:lang w:val="ru-RU"/>
              </w:rPr>
              <w:t>познаватель</w:t>
            </w:r>
            <w:r w:rsidR="001E60C4">
              <w:rPr>
                <w:sz w:val="24"/>
                <w:lang w:val="ru-RU"/>
              </w:rPr>
              <w:t>н</w:t>
            </w:r>
            <w:r w:rsidRPr="00485BF1">
              <w:rPr>
                <w:sz w:val="24"/>
                <w:lang w:val="ru-RU"/>
              </w:rPr>
              <w:t>ого</w:t>
            </w:r>
          </w:p>
          <w:p w:rsidR="00485BF1" w:rsidRPr="00485BF1" w:rsidRDefault="00485BF1" w:rsidP="00196363">
            <w:pPr>
              <w:pStyle w:val="TableParagraph"/>
              <w:spacing w:line="256" w:lineRule="exact"/>
              <w:ind w:left="110"/>
              <w:rPr>
                <w:sz w:val="24"/>
                <w:lang w:val="ru-RU"/>
              </w:rPr>
            </w:pPr>
            <w:r w:rsidRPr="00485BF1">
              <w:rPr>
                <w:sz w:val="24"/>
                <w:lang w:val="ru-RU"/>
              </w:rPr>
              <w:t xml:space="preserve">развития </w:t>
            </w:r>
            <w:r w:rsidR="001E60C4" w:rsidRPr="00485BF1">
              <w:rPr>
                <w:sz w:val="24"/>
                <w:lang w:val="ru-RU"/>
              </w:rPr>
              <w:t>ребёнка</w:t>
            </w:r>
            <w:r w:rsidRPr="00485BF1">
              <w:rPr>
                <w:sz w:val="24"/>
                <w:lang w:val="ru-RU"/>
              </w:rPr>
              <w:t>.</w:t>
            </w:r>
          </w:p>
          <w:p w:rsidR="00485BF1" w:rsidRPr="00485BF1" w:rsidRDefault="00485BF1" w:rsidP="00196363">
            <w:pPr>
              <w:pStyle w:val="TableParagraph"/>
              <w:spacing w:line="256" w:lineRule="exact"/>
              <w:ind w:left="110"/>
              <w:rPr>
                <w:sz w:val="24"/>
                <w:lang w:val="ru-RU"/>
              </w:rPr>
            </w:pPr>
            <w:r w:rsidRPr="00485BF1">
              <w:rPr>
                <w:sz w:val="24"/>
                <w:lang w:val="ru-RU"/>
              </w:rPr>
              <w:t>Преодоление</w:t>
            </w:r>
          </w:p>
          <w:p w:rsidR="00485BF1" w:rsidRPr="00485BF1" w:rsidRDefault="00485BF1" w:rsidP="00196363">
            <w:pPr>
              <w:pStyle w:val="TableParagraph"/>
              <w:spacing w:line="256" w:lineRule="exact"/>
              <w:ind w:left="110"/>
              <w:rPr>
                <w:sz w:val="24"/>
                <w:lang w:val="ru-RU"/>
              </w:rPr>
            </w:pPr>
            <w:r w:rsidRPr="00485BF1">
              <w:rPr>
                <w:sz w:val="24"/>
                <w:lang w:val="ru-RU"/>
              </w:rPr>
              <w:t>нарушений в развитии</w:t>
            </w:r>
          </w:p>
          <w:p w:rsidR="00485BF1" w:rsidRDefault="00485BF1" w:rsidP="00196363">
            <w:pPr>
              <w:pStyle w:val="TableParagraph"/>
              <w:spacing w:line="256" w:lineRule="exact"/>
              <w:ind w:left="110"/>
              <w:rPr>
                <w:sz w:val="24"/>
              </w:rPr>
            </w:pPr>
            <w:r>
              <w:rPr>
                <w:sz w:val="24"/>
              </w:rPr>
              <w:t>реб</w:t>
            </w:r>
            <w:r w:rsidR="001E60C4">
              <w:rPr>
                <w:sz w:val="24"/>
                <w:lang w:val="ru-RU"/>
              </w:rPr>
              <w:t>ё</w:t>
            </w:r>
            <w:r>
              <w:rPr>
                <w:sz w:val="24"/>
              </w:rPr>
              <w:t>нка.</w:t>
            </w:r>
          </w:p>
        </w:tc>
        <w:tc>
          <w:tcPr>
            <w:tcW w:w="2573" w:type="dxa"/>
            <w:tcBorders>
              <w:bottom w:val="nil"/>
            </w:tcBorders>
          </w:tcPr>
          <w:p w:rsidR="00485BF1" w:rsidRPr="00485BF1" w:rsidRDefault="00485BF1" w:rsidP="00485BF1">
            <w:pPr>
              <w:pStyle w:val="TableParagraph"/>
              <w:spacing w:line="253" w:lineRule="exact"/>
              <w:ind w:left="110" w:right="-122"/>
              <w:rPr>
                <w:sz w:val="24"/>
                <w:lang w:val="ru-RU"/>
              </w:rPr>
            </w:pPr>
            <w:r>
              <w:rPr>
                <w:sz w:val="24"/>
              </w:rPr>
              <w:t>Младший (3</w:t>
            </w:r>
            <w:r>
              <w:rPr>
                <w:sz w:val="24"/>
                <w:lang w:val="ru-RU"/>
              </w:rPr>
              <w:t>-4</w:t>
            </w:r>
            <w:r>
              <w:t xml:space="preserve"> </w:t>
            </w:r>
            <w:r w:rsidRPr="00485BF1">
              <w:rPr>
                <w:sz w:val="24"/>
                <w:lang w:val="ru-RU"/>
              </w:rPr>
              <w:t>года)</w:t>
            </w:r>
          </w:p>
        </w:tc>
        <w:tc>
          <w:tcPr>
            <w:tcW w:w="2419" w:type="dxa"/>
            <w:vMerge w:val="restart"/>
          </w:tcPr>
          <w:p w:rsidR="00485BF1" w:rsidRPr="00AA478A" w:rsidRDefault="00485BF1" w:rsidP="00196363">
            <w:pPr>
              <w:pStyle w:val="TableParagraph"/>
              <w:spacing w:line="253" w:lineRule="exact"/>
              <w:ind w:left="108"/>
              <w:rPr>
                <w:sz w:val="24"/>
                <w:lang w:val="ru-RU"/>
              </w:rPr>
            </w:pPr>
            <w:r w:rsidRPr="00AA478A">
              <w:rPr>
                <w:sz w:val="24"/>
                <w:lang w:val="ru-RU"/>
              </w:rPr>
              <w:t>Индивидуальная</w:t>
            </w:r>
          </w:p>
          <w:p w:rsidR="00485BF1" w:rsidRPr="00485BF1" w:rsidRDefault="00485BF1" w:rsidP="00196363">
            <w:pPr>
              <w:pStyle w:val="TableParagraph"/>
              <w:spacing w:line="256" w:lineRule="exact"/>
              <w:ind w:left="108"/>
              <w:rPr>
                <w:sz w:val="24"/>
                <w:lang w:val="ru-RU"/>
              </w:rPr>
            </w:pPr>
            <w:r w:rsidRPr="00485BF1">
              <w:rPr>
                <w:sz w:val="24"/>
                <w:lang w:val="ru-RU"/>
              </w:rPr>
              <w:t>работа и работа в</w:t>
            </w:r>
          </w:p>
          <w:p w:rsidR="00485BF1" w:rsidRPr="00485BF1" w:rsidRDefault="00485BF1" w:rsidP="00196363">
            <w:pPr>
              <w:pStyle w:val="TableParagraph"/>
              <w:spacing w:line="256" w:lineRule="exact"/>
              <w:ind w:left="108"/>
              <w:rPr>
                <w:sz w:val="24"/>
                <w:lang w:val="ru-RU"/>
              </w:rPr>
            </w:pPr>
            <w:r w:rsidRPr="00485BF1">
              <w:rPr>
                <w:sz w:val="24"/>
                <w:lang w:val="ru-RU"/>
              </w:rPr>
              <w:t>небольших</w:t>
            </w:r>
          </w:p>
          <w:p w:rsidR="00485BF1" w:rsidRPr="00485BF1" w:rsidRDefault="00485BF1" w:rsidP="00196363">
            <w:pPr>
              <w:pStyle w:val="TableParagraph"/>
              <w:spacing w:line="256" w:lineRule="exact"/>
              <w:ind w:left="108"/>
              <w:rPr>
                <w:sz w:val="24"/>
                <w:lang w:val="ru-RU"/>
              </w:rPr>
            </w:pPr>
            <w:r w:rsidRPr="00485BF1">
              <w:rPr>
                <w:sz w:val="24"/>
                <w:lang w:val="ru-RU"/>
              </w:rPr>
              <w:t>подгруппах в</w:t>
            </w:r>
          </w:p>
          <w:p w:rsidR="00485BF1" w:rsidRPr="00485BF1" w:rsidRDefault="00485BF1" w:rsidP="00196363">
            <w:pPr>
              <w:pStyle w:val="TableParagraph"/>
              <w:spacing w:line="256" w:lineRule="exact"/>
              <w:ind w:left="108"/>
              <w:rPr>
                <w:sz w:val="24"/>
                <w:lang w:val="ru-RU"/>
              </w:rPr>
            </w:pPr>
            <w:r w:rsidRPr="00485BF1">
              <w:rPr>
                <w:sz w:val="24"/>
                <w:lang w:val="ru-RU"/>
              </w:rPr>
              <w:t>кабинете психолога.</w:t>
            </w:r>
          </w:p>
          <w:p w:rsidR="00485BF1" w:rsidRPr="00485BF1" w:rsidRDefault="00485BF1" w:rsidP="00196363">
            <w:pPr>
              <w:pStyle w:val="TableParagraph"/>
              <w:spacing w:line="256" w:lineRule="exact"/>
              <w:ind w:left="108"/>
              <w:rPr>
                <w:sz w:val="24"/>
                <w:lang w:val="ru-RU"/>
              </w:rPr>
            </w:pPr>
            <w:r w:rsidRPr="00485BF1">
              <w:rPr>
                <w:sz w:val="24"/>
                <w:lang w:val="ru-RU"/>
              </w:rPr>
              <w:t>Прогулка</w:t>
            </w:r>
          </w:p>
          <w:p w:rsidR="00485BF1" w:rsidRPr="00485BF1" w:rsidRDefault="00485BF1" w:rsidP="00196363">
            <w:pPr>
              <w:pStyle w:val="TableParagraph"/>
              <w:spacing w:line="256" w:lineRule="exact"/>
              <w:ind w:left="108"/>
              <w:rPr>
                <w:sz w:val="24"/>
                <w:lang w:val="ru-RU"/>
              </w:rPr>
            </w:pPr>
            <w:r w:rsidRPr="00485BF1">
              <w:rPr>
                <w:sz w:val="24"/>
                <w:lang w:val="ru-RU"/>
              </w:rPr>
              <w:t>Игры</w:t>
            </w:r>
          </w:p>
          <w:p w:rsidR="00485BF1" w:rsidRPr="00485BF1" w:rsidRDefault="00485BF1" w:rsidP="00196363">
            <w:pPr>
              <w:pStyle w:val="TableParagraph"/>
              <w:spacing w:line="256" w:lineRule="exact"/>
              <w:ind w:left="108"/>
              <w:rPr>
                <w:sz w:val="24"/>
                <w:lang w:val="ru-RU"/>
              </w:rPr>
            </w:pPr>
            <w:r w:rsidRPr="00485BF1">
              <w:rPr>
                <w:sz w:val="24"/>
                <w:lang w:val="ru-RU"/>
              </w:rPr>
              <w:t>Проведение</w:t>
            </w:r>
          </w:p>
          <w:p w:rsidR="00485BF1" w:rsidRPr="00485BF1" w:rsidRDefault="00485BF1" w:rsidP="00196363">
            <w:pPr>
              <w:pStyle w:val="TableParagraph"/>
              <w:spacing w:line="256" w:lineRule="exact"/>
              <w:ind w:left="108"/>
              <w:rPr>
                <w:sz w:val="24"/>
                <w:lang w:val="ru-RU"/>
              </w:rPr>
            </w:pPr>
            <w:r w:rsidRPr="00485BF1">
              <w:rPr>
                <w:sz w:val="24"/>
                <w:lang w:val="ru-RU"/>
              </w:rPr>
              <w:t>наблюдения</w:t>
            </w:r>
          </w:p>
          <w:p w:rsidR="00485BF1" w:rsidRDefault="00485BF1" w:rsidP="00196363">
            <w:pPr>
              <w:pStyle w:val="TableParagraph"/>
              <w:spacing w:line="256" w:lineRule="exact"/>
              <w:ind w:left="108"/>
              <w:rPr>
                <w:sz w:val="24"/>
              </w:rPr>
            </w:pPr>
            <w:r>
              <w:rPr>
                <w:sz w:val="24"/>
              </w:rPr>
              <w:t>Беседы</w:t>
            </w:r>
          </w:p>
        </w:tc>
        <w:tc>
          <w:tcPr>
            <w:tcW w:w="2640" w:type="dxa"/>
            <w:vMerge w:val="restart"/>
          </w:tcPr>
          <w:p w:rsidR="00485BF1" w:rsidRPr="00AA478A" w:rsidRDefault="00485BF1" w:rsidP="00196363">
            <w:pPr>
              <w:pStyle w:val="TableParagraph"/>
              <w:spacing w:line="253" w:lineRule="exact"/>
              <w:ind w:left="111"/>
              <w:rPr>
                <w:sz w:val="24"/>
                <w:lang w:val="ru-RU"/>
              </w:rPr>
            </w:pPr>
            <w:r w:rsidRPr="00AA478A">
              <w:rPr>
                <w:sz w:val="24"/>
                <w:lang w:val="ru-RU"/>
              </w:rPr>
              <w:t>Наблюдения</w:t>
            </w:r>
          </w:p>
          <w:p w:rsidR="00485BF1" w:rsidRPr="00485BF1" w:rsidRDefault="00485BF1" w:rsidP="00196363">
            <w:pPr>
              <w:pStyle w:val="TableParagraph"/>
              <w:spacing w:line="256" w:lineRule="exact"/>
              <w:ind w:left="111"/>
              <w:rPr>
                <w:sz w:val="24"/>
                <w:lang w:val="ru-RU"/>
              </w:rPr>
            </w:pPr>
            <w:r w:rsidRPr="00485BF1">
              <w:rPr>
                <w:sz w:val="24"/>
                <w:lang w:val="ru-RU"/>
              </w:rPr>
              <w:t>Игровые методики</w:t>
            </w:r>
          </w:p>
          <w:p w:rsidR="00485BF1" w:rsidRPr="00485BF1" w:rsidRDefault="00485BF1" w:rsidP="00196363">
            <w:pPr>
              <w:pStyle w:val="TableParagraph"/>
              <w:spacing w:line="256" w:lineRule="exact"/>
              <w:ind w:left="111"/>
              <w:rPr>
                <w:sz w:val="24"/>
                <w:lang w:val="ru-RU"/>
              </w:rPr>
            </w:pPr>
            <w:r w:rsidRPr="00485BF1">
              <w:rPr>
                <w:sz w:val="24"/>
                <w:lang w:val="ru-RU"/>
              </w:rPr>
              <w:t>Коррекция как</w:t>
            </w:r>
          </w:p>
          <w:p w:rsidR="00485BF1" w:rsidRPr="00485BF1" w:rsidRDefault="00485BF1" w:rsidP="00196363">
            <w:pPr>
              <w:pStyle w:val="TableParagraph"/>
              <w:spacing w:line="256" w:lineRule="exact"/>
              <w:ind w:left="111"/>
              <w:rPr>
                <w:sz w:val="24"/>
                <w:lang w:val="ru-RU"/>
              </w:rPr>
            </w:pPr>
            <w:r w:rsidRPr="00485BF1">
              <w:rPr>
                <w:sz w:val="24"/>
                <w:lang w:val="ru-RU"/>
              </w:rPr>
              <w:t>групповая, так и</w:t>
            </w:r>
          </w:p>
          <w:p w:rsidR="00485BF1" w:rsidRPr="00485BF1" w:rsidRDefault="00485BF1" w:rsidP="00196363">
            <w:pPr>
              <w:pStyle w:val="TableParagraph"/>
              <w:spacing w:line="256" w:lineRule="exact"/>
              <w:ind w:left="111"/>
              <w:rPr>
                <w:sz w:val="24"/>
                <w:lang w:val="ru-RU"/>
              </w:rPr>
            </w:pPr>
            <w:r w:rsidRPr="00485BF1">
              <w:rPr>
                <w:sz w:val="24"/>
                <w:lang w:val="ru-RU"/>
              </w:rPr>
              <w:t>индивидуальная.</w:t>
            </w:r>
          </w:p>
          <w:p w:rsidR="00485BF1" w:rsidRPr="00485BF1" w:rsidRDefault="00485BF1" w:rsidP="00196363">
            <w:pPr>
              <w:pStyle w:val="TableParagraph"/>
              <w:spacing w:line="256" w:lineRule="exact"/>
              <w:ind w:left="111"/>
              <w:rPr>
                <w:sz w:val="24"/>
                <w:lang w:val="ru-RU"/>
              </w:rPr>
            </w:pPr>
            <w:r w:rsidRPr="00485BF1">
              <w:rPr>
                <w:sz w:val="24"/>
                <w:lang w:val="ru-RU"/>
              </w:rPr>
              <w:t>Игровые занятия</w:t>
            </w:r>
          </w:p>
          <w:p w:rsidR="00485BF1" w:rsidRPr="00485BF1" w:rsidRDefault="00485BF1" w:rsidP="00196363">
            <w:pPr>
              <w:pStyle w:val="TableParagraph"/>
              <w:spacing w:line="256" w:lineRule="exact"/>
              <w:ind w:left="111"/>
              <w:rPr>
                <w:sz w:val="24"/>
                <w:lang w:val="ru-RU"/>
              </w:rPr>
            </w:pPr>
            <w:r w:rsidRPr="00485BF1">
              <w:rPr>
                <w:sz w:val="24"/>
                <w:lang w:val="ru-RU"/>
              </w:rPr>
              <w:t>Развивающие,</w:t>
            </w:r>
          </w:p>
          <w:p w:rsidR="00485BF1" w:rsidRPr="00485BF1" w:rsidRDefault="00485BF1" w:rsidP="00196363">
            <w:pPr>
              <w:pStyle w:val="TableParagraph"/>
              <w:spacing w:line="256" w:lineRule="exact"/>
              <w:ind w:left="111"/>
              <w:rPr>
                <w:sz w:val="24"/>
                <w:lang w:val="ru-RU"/>
              </w:rPr>
            </w:pPr>
            <w:r w:rsidRPr="00485BF1">
              <w:rPr>
                <w:sz w:val="24"/>
                <w:lang w:val="ru-RU"/>
              </w:rPr>
              <w:t>обучающие</w:t>
            </w:r>
            <w:r w:rsidRPr="00485BF1">
              <w:rPr>
                <w:spacing w:val="58"/>
                <w:sz w:val="24"/>
                <w:lang w:val="ru-RU"/>
              </w:rPr>
              <w:t xml:space="preserve"> </w:t>
            </w:r>
            <w:r w:rsidRPr="00485BF1">
              <w:rPr>
                <w:sz w:val="24"/>
                <w:lang w:val="ru-RU"/>
              </w:rPr>
              <w:t>игры</w:t>
            </w:r>
          </w:p>
          <w:p w:rsidR="00485BF1" w:rsidRPr="00485BF1" w:rsidRDefault="00485BF1" w:rsidP="00196363">
            <w:pPr>
              <w:pStyle w:val="TableParagraph"/>
              <w:spacing w:line="256" w:lineRule="exact"/>
              <w:ind w:left="111"/>
              <w:rPr>
                <w:sz w:val="24"/>
                <w:lang w:val="ru-RU"/>
              </w:rPr>
            </w:pPr>
            <w:r w:rsidRPr="00485BF1">
              <w:rPr>
                <w:sz w:val="24"/>
                <w:lang w:val="ru-RU"/>
              </w:rPr>
              <w:t>Тренинги (для детей</w:t>
            </w:r>
          </w:p>
          <w:p w:rsidR="00485BF1" w:rsidRPr="00485BF1" w:rsidRDefault="00485BF1" w:rsidP="00196363">
            <w:pPr>
              <w:pStyle w:val="TableParagraph"/>
              <w:spacing w:line="256" w:lineRule="exact"/>
              <w:ind w:left="111"/>
              <w:rPr>
                <w:sz w:val="24"/>
                <w:lang w:val="ru-RU"/>
              </w:rPr>
            </w:pPr>
            <w:r w:rsidRPr="00485BF1">
              <w:rPr>
                <w:sz w:val="24"/>
                <w:lang w:val="ru-RU"/>
              </w:rPr>
              <w:t>старшего возраста).</w:t>
            </w:r>
          </w:p>
          <w:p w:rsidR="00485BF1" w:rsidRDefault="00485BF1" w:rsidP="00196363">
            <w:pPr>
              <w:pStyle w:val="TableParagraph"/>
              <w:spacing w:line="256" w:lineRule="exact"/>
              <w:ind w:left="111"/>
              <w:rPr>
                <w:sz w:val="24"/>
              </w:rPr>
            </w:pPr>
            <w:r>
              <w:rPr>
                <w:sz w:val="24"/>
              </w:rPr>
              <w:t>Беседы</w:t>
            </w:r>
          </w:p>
        </w:tc>
        <w:tc>
          <w:tcPr>
            <w:tcW w:w="2421" w:type="dxa"/>
            <w:vMerge w:val="restart"/>
          </w:tcPr>
          <w:p w:rsidR="00485BF1" w:rsidRPr="00AA478A" w:rsidRDefault="00485BF1" w:rsidP="00196363">
            <w:pPr>
              <w:pStyle w:val="TableParagraph"/>
              <w:spacing w:line="253" w:lineRule="exact"/>
              <w:ind w:left="112"/>
              <w:rPr>
                <w:sz w:val="24"/>
                <w:lang w:val="ru-RU"/>
              </w:rPr>
            </w:pPr>
            <w:r w:rsidRPr="00AA478A">
              <w:rPr>
                <w:sz w:val="24"/>
                <w:lang w:val="ru-RU"/>
              </w:rPr>
              <w:t>Творческие задания</w:t>
            </w:r>
          </w:p>
          <w:p w:rsidR="00485BF1" w:rsidRPr="00AA478A" w:rsidRDefault="00485BF1" w:rsidP="00196363">
            <w:pPr>
              <w:pStyle w:val="TableParagraph"/>
              <w:spacing w:line="256" w:lineRule="exact"/>
              <w:ind w:left="112"/>
              <w:rPr>
                <w:sz w:val="24"/>
                <w:lang w:val="ru-RU"/>
              </w:rPr>
            </w:pPr>
            <w:r w:rsidRPr="00AA478A">
              <w:rPr>
                <w:sz w:val="24"/>
                <w:lang w:val="ru-RU"/>
              </w:rPr>
              <w:t>Продуктивная</w:t>
            </w:r>
          </w:p>
          <w:p w:rsidR="00485BF1" w:rsidRPr="00AA478A" w:rsidRDefault="00485BF1" w:rsidP="00196363">
            <w:pPr>
              <w:pStyle w:val="TableParagraph"/>
              <w:spacing w:line="256" w:lineRule="exact"/>
              <w:ind w:left="112"/>
              <w:rPr>
                <w:sz w:val="24"/>
                <w:lang w:val="ru-RU"/>
              </w:rPr>
            </w:pPr>
            <w:r w:rsidRPr="00AA478A">
              <w:rPr>
                <w:sz w:val="24"/>
                <w:lang w:val="ru-RU"/>
              </w:rPr>
              <w:t>деятельность</w:t>
            </w:r>
          </w:p>
          <w:p w:rsidR="00485BF1" w:rsidRPr="00AA478A" w:rsidRDefault="00485BF1" w:rsidP="00196363">
            <w:pPr>
              <w:pStyle w:val="TableParagraph"/>
              <w:spacing w:line="256" w:lineRule="exact"/>
              <w:ind w:left="112"/>
              <w:rPr>
                <w:sz w:val="24"/>
                <w:lang w:val="ru-RU"/>
              </w:rPr>
            </w:pPr>
            <w:r w:rsidRPr="00AA478A">
              <w:rPr>
                <w:sz w:val="24"/>
                <w:lang w:val="ru-RU"/>
              </w:rPr>
              <w:t>Игры</w:t>
            </w:r>
          </w:p>
        </w:tc>
        <w:tc>
          <w:tcPr>
            <w:tcW w:w="2419" w:type="dxa"/>
            <w:vMerge w:val="restart"/>
          </w:tcPr>
          <w:p w:rsidR="00485BF1" w:rsidRPr="00AA478A" w:rsidRDefault="00485BF1" w:rsidP="00196363">
            <w:pPr>
              <w:pStyle w:val="TableParagraph"/>
              <w:spacing w:line="253" w:lineRule="exact"/>
              <w:ind w:left="110"/>
              <w:rPr>
                <w:sz w:val="24"/>
                <w:lang w:val="ru-RU"/>
              </w:rPr>
            </w:pPr>
            <w:r w:rsidRPr="00AA478A">
              <w:rPr>
                <w:sz w:val="24"/>
                <w:lang w:val="ru-RU"/>
              </w:rPr>
              <w:t>Проведение</w:t>
            </w:r>
          </w:p>
          <w:p w:rsidR="00485BF1" w:rsidRPr="00485BF1" w:rsidRDefault="00485BF1" w:rsidP="00196363">
            <w:pPr>
              <w:pStyle w:val="TableParagraph"/>
              <w:spacing w:line="256" w:lineRule="exact"/>
              <w:ind w:left="110"/>
              <w:rPr>
                <w:sz w:val="24"/>
                <w:lang w:val="ru-RU"/>
              </w:rPr>
            </w:pPr>
            <w:r w:rsidRPr="00485BF1">
              <w:rPr>
                <w:sz w:val="24"/>
                <w:lang w:val="ru-RU"/>
              </w:rPr>
              <w:t>индивидуальных</w:t>
            </w:r>
          </w:p>
          <w:p w:rsidR="00485BF1" w:rsidRPr="00485BF1" w:rsidRDefault="00485BF1" w:rsidP="00196363">
            <w:pPr>
              <w:pStyle w:val="TableParagraph"/>
              <w:spacing w:line="256" w:lineRule="exact"/>
              <w:ind w:left="110"/>
              <w:rPr>
                <w:sz w:val="24"/>
                <w:lang w:val="ru-RU"/>
              </w:rPr>
            </w:pPr>
            <w:r w:rsidRPr="00485BF1">
              <w:rPr>
                <w:sz w:val="24"/>
                <w:lang w:val="ru-RU"/>
              </w:rPr>
              <w:t>консультаций.</w:t>
            </w:r>
          </w:p>
          <w:p w:rsidR="00485BF1" w:rsidRPr="00485BF1" w:rsidRDefault="00485BF1" w:rsidP="00196363">
            <w:pPr>
              <w:pStyle w:val="TableParagraph"/>
              <w:spacing w:line="256" w:lineRule="exact"/>
              <w:ind w:left="110"/>
              <w:rPr>
                <w:sz w:val="24"/>
                <w:lang w:val="ru-RU"/>
              </w:rPr>
            </w:pPr>
            <w:r w:rsidRPr="00485BF1">
              <w:rPr>
                <w:sz w:val="24"/>
                <w:lang w:val="ru-RU"/>
              </w:rPr>
              <w:t>Стендовая</w:t>
            </w:r>
          </w:p>
          <w:p w:rsidR="00485BF1" w:rsidRPr="00485BF1" w:rsidRDefault="00485BF1" w:rsidP="00196363">
            <w:pPr>
              <w:pStyle w:val="TableParagraph"/>
              <w:spacing w:line="256" w:lineRule="exact"/>
              <w:ind w:left="110"/>
              <w:rPr>
                <w:sz w:val="24"/>
                <w:lang w:val="ru-RU"/>
              </w:rPr>
            </w:pPr>
            <w:r w:rsidRPr="00485BF1">
              <w:rPr>
                <w:sz w:val="24"/>
                <w:lang w:val="ru-RU"/>
              </w:rPr>
              <w:t>информация для</w:t>
            </w:r>
          </w:p>
          <w:p w:rsidR="00485BF1" w:rsidRPr="00485BF1" w:rsidRDefault="00485BF1" w:rsidP="00196363">
            <w:pPr>
              <w:pStyle w:val="TableParagraph"/>
              <w:spacing w:line="256" w:lineRule="exact"/>
              <w:ind w:left="110"/>
              <w:rPr>
                <w:sz w:val="24"/>
                <w:lang w:val="ru-RU"/>
              </w:rPr>
            </w:pPr>
            <w:r w:rsidRPr="00485BF1">
              <w:rPr>
                <w:sz w:val="24"/>
                <w:lang w:val="ru-RU"/>
              </w:rPr>
              <w:t>родителей.</w:t>
            </w:r>
          </w:p>
          <w:p w:rsidR="00485BF1" w:rsidRPr="00485BF1" w:rsidRDefault="00485BF1" w:rsidP="00196363">
            <w:pPr>
              <w:pStyle w:val="TableParagraph"/>
              <w:spacing w:line="256" w:lineRule="exact"/>
              <w:ind w:left="110"/>
              <w:rPr>
                <w:sz w:val="24"/>
                <w:lang w:val="ru-RU"/>
              </w:rPr>
            </w:pPr>
            <w:r w:rsidRPr="00485BF1">
              <w:rPr>
                <w:sz w:val="24"/>
                <w:lang w:val="ru-RU"/>
              </w:rPr>
              <w:t>Ознакомление</w:t>
            </w:r>
          </w:p>
          <w:p w:rsidR="00485BF1" w:rsidRPr="00485BF1" w:rsidRDefault="00485BF1" w:rsidP="00196363">
            <w:pPr>
              <w:pStyle w:val="TableParagraph"/>
              <w:spacing w:line="256" w:lineRule="exact"/>
              <w:ind w:left="110"/>
              <w:rPr>
                <w:sz w:val="24"/>
                <w:lang w:val="ru-RU"/>
              </w:rPr>
            </w:pPr>
            <w:r w:rsidRPr="00485BF1">
              <w:rPr>
                <w:sz w:val="24"/>
                <w:lang w:val="ru-RU"/>
              </w:rPr>
              <w:t>родителей с</w:t>
            </w:r>
          </w:p>
          <w:p w:rsidR="00485BF1" w:rsidRPr="00485BF1" w:rsidRDefault="00485BF1" w:rsidP="00196363">
            <w:pPr>
              <w:pStyle w:val="TableParagraph"/>
              <w:spacing w:line="256" w:lineRule="exact"/>
              <w:ind w:left="110"/>
              <w:rPr>
                <w:sz w:val="24"/>
                <w:lang w:val="ru-RU"/>
              </w:rPr>
            </w:pPr>
            <w:r w:rsidRPr="00485BF1">
              <w:rPr>
                <w:w w:val="95"/>
                <w:sz w:val="24"/>
                <w:lang w:val="ru-RU"/>
              </w:rPr>
              <w:t>проблемами ребёнка.</w:t>
            </w:r>
          </w:p>
          <w:p w:rsidR="00485BF1" w:rsidRPr="00485BF1" w:rsidRDefault="00485BF1" w:rsidP="00196363">
            <w:pPr>
              <w:pStyle w:val="TableParagraph"/>
              <w:spacing w:line="256" w:lineRule="exact"/>
              <w:ind w:left="110"/>
              <w:rPr>
                <w:sz w:val="24"/>
                <w:lang w:val="ru-RU"/>
              </w:rPr>
            </w:pPr>
            <w:r w:rsidRPr="00485BF1">
              <w:rPr>
                <w:sz w:val="24"/>
                <w:lang w:val="ru-RU"/>
              </w:rPr>
              <w:t>Рекомендации</w:t>
            </w:r>
          </w:p>
          <w:p w:rsidR="00485BF1" w:rsidRPr="00485BF1" w:rsidRDefault="00485BF1" w:rsidP="00196363">
            <w:pPr>
              <w:pStyle w:val="TableParagraph"/>
              <w:spacing w:line="256" w:lineRule="exact"/>
              <w:ind w:left="110"/>
              <w:rPr>
                <w:sz w:val="24"/>
                <w:lang w:val="ru-RU"/>
              </w:rPr>
            </w:pPr>
            <w:r w:rsidRPr="00485BF1">
              <w:rPr>
                <w:sz w:val="24"/>
                <w:lang w:val="ru-RU"/>
              </w:rPr>
              <w:t>родителям по</w:t>
            </w:r>
          </w:p>
          <w:p w:rsidR="00485BF1" w:rsidRPr="00485BF1" w:rsidRDefault="00485BF1" w:rsidP="00196363">
            <w:pPr>
              <w:pStyle w:val="TableParagraph"/>
              <w:spacing w:line="256" w:lineRule="exact"/>
              <w:ind w:left="110"/>
              <w:rPr>
                <w:sz w:val="24"/>
                <w:lang w:val="ru-RU"/>
              </w:rPr>
            </w:pPr>
            <w:r w:rsidRPr="00485BF1">
              <w:rPr>
                <w:sz w:val="24"/>
                <w:lang w:val="ru-RU"/>
              </w:rPr>
              <w:t>взаимодействию с</w:t>
            </w:r>
          </w:p>
          <w:p w:rsidR="00485BF1" w:rsidRPr="00485BF1" w:rsidRDefault="00485BF1" w:rsidP="00196363">
            <w:pPr>
              <w:pStyle w:val="TableParagraph"/>
              <w:spacing w:line="256" w:lineRule="exact"/>
              <w:ind w:left="110"/>
              <w:rPr>
                <w:sz w:val="24"/>
                <w:lang w:val="ru-RU"/>
              </w:rPr>
            </w:pPr>
            <w:r w:rsidRPr="00485BF1">
              <w:rPr>
                <w:sz w:val="24"/>
                <w:lang w:val="ru-RU"/>
              </w:rPr>
              <w:t>детьми.</w:t>
            </w:r>
          </w:p>
          <w:p w:rsidR="00485BF1" w:rsidRPr="00485BF1" w:rsidRDefault="00485BF1" w:rsidP="00196363">
            <w:pPr>
              <w:pStyle w:val="TableParagraph"/>
              <w:spacing w:line="256" w:lineRule="exact"/>
              <w:ind w:left="110"/>
              <w:rPr>
                <w:sz w:val="24"/>
                <w:lang w:val="ru-RU"/>
              </w:rPr>
            </w:pPr>
            <w:r w:rsidRPr="00485BF1">
              <w:rPr>
                <w:sz w:val="24"/>
                <w:lang w:val="ru-RU"/>
              </w:rPr>
              <w:t>Проведение</w:t>
            </w:r>
          </w:p>
          <w:p w:rsidR="00485BF1" w:rsidRPr="00485BF1" w:rsidRDefault="00485BF1" w:rsidP="00196363">
            <w:pPr>
              <w:pStyle w:val="TableParagraph"/>
              <w:spacing w:line="256" w:lineRule="exact"/>
              <w:ind w:left="110"/>
              <w:rPr>
                <w:sz w:val="24"/>
                <w:lang w:val="ru-RU"/>
              </w:rPr>
            </w:pPr>
            <w:r w:rsidRPr="00485BF1">
              <w:rPr>
                <w:sz w:val="24"/>
                <w:lang w:val="ru-RU"/>
              </w:rPr>
              <w:t>семинаров,</w:t>
            </w:r>
          </w:p>
          <w:p w:rsidR="00485BF1" w:rsidRPr="00485BF1" w:rsidRDefault="00485BF1" w:rsidP="00196363">
            <w:pPr>
              <w:pStyle w:val="TableParagraph"/>
              <w:spacing w:line="256" w:lineRule="exact"/>
              <w:ind w:left="110"/>
              <w:rPr>
                <w:sz w:val="24"/>
                <w:lang w:val="ru-RU"/>
              </w:rPr>
            </w:pPr>
            <w:r w:rsidRPr="00485BF1">
              <w:rPr>
                <w:sz w:val="24"/>
                <w:lang w:val="ru-RU"/>
              </w:rPr>
              <w:t>групповых</w:t>
            </w:r>
          </w:p>
          <w:p w:rsidR="00485BF1" w:rsidRPr="00485BF1" w:rsidRDefault="00485BF1" w:rsidP="00196363">
            <w:pPr>
              <w:pStyle w:val="TableParagraph"/>
              <w:spacing w:line="256" w:lineRule="exact"/>
              <w:ind w:left="110"/>
              <w:rPr>
                <w:sz w:val="24"/>
                <w:lang w:val="ru-RU"/>
              </w:rPr>
            </w:pPr>
            <w:r w:rsidRPr="00485BF1">
              <w:rPr>
                <w:sz w:val="24"/>
                <w:lang w:val="ru-RU"/>
              </w:rPr>
              <w:t>консультаций.</w:t>
            </w:r>
          </w:p>
          <w:p w:rsidR="00485BF1" w:rsidRPr="00485BF1" w:rsidRDefault="00485BF1" w:rsidP="00196363">
            <w:pPr>
              <w:pStyle w:val="TableParagraph"/>
              <w:spacing w:line="256" w:lineRule="exact"/>
              <w:ind w:left="110"/>
              <w:rPr>
                <w:sz w:val="24"/>
                <w:lang w:val="ru-RU"/>
              </w:rPr>
            </w:pPr>
            <w:r w:rsidRPr="00485BF1">
              <w:rPr>
                <w:sz w:val="24"/>
                <w:lang w:val="ru-RU"/>
              </w:rPr>
              <w:t>Анкетирование,</w:t>
            </w:r>
          </w:p>
          <w:p w:rsidR="00485BF1" w:rsidRDefault="00485BF1" w:rsidP="00196363">
            <w:pPr>
              <w:pStyle w:val="TableParagraph"/>
              <w:spacing w:line="259" w:lineRule="exact"/>
              <w:ind w:left="110"/>
              <w:rPr>
                <w:sz w:val="24"/>
              </w:rPr>
            </w:pPr>
            <w:r>
              <w:rPr>
                <w:sz w:val="24"/>
              </w:rPr>
              <w:t>опросы.</w:t>
            </w:r>
          </w:p>
        </w:tc>
      </w:tr>
      <w:tr w:rsidR="00485BF1" w:rsidTr="00196363">
        <w:trPr>
          <w:trHeight w:val="275"/>
        </w:trPr>
        <w:tc>
          <w:tcPr>
            <w:tcW w:w="2268" w:type="dxa"/>
            <w:vMerge/>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485BF1">
            <w:pPr>
              <w:pStyle w:val="TableParagraph"/>
              <w:spacing w:line="256" w:lineRule="exact"/>
              <w:rPr>
                <w:sz w:val="24"/>
              </w:rPr>
            </w:pPr>
          </w:p>
        </w:tc>
        <w:tc>
          <w:tcPr>
            <w:tcW w:w="2419" w:type="dxa"/>
            <w:vMerge/>
          </w:tcPr>
          <w:p w:rsidR="00485BF1" w:rsidRDefault="00485BF1" w:rsidP="00196363">
            <w:pPr>
              <w:pStyle w:val="TableParagraph"/>
              <w:spacing w:line="256" w:lineRule="exact"/>
              <w:ind w:left="108"/>
              <w:rPr>
                <w:sz w:val="24"/>
              </w:rPr>
            </w:pPr>
          </w:p>
        </w:tc>
        <w:tc>
          <w:tcPr>
            <w:tcW w:w="2640" w:type="dxa"/>
            <w:vMerge/>
          </w:tcPr>
          <w:p w:rsidR="00485BF1" w:rsidRDefault="00485BF1" w:rsidP="00196363">
            <w:pPr>
              <w:pStyle w:val="TableParagraph"/>
              <w:spacing w:line="256" w:lineRule="exact"/>
              <w:ind w:left="111"/>
              <w:rPr>
                <w:sz w:val="24"/>
              </w:rPr>
            </w:pPr>
          </w:p>
        </w:tc>
        <w:tc>
          <w:tcPr>
            <w:tcW w:w="2421" w:type="dxa"/>
            <w:vMerge/>
          </w:tcPr>
          <w:p w:rsidR="00485BF1" w:rsidRDefault="00485BF1" w:rsidP="00196363">
            <w:pPr>
              <w:pStyle w:val="TableParagraph"/>
              <w:spacing w:line="256" w:lineRule="exact"/>
              <w:ind w:left="112"/>
              <w:rPr>
                <w:sz w:val="24"/>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vMerge/>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196363">
            <w:pPr>
              <w:pStyle w:val="TableParagraph"/>
              <w:spacing w:line="256" w:lineRule="exact"/>
              <w:ind w:left="110"/>
              <w:rPr>
                <w:sz w:val="24"/>
              </w:rPr>
            </w:pPr>
            <w:r>
              <w:rPr>
                <w:sz w:val="24"/>
              </w:rPr>
              <w:t>Средний</w:t>
            </w:r>
            <w:r>
              <w:rPr>
                <w:sz w:val="24"/>
                <w:lang w:val="ru-RU"/>
              </w:rPr>
              <w:t xml:space="preserve"> </w:t>
            </w:r>
            <w:r w:rsidRPr="00485BF1">
              <w:rPr>
                <w:sz w:val="24"/>
              </w:rPr>
              <w:t>(4-5 лет)</w:t>
            </w:r>
          </w:p>
        </w:tc>
        <w:tc>
          <w:tcPr>
            <w:tcW w:w="2419" w:type="dxa"/>
            <w:vMerge/>
          </w:tcPr>
          <w:p w:rsidR="00485BF1" w:rsidRDefault="00485BF1" w:rsidP="00196363">
            <w:pPr>
              <w:pStyle w:val="TableParagraph"/>
              <w:spacing w:line="256" w:lineRule="exact"/>
              <w:ind w:left="108"/>
              <w:rPr>
                <w:sz w:val="24"/>
              </w:rPr>
            </w:pPr>
          </w:p>
        </w:tc>
        <w:tc>
          <w:tcPr>
            <w:tcW w:w="2640" w:type="dxa"/>
            <w:vMerge/>
          </w:tcPr>
          <w:p w:rsidR="00485BF1" w:rsidRDefault="00485BF1" w:rsidP="00196363">
            <w:pPr>
              <w:pStyle w:val="TableParagraph"/>
              <w:spacing w:line="256" w:lineRule="exact"/>
              <w:ind w:left="111"/>
              <w:rPr>
                <w:sz w:val="24"/>
              </w:rPr>
            </w:pPr>
          </w:p>
        </w:tc>
        <w:tc>
          <w:tcPr>
            <w:tcW w:w="2421" w:type="dxa"/>
            <w:vMerge/>
          </w:tcPr>
          <w:p w:rsidR="00485BF1" w:rsidRDefault="00485BF1" w:rsidP="00196363">
            <w:pPr>
              <w:pStyle w:val="TableParagraph"/>
              <w:spacing w:line="256" w:lineRule="exact"/>
              <w:ind w:left="112"/>
              <w:rPr>
                <w:sz w:val="24"/>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vMerge/>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196363">
            <w:pPr>
              <w:pStyle w:val="TableParagraph"/>
              <w:spacing w:line="256" w:lineRule="exact"/>
              <w:ind w:left="110"/>
              <w:rPr>
                <w:sz w:val="24"/>
              </w:rPr>
            </w:pPr>
          </w:p>
        </w:tc>
        <w:tc>
          <w:tcPr>
            <w:tcW w:w="2419" w:type="dxa"/>
            <w:vMerge/>
          </w:tcPr>
          <w:p w:rsidR="00485BF1" w:rsidRDefault="00485BF1" w:rsidP="00196363">
            <w:pPr>
              <w:pStyle w:val="TableParagraph"/>
              <w:spacing w:line="256" w:lineRule="exact"/>
              <w:ind w:left="108"/>
              <w:rPr>
                <w:sz w:val="24"/>
              </w:rPr>
            </w:pPr>
          </w:p>
        </w:tc>
        <w:tc>
          <w:tcPr>
            <w:tcW w:w="2640" w:type="dxa"/>
            <w:vMerge/>
          </w:tcPr>
          <w:p w:rsidR="00485BF1" w:rsidRDefault="00485BF1" w:rsidP="00196363">
            <w:pPr>
              <w:pStyle w:val="TableParagraph"/>
              <w:spacing w:line="256" w:lineRule="exact"/>
              <w:ind w:left="111"/>
              <w:rPr>
                <w:sz w:val="24"/>
              </w:rPr>
            </w:pPr>
          </w:p>
        </w:tc>
        <w:tc>
          <w:tcPr>
            <w:tcW w:w="2421" w:type="dxa"/>
            <w:vMerge/>
            <w:tcBorders>
              <w:bottom w:val="nil"/>
            </w:tcBorders>
          </w:tcPr>
          <w:p w:rsidR="00485BF1" w:rsidRDefault="00485BF1" w:rsidP="00196363">
            <w:pPr>
              <w:pStyle w:val="TableParagraph"/>
              <w:spacing w:line="256" w:lineRule="exact"/>
              <w:ind w:left="112"/>
              <w:rPr>
                <w:sz w:val="24"/>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vMerge/>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196363">
            <w:pPr>
              <w:pStyle w:val="TableParagraph"/>
              <w:spacing w:line="256" w:lineRule="exact"/>
              <w:ind w:left="110"/>
              <w:rPr>
                <w:sz w:val="24"/>
              </w:rPr>
            </w:pPr>
            <w:r>
              <w:rPr>
                <w:sz w:val="24"/>
              </w:rPr>
              <w:t>Старший (5-</w:t>
            </w:r>
            <w:r>
              <w:rPr>
                <w:sz w:val="24"/>
                <w:lang w:val="ru-RU"/>
              </w:rPr>
              <w:t>7</w:t>
            </w:r>
            <w:r>
              <w:rPr>
                <w:sz w:val="24"/>
              </w:rPr>
              <w:t xml:space="preserve"> лет)</w:t>
            </w:r>
          </w:p>
        </w:tc>
        <w:tc>
          <w:tcPr>
            <w:tcW w:w="2419" w:type="dxa"/>
            <w:vMerge/>
          </w:tcPr>
          <w:p w:rsidR="00485BF1" w:rsidRDefault="00485BF1" w:rsidP="00196363">
            <w:pPr>
              <w:pStyle w:val="TableParagraph"/>
              <w:spacing w:line="256" w:lineRule="exact"/>
              <w:ind w:left="108"/>
              <w:rPr>
                <w:sz w:val="24"/>
              </w:rPr>
            </w:pPr>
          </w:p>
        </w:tc>
        <w:tc>
          <w:tcPr>
            <w:tcW w:w="2640" w:type="dxa"/>
            <w:vMerge/>
          </w:tcPr>
          <w:p w:rsidR="00485BF1" w:rsidRDefault="00485BF1" w:rsidP="00196363">
            <w:pPr>
              <w:pStyle w:val="TableParagraph"/>
              <w:spacing w:line="256" w:lineRule="exact"/>
              <w:ind w:left="111"/>
              <w:rPr>
                <w:sz w:val="24"/>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vMerge/>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6" w:lineRule="exact"/>
              <w:ind w:left="108"/>
              <w:rPr>
                <w:sz w:val="24"/>
              </w:rPr>
            </w:pPr>
          </w:p>
        </w:tc>
        <w:tc>
          <w:tcPr>
            <w:tcW w:w="2640" w:type="dxa"/>
            <w:vMerge/>
          </w:tcPr>
          <w:p w:rsidR="00485BF1" w:rsidRDefault="00485BF1" w:rsidP="00196363">
            <w:pPr>
              <w:pStyle w:val="TableParagraph"/>
              <w:spacing w:line="256" w:lineRule="exact"/>
              <w:ind w:left="111"/>
              <w:rPr>
                <w:sz w:val="24"/>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5"/>
        </w:trPr>
        <w:tc>
          <w:tcPr>
            <w:tcW w:w="2268" w:type="dxa"/>
            <w:vMerge/>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6" w:lineRule="exact"/>
              <w:ind w:left="108"/>
              <w:rPr>
                <w:sz w:val="24"/>
              </w:rPr>
            </w:pPr>
          </w:p>
        </w:tc>
        <w:tc>
          <w:tcPr>
            <w:tcW w:w="2640" w:type="dxa"/>
            <w:vMerge/>
          </w:tcPr>
          <w:p w:rsidR="00485BF1" w:rsidRDefault="00485BF1" w:rsidP="00196363">
            <w:pPr>
              <w:pStyle w:val="TableParagraph"/>
              <w:spacing w:line="256" w:lineRule="exact"/>
              <w:ind w:left="111"/>
              <w:rPr>
                <w:sz w:val="24"/>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vMerge/>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6" w:lineRule="exact"/>
              <w:ind w:left="108"/>
              <w:rPr>
                <w:sz w:val="24"/>
              </w:rPr>
            </w:pPr>
          </w:p>
        </w:tc>
        <w:tc>
          <w:tcPr>
            <w:tcW w:w="2640" w:type="dxa"/>
            <w:vMerge/>
          </w:tcPr>
          <w:p w:rsidR="00485BF1" w:rsidRDefault="00485BF1" w:rsidP="00196363">
            <w:pPr>
              <w:pStyle w:val="TableParagraph"/>
              <w:spacing w:line="256" w:lineRule="exact"/>
              <w:ind w:left="111"/>
              <w:rPr>
                <w:sz w:val="24"/>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5"/>
        </w:trPr>
        <w:tc>
          <w:tcPr>
            <w:tcW w:w="2268" w:type="dxa"/>
            <w:vMerge/>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6" w:lineRule="exact"/>
              <w:ind w:left="108"/>
              <w:rPr>
                <w:sz w:val="24"/>
              </w:rPr>
            </w:pPr>
          </w:p>
        </w:tc>
        <w:tc>
          <w:tcPr>
            <w:tcW w:w="2640" w:type="dxa"/>
            <w:vMerge/>
          </w:tcPr>
          <w:p w:rsidR="00485BF1" w:rsidRDefault="00485BF1" w:rsidP="00196363">
            <w:pPr>
              <w:pStyle w:val="TableParagraph"/>
              <w:spacing w:line="256" w:lineRule="exact"/>
              <w:ind w:left="111"/>
              <w:rPr>
                <w:sz w:val="24"/>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vMerge/>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196363">
            <w:pPr>
              <w:pStyle w:val="TableParagraph"/>
              <w:rPr>
                <w:sz w:val="20"/>
              </w:rPr>
            </w:pPr>
          </w:p>
        </w:tc>
        <w:tc>
          <w:tcPr>
            <w:tcW w:w="2419" w:type="dxa"/>
            <w:vMerge/>
            <w:tcBorders>
              <w:bottom w:val="nil"/>
            </w:tcBorders>
          </w:tcPr>
          <w:p w:rsidR="00485BF1" w:rsidRDefault="00485BF1" w:rsidP="00196363">
            <w:pPr>
              <w:pStyle w:val="TableParagraph"/>
              <w:spacing w:line="256" w:lineRule="exact"/>
              <w:ind w:left="108"/>
              <w:rPr>
                <w:sz w:val="24"/>
              </w:rPr>
            </w:pPr>
          </w:p>
        </w:tc>
        <w:tc>
          <w:tcPr>
            <w:tcW w:w="2640" w:type="dxa"/>
            <w:vMerge/>
          </w:tcPr>
          <w:p w:rsidR="00485BF1" w:rsidRDefault="00485BF1" w:rsidP="00196363">
            <w:pPr>
              <w:pStyle w:val="TableParagraph"/>
              <w:spacing w:line="256" w:lineRule="exact"/>
              <w:ind w:left="111"/>
              <w:rPr>
                <w:sz w:val="24"/>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vMerge/>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196363">
            <w:pPr>
              <w:pStyle w:val="TableParagraph"/>
              <w:rPr>
                <w:sz w:val="20"/>
              </w:rPr>
            </w:pPr>
          </w:p>
        </w:tc>
        <w:tc>
          <w:tcPr>
            <w:tcW w:w="2419" w:type="dxa"/>
            <w:tcBorders>
              <w:top w:val="nil"/>
              <w:bottom w:val="nil"/>
            </w:tcBorders>
          </w:tcPr>
          <w:p w:rsidR="00485BF1" w:rsidRDefault="00485BF1" w:rsidP="00196363">
            <w:pPr>
              <w:pStyle w:val="TableParagraph"/>
              <w:rPr>
                <w:sz w:val="20"/>
              </w:rPr>
            </w:pPr>
          </w:p>
        </w:tc>
        <w:tc>
          <w:tcPr>
            <w:tcW w:w="2640" w:type="dxa"/>
            <w:vMerge/>
            <w:tcBorders>
              <w:bottom w:val="nil"/>
            </w:tcBorders>
          </w:tcPr>
          <w:p w:rsidR="00485BF1" w:rsidRDefault="00485BF1" w:rsidP="00196363">
            <w:pPr>
              <w:pStyle w:val="TableParagraph"/>
              <w:spacing w:line="256" w:lineRule="exact"/>
              <w:ind w:left="111"/>
              <w:rPr>
                <w:sz w:val="24"/>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5"/>
        </w:trPr>
        <w:tc>
          <w:tcPr>
            <w:tcW w:w="2268" w:type="dxa"/>
            <w:vMerge/>
            <w:tcBorders>
              <w:bottom w:val="nil"/>
            </w:tcBorders>
          </w:tcPr>
          <w:p w:rsidR="00485BF1" w:rsidRDefault="00485BF1" w:rsidP="00196363">
            <w:pPr>
              <w:pStyle w:val="TableParagraph"/>
              <w:spacing w:line="256" w:lineRule="exact"/>
              <w:ind w:left="110"/>
              <w:rPr>
                <w:sz w:val="24"/>
              </w:rPr>
            </w:pPr>
          </w:p>
        </w:tc>
        <w:tc>
          <w:tcPr>
            <w:tcW w:w="2573" w:type="dxa"/>
            <w:tcBorders>
              <w:top w:val="nil"/>
              <w:bottom w:val="nil"/>
            </w:tcBorders>
          </w:tcPr>
          <w:p w:rsidR="00485BF1" w:rsidRDefault="00485BF1" w:rsidP="00196363">
            <w:pPr>
              <w:pStyle w:val="TableParagraph"/>
              <w:rPr>
                <w:sz w:val="20"/>
              </w:rPr>
            </w:pPr>
          </w:p>
        </w:tc>
        <w:tc>
          <w:tcPr>
            <w:tcW w:w="2419" w:type="dxa"/>
            <w:tcBorders>
              <w:top w:val="nil"/>
              <w:bottom w:val="nil"/>
            </w:tcBorders>
          </w:tcPr>
          <w:p w:rsidR="00485BF1" w:rsidRDefault="00485BF1" w:rsidP="00196363">
            <w:pPr>
              <w:pStyle w:val="TableParagraph"/>
              <w:rPr>
                <w:sz w:val="20"/>
              </w:rPr>
            </w:pPr>
          </w:p>
        </w:tc>
        <w:tc>
          <w:tcPr>
            <w:tcW w:w="2640" w:type="dxa"/>
            <w:tcBorders>
              <w:top w:val="nil"/>
              <w:bottom w:val="nil"/>
            </w:tcBorders>
          </w:tcPr>
          <w:p w:rsidR="00485BF1" w:rsidRDefault="00485BF1" w:rsidP="00196363">
            <w:pPr>
              <w:pStyle w:val="TableParagraph"/>
              <w:rPr>
                <w:sz w:val="20"/>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tcBorders>
              <w:top w:val="nil"/>
              <w:bottom w:val="nil"/>
            </w:tcBorders>
          </w:tcPr>
          <w:p w:rsidR="00485BF1" w:rsidRDefault="00485BF1" w:rsidP="00196363">
            <w:pPr>
              <w:pStyle w:val="TableParagraph"/>
              <w:rPr>
                <w:sz w:val="20"/>
              </w:rPr>
            </w:pPr>
          </w:p>
        </w:tc>
        <w:tc>
          <w:tcPr>
            <w:tcW w:w="2573" w:type="dxa"/>
            <w:tcBorders>
              <w:top w:val="nil"/>
              <w:bottom w:val="nil"/>
            </w:tcBorders>
          </w:tcPr>
          <w:p w:rsidR="00485BF1" w:rsidRDefault="00485BF1" w:rsidP="00196363">
            <w:pPr>
              <w:pStyle w:val="TableParagraph"/>
              <w:rPr>
                <w:sz w:val="20"/>
              </w:rPr>
            </w:pPr>
          </w:p>
        </w:tc>
        <w:tc>
          <w:tcPr>
            <w:tcW w:w="2419" w:type="dxa"/>
            <w:tcBorders>
              <w:top w:val="nil"/>
              <w:bottom w:val="nil"/>
            </w:tcBorders>
          </w:tcPr>
          <w:p w:rsidR="00485BF1" w:rsidRDefault="00485BF1" w:rsidP="00196363">
            <w:pPr>
              <w:pStyle w:val="TableParagraph"/>
              <w:rPr>
                <w:sz w:val="20"/>
              </w:rPr>
            </w:pPr>
          </w:p>
        </w:tc>
        <w:tc>
          <w:tcPr>
            <w:tcW w:w="2640" w:type="dxa"/>
            <w:tcBorders>
              <w:top w:val="nil"/>
              <w:bottom w:val="nil"/>
            </w:tcBorders>
          </w:tcPr>
          <w:p w:rsidR="00485BF1" w:rsidRDefault="00485BF1" w:rsidP="00196363">
            <w:pPr>
              <w:pStyle w:val="TableParagraph"/>
              <w:rPr>
                <w:sz w:val="20"/>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tcBorders>
              <w:top w:val="nil"/>
              <w:bottom w:val="nil"/>
            </w:tcBorders>
          </w:tcPr>
          <w:p w:rsidR="00485BF1" w:rsidRDefault="00485BF1" w:rsidP="00196363">
            <w:pPr>
              <w:pStyle w:val="TableParagraph"/>
              <w:rPr>
                <w:sz w:val="20"/>
              </w:rPr>
            </w:pPr>
          </w:p>
        </w:tc>
        <w:tc>
          <w:tcPr>
            <w:tcW w:w="2573" w:type="dxa"/>
            <w:tcBorders>
              <w:top w:val="nil"/>
              <w:bottom w:val="nil"/>
            </w:tcBorders>
          </w:tcPr>
          <w:p w:rsidR="00485BF1" w:rsidRDefault="00485BF1" w:rsidP="00196363">
            <w:pPr>
              <w:pStyle w:val="TableParagraph"/>
              <w:rPr>
                <w:sz w:val="20"/>
              </w:rPr>
            </w:pPr>
          </w:p>
        </w:tc>
        <w:tc>
          <w:tcPr>
            <w:tcW w:w="2419" w:type="dxa"/>
            <w:tcBorders>
              <w:top w:val="nil"/>
              <w:bottom w:val="nil"/>
            </w:tcBorders>
          </w:tcPr>
          <w:p w:rsidR="00485BF1" w:rsidRDefault="00485BF1" w:rsidP="00196363">
            <w:pPr>
              <w:pStyle w:val="TableParagraph"/>
              <w:rPr>
                <w:sz w:val="20"/>
              </w:rPr>
            </w:pPr>
          </w:p>
        </w:tc>
        <w:tc>
          <w:tcPr>
            <w:tcW w:w="2640" w:type="dxa"/>
            <w:tcBorders>
              <w:top w:val="nil"/>
              <w:bottom w:val="nil"/>
            </w:tcBorders>
          </w:tcPr>
          <w:p w:rsidR="00485BF1" w:rsidRDefault="00485BF1" w:rsidP="00196363">
            <w:pPr>
              <w:pStyle w:val="TableParagraph"/>
              <w:rPr>
                <w:sz w:val="20"/>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tcBorders>
              <w:top w:val="nil"/>
              <w:bottom w:val="nil"/>
            </w:tcBorders>
          </w:tcPr>
          <w:p w:rsidR="00485BF1" w:rsidRDefault="00485BF1" w:rsidP="00196363">
            <w:pPr>
              <w:pStyle w:val="TableParagraph"/>
              <w:rPr>
                <w:sz w:val="20"/>
              </w:rPr>
            </w:pPr>
          </w:p>
        </w:tc>
        <w:tc>
          <w:tcPr>
            <w:tcW w:w="2573" w:type="dxa"/>
            <w:tcBorders>
              <w:top w:val="nil"/>
              <w:bottom w:val="nil"/>
            </w:tcBorders>
          </w:tcPr>
          <w:p w:rsidR="00485BF1" w:rsidRDefault="00485BF1" w:rsidP="00196363">
            <w:pPr>
              <w:pStyle w:val="TableParagraph"/>
              <w:rPr>
                <w:sz w:val="20"/>
              </w:rPr>
            </w:pPr>
          </w:p>
        </w:tc>
        <w:tc>
          <w:tcPr>
            <w:tcW w:w="2419" w:type="dxa"/>
            <w:tcBorders>
              <w:top w:val="nil"/>
              <w:bottom w:val="nil"/>
            </w:tcBorders>
          </w:tcPr>
          <w:p w:rsidR="00485BF1" w:rsidRDefault="00485BF1" w:rsidP="00196363">
            <w:pPr>
              <w:pStyle w:val="TableParagraph"/>
              <w:rPr>
                <w:sz w:val="20"/>
              </w:rPr>
            </w:pPr>
          </w:p>
        </w:tc>
        <w:tc>
          <w:tcPr>
            <w:tcW w:w="2640" w:type="dxa"/>
            <w:tcBorders>
              <w:top w:val="nil"/>
              <w:bottom w:val="nil"/>
            </w:tcBorders>
          </w:tcPr>
          <w:p w:rsidR="00485BF1" w:rsidRDefault="00485BF1" w:rsidP="00196363">
            <w:pPr>
              <w:pStyle w:val="TableParagraph"/>
              <w:rPr>
                <w:sz w:val="20"/>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5"/>
        </w:trPr>
        <w:tc>
          <w:tcPr>
            <w:tcW w:w="2268" w:type="dxa"/>
            <w:tcBorders>
              <w:top w:val="nil"/>
              <w:bottom w:val="nil"/>
            </w:tcBorders>
          </w:tcPr>
          <w:p w:rsidR="00485BF1" w:rsidRDefault="00485BF1" w:rsidP="00196363">
            <w:pPr>
              <w:pStyle w:val="TableParagraph"/>
              <w:rPr>
                <w:sz w:val="20"/>
              </w:rPr>
            </w:pPr>
          </w:p>
        </w:tc>
        <w:tc>
          <w:tcPr>
            <w:tcW w:w="2573" w:type="dxa"/>
            <w:tcBorders>
              <w:top w:val="nil"/>
              <w:bottom w:val="nil"/>
            </w:tcBorders>
          </w:tcPr>
          <w:p w:rsidR="00485BF1" w:rsidRDefault="00485BF1" w:rsidP="00196363">
            <w:pPr>
              <w:pStyle w:val="TableParagraph"/>
              <w:rPr>
                <w:sz w:val="20"/>
              </w:rPr>
            </w:pPr>
          </w:p>
        </w:tc>
        <w:tc>
          <w:tcPr>
            <w:tcW w:w="2419" w:type="dxa"/>
            <w:tcBorders>
              <w:top w:val="nil"/>
              <w:bottom w:val="nil"/>
            </w:tcBorders>
          </w:tcPr>
          <w:p w:rsidR="00485BF1" w:rsidRDefault="00485BF1" w:rsidP="00196363">
            <w:pPr>
              <w:pStyle w:val="TableParagraph"/>
              <w:rPr>
                <w:sz w:val="20"/>
              </w:rPr>
            </w:pPr>
          </w:p>
        </w:tc>
        <w:tc>
          <w:tcPr>
            <w:tcW w:w="2640" w:type="dxa"/>
            <w:tcBorders>
              <w:top w:val="nil"/>
              <w:bottom w:val="nil"/>
            </w:tcBorders>
          </w:tcPr>
          <w:p w:rsidR="00485BF1" w:rsidRDefault="00485BF1" w:rsidP="00196363">
            <w:pPr>
              <w:pStyle w:val="TableParagraph"/>
              <w:rPr>
                <w:sz w:val="20"/>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tcBorders>
              <w:top w:val="nil"/>
              <w:bottom w:val="nil"/>
            </w:tcBorders>
          </w:tcPr>
          <w:p w:rsidR="00485BF1" w:rsidRDefault="00485BF1" w:rsidP="00196363">
            <w:pPr>
              <w:pStyle w:val="TableParagraph"/>
              <w:rPr>
                <w:sz w:val="20"/>
              </w:rPr>
            </w:pPr>
          </w:p>
        </w:tc>
        <w:tc>
          <w:tcPr>
            <w:tcW w:w="2573" w:type="dxa"/>
            <w:tcBorders>
              <w:top w:val="nil"/>
              <w:bottom w:val="nil"/>
            </w:tcBorders>
          </w:tcPr>
          <w:p w:rsidR="00485BF1" w:rsidRDefault="00485BF1" w:rsidP="00196363">
            <w:pPr>
              <w:pStyle w:val="TableParagraph"/>
              <w:rPr>
                <w:sz w:val="20"/>
              </w:rPr>
            </w:pPr>
          </w:p>
        </w:tc>
        <w:tc>
          <w:tcPr>
            <w:tcW w:w="2419" w:type="dxa"/>
            <w:tcBorders>
              <w:top w:val="nil"/>
              <w:bottom w:val="nil"/>
            </w:tcBorders>
          </w:tcPr>
          <w:p w:rsidR="00485BF1" w:rsidRDefault="00485BF1" w:rsidP="00196363">
            <w:pPr>
              <w:pStyle w:val="TableParagraph"/>
              <w:rPr>
                <w:sz w:val="20"/>
              </w:rPr>
            </w:pPr>
          </w:p>
        </w:tc>
        <w:tc>
          <w:tcPr>
            <w:tcW w:w="2640" w:type="dxa"/>
            <w:tcBorders>
              <w:top w:val="nil"/>
              <w:bottom w:val="nil"/>
            </w:tcBorders>
          </w:tcPr>
          <w:p w:rsidR="00485BF1" w:rsidRDefault="00485BF1" w:rsidP="00196363">
            <w:pPr>
              <w:pStyle w:val="TableParagraph"/>
              <w:rPr>
                <w:sz w:val="20"/>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196363">
        <w:trPr>
          <w:trHeight w:val="276"/>
        </w:trPr>
        <w:tc>
          <w:tcPr>
            <w:tcW w:w="2268" w:type="dxa"/>
            <w:tcBorders>
              <w:top w:val="nil"/>
              <w:bottom w:val="nil"/>
            </w:tcBorders>
          </w:tcPr>
          <w:p w:rsidR="00485BF1" w:rsidRDefault="00485BF1" w:rsidP="00196363">
            <w:pPr>
              <w:pStyle w:val="TableParagraph"/>
              <w:rPr>
                <w:sz w:val="20"/>
              </w:rPr>
            </w:pPr>
          </w:p>
        </w:tc>
        <w:tc>
          <w:tcPr>
            <w:tcW w:w="2573" w:type="dxa"/>
            <w:tcBorders>
              <w:top w:val="nil"/>
              <w:bottom w:val="nil"/>
            </w:tcBorders>
          </w:tcPr>
          <w:p w:rsidR="00485BF1" w:rsidRDefault="00485BF1" w:rsidP="00196363">
            <w:pPr>
              <w:pStyle w:val="TableParagraph"/>
              <w:rPr>
                <w:sz w:val="20"/>
              </w:rPr>
            </w:pPr>
          </w:p>
        </w:tc>
        <w:tc>
          <w:tcPr>
            <w:tcW w:w="2419" w:type="dxa"/>
            <w:tcBorders>
              <w:top w:val="nil"/>
              <w:bottom w:val="nil"/>
            </w:tcBorders>
          </w:tcPr>
          <w:p w:rsidR="00485BF1" w:rsidRDefault="00485BF1" w:rsidP="00196363">
            <w:pPr>
              <w:pStyle w:val="TableParagraph"/>
              <w:rPr>
                <w:sz w:val="20"/>
              </w:rPr>
            </w:pPr>
          </w:p>
        </w:tc>
        <w:tc>
          <w:tcPr>
            <w:tcW w:w="2640" w:type="dxa"/>
            <w:tcBorders>
              <w:top w:val="nil"/>
              <w:bottom w:val="nil"/>
            </w:tcBorders>
          </w:tcPr>
          <w:p w:rsidR="00485BF1" w:rsidRDefault="00485BF1" w:rsidP="00196363">
            <w:pPr>
              <w:pStyle w:val="TableParagraph"/>
              <w:rPr>
                <w:sz w:val="20"/>
              </w:rPr>
            </w:pPr>
          </w:p>
        </w:tc>
        <w:tc>
          <w:tcPr>
            <w:tcW w:w="2421" w:type="dxa"/>
            <w:tcBorders>
              <w:top w:val="nil"/>
              <w:bottom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r w:rsidR="00485BF1" w:rsidTr="00485BF1">
        <w:trPr>
          <w:trHeight w:val="50"/>
        </w:trPr>
        <w:tc>
          <w:tcPr>
            <w:tcW w:w="2268" w:type="dxa"/>
            <w:tcBorders>
              <w:top w:val="nil"/>
            </w:tcBorders>
          </w:tcPr>
          <w:p w:rsidR="00485BF1" w:rsidRDefault="00485BF1" w:rsidP="00196363">
            <w:pPr>
              <w:pStyle w:val="TableParagraph"/>
              <w:rPr>
                <w:sz w:val="20"/>
              </w:rPr>
            </w:pPr>
          </w:p>
        </w:tc>
        <w:tc>
          <w:tcPr>
            <w:tcW w:w="2573" w:type="dxa"/>
            <w:tcBorders>
              <w:top w:val="nil"/>
            </w:tcBorders>
          </w:tcPr>
          <w:p w:rsidR="00485BF1" w:rsidRDefault="00485BF1" w:rsidP="00196363">
            <w:pPr>
              <w:pStyle w:val="TableParagraph"/>
              <w:rPr>
                <w:sz w:val="20"/>
              </w:rPr>
            </w:pPr>
          </w:p>
        </w:tc>
        <w:tc>
          <w:tcPr>
            <w:tcW w:w="2419" w:type="dxa"/>
            <w:tcBorders>
              <w:top w:val="nil"/>
            </w:tcBorders>
          </w:tcPr>
          <w:p w:rsidR="00485BF1" w:rsidRDefault="00485BF1" w:rsidP="00196363">
            <w:pPr>
              <w:pStyle w:val="TableParagraph"/>
              <w:rPr>
                <w:sz w:val="20"/>
              </w:rPr>
            </w:pPr>
          </w:p>
        </w:tc>
        <w:tc>
          <w:tcPr>
            <w:tcW w:w="2640" w:type="dxa"/>
            <w:tcBorders>
              <w:top w:val="nil"/>
            </w:tcBorders>
          </w:tcPr>
          <w:p w:rsidR="00485BF1" w:rsidRDefault="00485BF1" w:rsidP="00196363">
            <w:pPr>
              <w:pStyle w:val="TableParagraph"/>
              <w:rPr>
                <w:sz w:val="20"/>
              </w:rPr>
            </w:pPr>
          </w:p>
        </w:tc>
        <w:tc>
          <w:tcPr>
            <w:tcW w:w="2421" w:type="dxa"/>
            <w:tcBorders>
              <w:top w:val="nil"/>
            </w:tcBorders>
          </w:tcPr>
          <w:p w:rsidR="00485BF1" w:rsidRDefault="00485BF1" w:rsidP="00196363">
            <w:pPr>
              <w:pStyle w:val="TableParagraph"/>
              <w:rPr>
                <w:sz w:val="20"/>
              </w:rPr>
            </w:pPr>
          </w:p>
        </w:tc>
        <w:tc>
          <w:tcPr>
            <w:tcW w:w="2419" w:type="dxa"/>
            <w:vMerge/>
          </w:tcPr>
          <w:p w:rsidR="00485BF1" w:rsidRDefault="00485BF1" w:rsidP="00196363">
            <w:pPr>
              <w:pStyle w:val="TableParagraph"/>
              <w:spacing w:line="259" w:lineRule="exact"/>
              <w:ind w:left="110"/>
              <w:rPr>
                <w:sz w:val="24"/>
              </w:rPr>
            </w:pPr>
          </w:p>
        </w:tc>
      </w:tr>
    </w:tbl>
    <w:p w:rsidR="00485BF1" w:rsidRDefault="00485BF1" w:rsidP="00485BF1">
      <w:pPr>
        <w:pStyle w:val="a3"/>
        <w:spacing w:before="5"/>
        <w:rPr>
          <w:sz w:val="15"/>
        </w:rPr>
      </w:pPr>
    </w:p>
    <w:p w:rsidR="00196363" w:rsidRDefault="00196363" w:rsidP="00196363">
      <w:pPr>
        <w:ind w:right="-31" w:firstLine="567"/>
        <w:jc w:val="both"/>
      </w:pPr>
      <w:r w:rsidRPr="00755B15">
        <w:rPr>
          <w:b/>
        </w:rPr>
        <w:t xml:space="preserve">Психологическая диагностика </w:t>
      </w:r>
      <w:r>
        <w:t>– изучение индивидуальных особенностей личности ребенка с целью:</w:t>
      </w:r>
    </w:p>
    <w:p w:rsidR="00196363" w:rsidRDefault="00196363" w:rsidP="00196363">
      <w:pPr>
        <w:ind w:right="-31" w:firstLine="567"/>
        <w:jc w:val="both"/>
      </w:pPr>
      <w:r>
        <w:t>•</w:t>
      </w:r>
      <w:r>
        <w:tab/>
        <w:t>выявления причин возникновения проблем в развитии и обучении;</w:t>
      </w:r>
    </w:p>
    <w:p w:rsidR="00196363" w:rsidRDefault="00196363" w:rsidP="00196363">
      <w:pPr>
        <w:ind w:right="-31" w:firstLine="567"/>
        <w:jc w:val="both"/>
      </w:pPr>
      <w:r>
        <w:t>•</w:t>
      </w:r>
      <w:r>
        <w:tab/>
        <w:t>определения сильных сторон личности, ее резервных возможностей, на которые можно опираться в ходе коррекционной работы;</w:t>
      </w:r>
    </w:p>
    <w:p w:rsidR="00196363" w:rsidRDefault="00196363" w:rsidP="00196363">
      <w:pPr>
        <w:ind w:right="-31" w:firstLine="567"/>
        <w:jc w:val="both"/>
      </w:pPr>
      <w:r>
        <w:t>•</w:t>
      </w:r>
      <w:r>
        <w:tab/>
        <w:t>диагностики изменений в психофизическом, сенсорном и личностно-социальном развитии ребенка при реализации целостного педагогического и коррекционно-развивающего процесса в ДОУ.</w:t>
      </w:r>
    </w:p>
    <w:p w:rsidR="00196363" w:rsidRDefault="00196363" w:rsidP="00196363">
      <w:pPr>
        <w:ind w:right="-31" w:firstLine="567"/>
        <w:jc w:val="both"/>
      </w:pPr>
      <w:r>
        <w:lastRenderedPageBreak/>
        <w:t>Осуществляется в форме плановой диагностики или диагностики по запросу администрации, педагогов, родителей.</w:t>
      </w:r>
    </w:p>
    <w:p w:rsidR="00196363" w:rsidRPr="00755B15" w:rsidRDefault="00196363" w:rsidP="00196363">
      <w:pPr>
        <w:ind w:right="-31" w:firstLine="567"/>
        <w:jc w:val="both"/>
        <w:rPr>
          <w:i/>
        </w:rPr>
      </w:pPr>
      <w:r>
        <w:t>-</w:t>
      </w:r>
      <w:r w:rsidRPr="00755B15">
        <w:rPr>
          <w:i/>
        </w:rPr>
        <w:tab/>
        <w:t>Павлова, Руденко. Экспресс-диагностика в детском саду. – М.: Сфера, 2008</w:t>
      </w:r>
      <w:r w:rsidR="00755B15">
        <w:rPr>
          <w:i/>
        </w:rPr>
        <w:t xml:space="preserve"> </w:t>
      </w:r>
      <w:r w:rsidRPr="00755B15">
        <w:rPr>
          <w:i/>
        </w:rPr>
        <w:t>г.</w:t>
      </w:r>
    </w:p>
    <w:p w:rsidR="00196363" w:rsidRPr="00755B15" w:rsidRDefault="00196363" w:rsidP="00196363">
      <w:pPr>
        <w:ind w:right="-31" w:firstLine="567"/>
        <w:jc w:val="both"/>
        <w:rPr>
          <w:i/>
        </w:rPr>
      </w:pPr>
      <w:r w:rsidRPr="00755B15">
        <w:rPr>
          <w:i/>
        </w:rPr>
        <w:t>-</w:t>
      </w:r>
      <w:r w:rsidRPr="00755B15">
        <w:rPr>
          <w:i/>
        </w:rPr>
        <w:tab/>
        <w:t>Семаго Н.Я., Семаго М.М., Диагностический альбом для оценки развития познавательной деятельности ребѐнка. – Айрис-пресс, 2005г.</w:t>
      </w:r>
    </w:p>
    <w:p w:rsidR="00196363" w:rsidRDefault="00196363" w:rsidP="00196363">
      <w:pPr>
        <w:ind w:right="-31" w:firstLine="567"/>
        <w:jc w:val="both"/>
      </w:pPr>
      <w:r>
        <w:t xml:space="preserve"> </w:t>
      </w:r>
    </w:p>
    <w:p w:rsidR="00196363" w:rsidRPr="00755B15" w:rsidRDefault="00196363" w:rsidP="00755B15">
      <w:pPr>
        <w:ind w:right="-31" w:firstLine="567"/>
        <w:jc w:val="center"/>
        <w:rPr>
          <w:b/>
        </w:rPr>
      </w:pPr>
      <w:r w:rsidRPr="00755B15">
        <w:rPr>
          <w:b/>
        </w:rPr>
        <w:t>3. Организационный раздел</w:t>
      </w:r>
    </w:p>
    <w:p w:rsidR="00196363" w:rsidRPr="00755B15" w:rsidRDefault="00196363" w:rsidP="00755B15">
      <w:pPr>
        <w:ind w:right="-31" w:firstLine="567"/>
        <w:jc w:val="center"/>
        <w:rPr>
          <w:b/>
        </w:rPr>
      </w:pPr>
    </w:p>
    <w:p w:rsidR="00196363" w:rsidRDefault="00196363" w:rsidP="00755B15">
      <w:pPr>
        <w:ind w:right="-31" w:firstLine="567"/>
        <w:jc w:val="center"/>
        <w:rPr>
          <w:b/>
        </w:rPr>
      </w:pPr>
      <w:r w:rsidRPr="00C33926">
        <w:rPr>
          <w:b/>
        </w:rPr>
        <w:t>3.1.</w:t>
      </w:r>
      <w:r w:rsidRPr="00C33926">
        <w:rPr>
          <w:b/>
        </w:rPr>
        <w:tab/>
        <w:t>Материально-техническое обеспечение Программы</w:t>
      </w:r>
    </w:p>
    <w:p w:rsidR="004E1541" w:rsidRPr="00C33926" w:rsidRDefault="004E1541" w:rsidP="00755B15">
      <w:pPr>
        <w:ind w:right="-31" w:firstLine="567"/>
        <w:jc w:val="center"/>
        <w:rPr>
          <w:b/>
        </w:rPr>
      </w:pPr>
    </w:p>
    <w:p w:rsidR="00196363" w:rsidRPr="00C33926" w:rsidRDefault="00196363" w:rsidP="00196363">
      <w:pPr>
        <w:ind w:right="-31" w:firstLine="567"/>
        <w:jc w:val="both"/>
      </w:pPr>
      <w:r w:rsidRPr="00C33926">
        <w:t xml:space="preserve">Дошкольное учреждение </w:t>
      </w:r>
      <w:r w:rsidR="00D752D1" w:rsidRPr="00C33926">
        <w:t>построено по типовому проекту в 1964 г. и находится в 25 км от г. Рыбинска в п. Каменники на берегу Рыбинского водохранилища. Здание детского сада - двухэтажное, кирпичное с хозяйственным блоком, имеет все виды благоустройства: водопровод, канализацию, центральное водяное отопление, вентиляцию. В 1980 г. к основному зданию добавили пристройку в связи с увеличением количества детей. Все</w:t>
      </w:r>
      <w:r w:rsidRPr="00C33926">
        <w:t xml:space="preserve"> оборудование находится в удовлетворительном состоянии. </w:t>
      </w:r>
      <w:r w:rsidR="00D752D1" w:rsidRPr="00C33926">
        <w:t>Детский сад н</w:t>
      </w:r>
      <w:r w:rsidRPr="00C33926">
        <w:t xml:space="preserve">аходится в зеленой зоне, экологическая обстановка удовлетворительная. Территория хорошо благоустроена, имеется большое количество </w:t>
      </w:r>
      <w:r w:rsidR="00D752D1" w:rsidRPr="00C33926">
        <w:t>зелёных</w:t>
      </w:r>
      <w:r w:rsidRPr="00C33926">
        <w:t xml:space="preserve"> насаждений, произрастают разнообразные породы деревьев и кустарников; разбиты цветники  и  клумбы,  расположена  лесная  зона</w:t>
      </w:r>
      <w:r w:rsidR="00AC5387" w:rsidRPr="00C33926">
        <w:t xml:space="preserve"> и экологическая тропа</w:t>
      </w:r>
      <w:r w:rsidRPr="00C33926">
        <w:t>.   На  территории организации имеется площадка с разметкой по правилам дорожного движения, на которой проводятся занятия, практикумы и развлечения по правилам дорожного движения. На территории имеется спортивная площадка, оборудованная спортивным инвентарем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 Хозяйственная зона расположена вдали от групповых площадок, имеет связь с пищеблоком.</w:t>
      </w:r>
    </w:p>
    <w:p w:rsidR="00196363" w:rsidRPr="00C33926" w:rsidRDefault="00196363" w:rsidP="00196363">
      <w:pPr>
        <w:ind w:right="-31" w:firstLine="567"/>
        <w:jc w:val="both"/>
      </w:pPr>
      <w:r w:rsidRPr="00C33926">
        <w:t>Каждая возрастная группа имеет участок для проведения прогулок. Игровые площадки оборудованы с учетом активности детей в играх – качелями, оборудованием для занятий физическими упражнениями и организации сюжетно-ролевых игр.</w:t>
      </w:r>
    </w:p>
    <w:p w:rsidR="00196363" w:rsidRPr="00C33926" w:rsidRDefault="00196363" w:rsidP="00196363">
      <w:pPr>
        <w:ind w:right="-31" w:firstLine="567"/>
        <w:jc w:val="both"/>
      </w:pPr>
      <w:r w:rsidRPr="00C33926">
        <w:t>Безопасность дошкольного учреждения обеспечена наружной системой видеонаблюдения, тревожной кнопкой, дежурством сторожей в ночное время</w:t>
      </w:r>
      <w:r w:rsidR="00AC5387" w:rsidRPr="00C33926">
        <w:t>, в выходные и праздничные дни</w:t>
      </w:r>
      <w:r w:rsidRPr="00C33926">
        <w:t>.</w:t>
      </w:r>
    </w:p>
    <w:p w:rsidR="00196363" w:rsidRPr="00C33926" w:rsidRDefault="00196363" w:rsidP="00196363">
      <w:pPr>
        <w:ind w:right="-31" w:firstLine="567"/>
        <w:jc w:val="both"/>
      </w:pPr>
      <w:r w:rsidRPr="00C33926">
        <w:t>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196363" w:rsidRPr="00C33926" w:rsidRDefault="00196363" w:rsidP="00196363">
      <w:pPr>
        <w:ind w:right="-31" w:firstLine="567"/>
        <w:jc w:val="both"/>
      </w:pPr>
      <w:r w:rsidRPr="00C33926">
        <w:t>Развивающая предметно – пространственная среда ДОУ оборудована с учетом возрастных особенностей детей.</w:t>
      </w:r>
    </w:p>
    <w:p w:rsidR="00196363" w:rsidRPr="00C33926" w:rsidRDefault="00196363" w:rsidP="00196363">
      <w:pPr>
        <w:ind w:right="-31" w:firstLine="567"/>
        <w:jc w:val="both"/>
      </w:pPr>
      <w:r w:rsidRPr="00C33926">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196363" w:rsidRPr="00C33926" w:rsidRDefault="00196363" w:rsidP="00196363">
      <w:pPr>
        <w:ind w:right="-31" w:firstLine="567"/>
        <w:jc w:val="both"/>
      </w:pPr>
      <w:r w:rsidRPr="00C33926">
        <w:t>Одним из условий качества образования является совершенствование материально-технической базы.</w:t>
      </w:r>
    </w:p>
    <w:p w:rsidR="00196363" w:rsidRPr="00C33926" w:rsidRDefault="00196363" w:rsidP="00196363">
      <w:pPr>
        <w:ind w:right="-31" w:firstLine="567"/>
        <w:jc w:val="both"/>
      </w:pPr>
      <w:r w:rsidRPr="00C33926">
        <w:t xml:space="preserve">В дошкольном учреждении имеется современная информационно–техническая база: электронная почта, факс, доступ к сети Интернет, технические средства обучения, музыкальный центр, магнитофоны, телевизоры, принтеры. В </w:t>
      </w:r>
      <w:r w:rsidR="004E1541">
        <w:t>ДОУ</w:t>
      </w:r>
      <w:r w:rsidRPr="00C33926">
        <w:t xml:space="preserve"> имеются ноутбуки, проектор</w:t>
      </w:r>
      <w:r w:rsidR="00AC5387" w:rsidRPr="00C33926">
        <w:t>ы</w:t>
      </w:r>
      <w:r w:rsidRPr="00C33926">
        <w:t xml:space="preserve">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p w:rsidR="00196363" w:rsidRPr="00C33926" w:rsidRDefault="00196363" w:rsidP="00196363">
      <w:pPr>
        <w:ind w:right="-31" w:firstLine="567"/>
        <w:jc w:val="both"/>
      </w:pPr>
      <w:r w:rsidRPr="00C33926">
        <w:lastRenderedPageBreak/>
        <w:t>Создан собственный сайт организации, на котором размещена информация о детском учреждении, мероприятиях, проводимых в нем, перечень нормативных документов, консультации для родителей (по запрашиваемым темам). Информация меняется раз в 10 дней, налажена обратная связь.</w:t>
      </w:r>
    </w:p>
    <w:p w:rsidR="00196363" w:rsidRPr="00C33926" w:rsidRDefault="00196363" w:rsidP="00196363">
      <w:pPr>
        <w:ind w:right="-31" w:firstLine="567"/>
        <w:jc w:val="both"/>
      </w:pPr>
      <w:r w:rsidRPr="00C33926">
        <w:t xml:space="preserve">Материальная база в детском саду и развивающая предметно-пространственная среда в групповых комнатах создана с </w:t>
      </w:r>
      <w:r w:rsidR="00AC5387" w:rsidRPr="00C33926">
        <w:t>учётом</w:t>
      </w:r>
      <w:r w:rsidRPr="00C33926">
        <w:t xml:space="preserve"> требований к развивающей предметно – пространственной среде.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w:t>
      </w:r>
      <w:r w:rsidR="00AC5387" w:rsidRPr="00C33926">
        <w:t>ребёнка</w:t>
      </w:r>
      <w:r w:rsidRPr="00C33926">
        <w:t>.</w:t>
      </w:r>
    </w:p>
    <w:p w:rsidR="00FB09D1" w:rsidRPr="00FB09D1" w:rsidRDefault="00FB09D1" w:rsidP="0094584C">
      <w:pPr>
        <w:pStyle w:val="3"/>
        <w:spacing w:before="90" w:line="274" w:lineRule="exact"/>
        <w:ind w:left="708"/>
        <w:jc w:val="center"/>
        <w:rPr>
          <w:rFonts w:ascii="Times New Roman" w:eastAsia="Times New Roman" w:hAnsi="Times New Roman" w:cs="Times New Roman"/>
          <w:b/>
          <w:color w:val="auto"/>
        </w:rPr>
      </w:pPr>
      <w:r w:rsidRPr="00FB09D1">
        <w:rPr>
          <w:rFonts w:ascii="Times New Roman" w:eastAsia="Times New Roman" w:hAnsi="Times New Roman" w:cs="Times New Roman"/>
          <w:b/>
          <w:color w:val="auto"/>
        </w:rPr>
        <w:t>Материально-техническое обеспечение включает:</w:t>
      </w:r>
    </w:p>
    <w:p w:rsidR="00FB09D1" w:rsidRDefault="00FB09D1" w:rsidP="0094584C">
      <w:pPr>
        <w:pStyle w:val="a3"/>
        <w:spacing w:after="8" w:line="274" w:lineRule="exact"/>
        <w:ind w:right="111"/>
        <w:jc w:val="right"/>
        <w:rPr>
          <w:b/>
          <w:i/>
          <w:lang w:val="ru-RU"/>
        </w:rPr>
      </w:pPr>
      <w:r w:rsidRPr="00FB09D1">
        <w:rPr>
          <w:b/>
          <w:i/>
          <w:lang w:val="ru-RU"/>
        </w:rPr>
        <w:t>Таблица 14</w:t>
      </w:r>
    </w:p>
    <w:tbl>
      <w:tblPr>
        <w:tblStyle w:val="aa"/>
        <w:tblW w:w="0" w:type="auto"/>
        <w:tblLook w:val="04A0" w:firstRow="1" w:lastRow="0" w:firstColumn="1" w:lastColumn="0" w:noHBand="0" w:noVBand="1"/>
      </w:tblPr>
      <w:tblGrid>
        <w:gridCol w:w="1304"/>
        <w:gridCol w:w="3260"/>
        <w:gridCol w:w="4536"/>
        <w:gridCol w:w="5387"/>
      </w:tblGrid>
      <w:tr w:rsidR="00FB09D1" w:rsidTr="00F77CE5">
        <w:tc>
          <w:tcPr>
            <w:tcW w:w="1304" w:type="dxa"/>
          </w:tcPr>
          <w:p w:rsidR="00FB09D1" w:rsidRDefault="00FB09D1" w:rsidP="00FB09D1">
            <w:pPr>
              <w:pStyle w:val="a3"/>
              <w:spacing w:after="8" w:line="274" w:lineRule="exact"/>
              <w:ind w:right="66"/>
              <w:jc w:val="center"/>
              <w:rPr>
                <w:lang w:val="ru-RU"/>
              </w:rPr>
            </w:pPr>
            <w:r>
              <w:rPr>
                <w:b/>
              </w:rPr>
              <w:t>№</w:t>
            </w:r>
          </w:p>
        </w:tc>
        <w:tc>
          <w:tcPr>
            <w:tcW w:w="3260" w:type="dxa"/>
          </w:tcPr>
          <w:p w:rsidR="00FB09D1" w:rsidRDefault="00FB09D1" w:rsidP="00FB09D1">
            <w:pPr>
              <w:pStyle w:val="a3"/>
              <w:spacing w:after="8" w:line="274" w:lineRule="exact"/>
              <w:jc w:val="center"/>
              <w:rPr>
                <w:lang w:val="ru-RU"/>
              </w:rPr>
            </w:pPr>
            <w:r>
              <w:rPr>
                <w:b/>
              </w:rPr>
              <w:t>Наименование</w:t>
            </w:r>
          </w:p>
        </w:tc>
        <w:tc>
          <w:tcPr>
            <w:tcW w:w="4536" w:type="dxa"/>
          </w:tcPr>
          <w:p w:rsidR="00FB09D1" w:rsidRDefault="00FB09D1" w:rsidP="00FB09D1">
            <w:pPr>
              <w:pStyle w:val="a3"/>
              <w:spacing w:after="8" w:line="274" w:lineRule="exact"/>
              <w:jc w:val="center"/>
              <w:rPr>
                <w:lang w:val="ru-RU"/>
              </w:rPr>
            </w:pPr>
            <w:r>
              <w:rPr>
                <w:b/>
              </w:rPr>
              <w:t>Оснащение</w:t>
            </w:r>
          </w:p>
        </w:tc>
        <w:tc>
          <w:tcPr>
            <w:tcW w:w="5387" w:type="dxa"/>
          </w:tcPr>
          <w:p w:rsidR="00FB09D1" w:rsidRDefault="00FB09D1" w:rsidP="00FB09D1">
            <w:pPr>
              <w:pStyle w:val="a3"/>
              <w:spacing w:after="8" w:line="274" w:lineRule="exact"/>
              <w:ind w:right="143"/>
              <w:jc w:val="center"/>
              <w:rPr>
                <w:lang w:val="ru-RU"/>
              </w:rPr>
            </w:pPr>
            <w:r>
              <w:rPr>
                <w:b/>
              </w:rPr>
              <w:t>Психолого-педагогическое назначение</w:t>
            </w:r>
          </w:p>
        </w:tc>
      </w:tr>
      <w:tr w:rsidR="00FB09D1" w:rsidTr="00F77CE5">
        <w:tc>
          <w:tcPr>
            <w:tcW w:w="1304" w:type="dxa"/>
          </w:tcPr>
          <w:p w:rsidR="00FB09D1" w:rsidRDefault="00FB09D1" w:rsidP="005328DE">
            <w:pPr>
              <w:pStyle w:val="a3"/>
              <w:tabs>
                <w:tab w:val="left" w:pos="123"/>
              </w:tabs>
              <w:spacing w:after="8" w:line="274" w:lineRule="exact"/>
              <w:ind w:right="847"/>
              <w:jc w:val="both"/>
              <w:rPr>
                <w:lang w:val="ru-RU"/>
              </w:rPr>
            </w:pPr>
            <w:r>
              <w:t>1</w:t>
            </w:r>
          </w:p>
        </w:tc>
        <w:tc>
          <w:tcPr>
            <w:tcW w:w="3260" w:type="dxa"/>
          </w:tcPr>
          <w:p w:rsidR="00FB09D1" w:rsidRDefault="00FB09D1" w:rsidP="005328DE">
            <w:pPr>
              <w:pStyle w:val="a3"/>
              <w:spacing w:after="8" w:line="274" w:lineRule="exact"/>
              <w:jc w:val="both"/>
              <w:rPr>
                <w:lang w:val="ru-RU"/>
              </w:rPr>
            </w:pPr>
            <w:r>
              <w:t>Кабинет заведующей</w:t>
            </w:r>
          </w:p>
        </w:tc>
        <w:tc>
          <w:tcPr>
            <w:tcW w:w="4536" w:type="dxa"/>
          </w:tcPr>
          <w:p w:rsidR="00FB09D1" w:rsidRPr="00344BD8" w:rsidRDefault="00FB09D1" w:rsidP="001901C8">
            <w:pPr>
              <w:pStyle w:val="TableParagraph"/>
              <w:numPr>
                <w:ilvl w:val="0"/>
                <w:numId w:val="8"/>
              </w:numPr>
              <w:tabs>
                <w:tab w:val="left" w:pos="350"/>
              </w:tabs>
              <w:ind w:left="0" w:firstLine="0"/>
              <w:rPr>
                <w:sz w:val="24"/>
                <w:lang w:val="ru-RU"/>
              </w:rPr>
            </w:pPr>
            <w:r w:rsidRPr="00344BD8">
              <w:rPr>
                <w:sz w:val="24"/>
                <w:lang w:val="ru-RU"/>
              </w:rPr>
              <w:t>нормативно-правовая база</w:t>
            </w:r>
            <w:r w:rsidRPr="00344BD8">
              <w:rPr>
                <w:spacing w:val="-10"/>
                <w:sz w:val="24"/>
                <w:lang w:val="ru-RU"/>
              </w:rPr>
              <w:t xml:space="preserve"> </w:t>
            </w:r>
            <w:r w:rsidRPr="00344BD8">
              <w:rPr>
                <w:sz w:val="24"/>
                <w:lang w:val="ru-RU"/>
              </w:rPr>
              <w:t>для управления,</w:t>
            </w:r>
          </w:p>
          <w:p w:rsidR="005328DE" w:rsidRPr="005328DE" w:rsidRDefault="00FB09D1" w:rsidP="001901C8">
            <w:pPr>
              <w:pStyle w:val="TableParagraph"/>
              <w:numPr>
                <w:ilvl w:val="0"/>
                <w:numId w:val="8"/>
              </w:numPr>
              <w:tabs>
                <w:tab w:val="left" w:pos="350"/>
              </w:tabs>
              <w:ind w:left="0" w:firstLine="0"/>
              <w:rPr>
                <w:lang w:val="ru-RU"/>
              </w:rPr>
            </w:pPr>
            <w:r w:rsidRPr="00344BD8">
              <w:rPr>
                <w:sz w:val="24"/>
                <w:lang w:val="ru-RU"/>
              </w:rPr>
              <w:t>шкаф</w:t>
            </w:r>
            <w:r w:rsidR="005328DE">
              <w:rPr>
                <w:sz w:val="24"/>
                <w:lang w:val="ru-RU"/>
              </w:rPr>
              <w:t>ы</w:t>
            </w:r>
            <w:r w:rsidRPr="00344BD8">
              <w:rPr>
                <w:sz w:val="24"/>
                <w:lang w:val="ru-RU"/>
              </w:rPr>
              <w:t xml:space="preserve"> для документов, рабочий</w:t>
            </w:r>
            <w:r w:rsidRPr="00344BD8">
              <w:rPr>
                <w:spacing w:val="-10"/>
                <w:sz w:val="24"/>
                <w:lang w:val="ru-RU"/>
              </w:rPr>
              <w:t xml:space="preserve"> </w:t>
            </w:r>
            <w:r w:rsidRPr="00344BD8">
              <w:rPr>
                <w:sz w:val="24"/>
                <w:lang w:val="ru-RU"/>
              </w:rPr>
              <w:t>стол, компьютерный</w:t>
            </w:r>
            <w:r w:rsidRPr="00344BD8">
              <w:rPr>
                <w:spacing w:val="-1"/>
                <w:sz w:val="24"/>
                <w:lang w:val="ru-RU"/>
              </w:rPr>
              <w:t xml:space="preserve"> </w:t>
            </w:r>
            <w:r w:rsidRPr="00344BD8">
              <w:rPr>
                <w:sz w:val="24"/>
                <w:lang w:val="ru-RU"/>
              </w:rPr>
              <w:t>стул,</w:t>
            </w:r>
            <w:r w:rsidR="005328DE">
              <w:rPr>
                <w:sz w:val="24"/>
                <w:lang w:val="ru-RU"/>
              </w:rPr>
              <w:t xml:space="preserve"> тумба,</w:t>
            </w:r>
            <w:r>
              <w:rPr>
                <w:sz w:val="24"/>
                <w:lang w:val="ru-RU"/>
              </w:rPr>
              <w:t xml:space="preserve"> </w:t>
            </w:r>
          </w:p>
          <w:p w:rsidR="00FB09D1" w:rsidRDefault="00FB09D1" w:rsidP="001901C8">
            <w:pPr>
              <w:pStyle w:val="TableParagraph"/>
              <w:numPr>
                <w:ilvl w:val="0"/>
                <w:numId w:val="8"/>
              </w:numPr>
              <w:tabs>
                <w:tab w:val="left" w:pos="350"/>
              </w:tabs>
              <w:ind w:left="0" w:firstLine="0"/>
              <w:rPr>
                <w:lang w:val="ru-RU"/>
              </w:rPr>
            </w:pPr>
            <w:r w:rsidRPr="00FB09D1">
              <w:rPr>
                <w:sz w:val="24"/>
                <w:lang w:val="ru-RU"/>
              </w:rPr>
              <w:t>компьютер, принтер</w:t>
            </w:r>
            <w:r w:rsidR="005328DE">
              <w:rPr>
                <w:sz w:val="24"/>
                <w:lang w:val="ru-RU"/>
              </w:rPr>
              <w:t>, телефон (факс)</w:t>
            </w:r>
          </w:p>
        </w:tc>
        <w:tc>
          <w:tcPr>
            <w:tcW w:w="5387" w:type="dxa"/>
          </w:tcPr>
          <w:p w:rsidR="00FB09D1" w:rsidRPr="00344BD8" w:rsidRDefault="00FB09D1" w:rsidP="001901C8">
            <w:pPr>
              <w:pStyle w:val="TableParagraph"/>
              <w:numPr>
                <w:ilvl w:val="0"/>
                <w:numId w:val="9"/>
              </w:numPr>
              <w:tabs>
                <w:tab w:val="left" w:pos="171"/>
              </w:tabs>
              <w:ind w:left="171" w:right="36" w:hanging="134"/>
              <w:rPr>
                <w:sz w:val="24"/>
                <w:lang w:val="ru-RU"/>
              </w:rPr>
            </w:pPr>
            <w:r w:rsidRPr="00344BD8">
              <w:rPr>
                <w:sz w:val="24"/>
                <w:lang w:val="ru-RU"/>
              </w:rPr>
              <w:t>Индивидуальные консультации, беседы с</w:t>
            </w:r>
            <w:r w:rsidRPr="00344BD8">
              <w:rPr>
                <w:spacing w:val="-25"/>
                <w:sz w:val="24"/>
                <w:lang w:val="ru-RU"/>
              </w:rPr>
              <w:t xml:space="preserve"> </w:t>
            </w:r>
            <w:r w:rsidRPr="00344BD8">
              <w:rPr>
                <w:sz w:val="24"/>
                <w:lang w:val="ru-RU"/>
              </w:rPr>
              <w:t>педагогическим, медицинским, обслуживающим персоналом и</w:t>
            </w:r>
            <w:r w:rsidRPr="00344BD8">
              <w:rPr>
                <w:spacing w:val="-16"/>
                <w:sz w:val="24"/>
                <w:lang w:val="ru-RU"/>
              </w:rPr>
              <w:t xml:space="preserve"> </w:t>
            </w:r>
            <w:r w:rsidRPr="00344BD8">
              <w:rPr>
                <w:sz w:val="24"/>
                <w:lang w:val="ru-RU"/>
              </w:rPr>
              <w:t>родителями</w:t>
            </w:r>
          </w:p>
          <w:p w:rsidR="00FB09D1" w:rsidRDefault="00FB09D1" w:rsidP="001901C8">
            <w:pPr>
              <w:pStyle w:val="TableParagraph"/>
              <w:numPr>
                <w:ilvl w:val="0"/>
                <w:numId w:val="9"/>
              </w:numPr>
              <w:tabs>
                <w:tab w:val="left" w:pos="171"/>
              </w:tabs>
              <w:ind w:left="171" w:right="36" w:hanging="134"/>
              <w:rPr>
                <w:sz w:val="24"/>
                <w:lang w:val="ru-RU"/>
              </w:rPr>
            </w:pPr>
            <w:r w:rsidRPr="00344BD8">
              <w:rPr>
                <w:sz w:val="24"/>
                <w:lang w:val="ru-RU"/>
              </w:rPr>
              <w:t>Просветительская, разъяснительная работа с родителями по вопросам воспитания и развития детей дошкольного</w:t>
            </w:r>
            <w:r w:rsidRPr="00344BD8">
              <w:rPr>
                <w:spacing w:val="-25"/>
                <w:sz w:val="24"/>
                <w:lang w:val="ru-RU"/>
              </w:rPr>
              <w:t xml:space="preserve"> </w:t>
            </w:r>
            <w:r w:rsidRPr="00344BD8">
              <w:rPr>
                <w:sz w:val="24"/>
                <w:lang w:val="ru-RU"/>
              </w:rPr>
              <w:t>возраста</w:t>
            </w:r>
          </w:p>
          <w:p w:rsidR="00FB09D1" w:rsidRPr="00FB09D1" w:rsidRDefault="00FB09D1" w:rsidP="001901C8">
            <w:pPr>
              <w:pStyle w:val="TableParagraph"/>
              <w:numPr>
                <w:ilvl w:val="0"/>
                <w:numId w:val="9"/>
              </w:numPr>
              <w:tabs>
                <w:tab w:val="left" w:pos="171"/>
              </w:tabs>
              <w:ind w:left="171" w:right="36" w:hanging="134"/>
              <w:rPr>
                <w:sz w:val="24"/>
                <w:lang w:val="ru-RU"/>
              </w:rPr>
            </w:pPr>
            <w:r w:rsidRPr="00FB09D1">
              <w:rPr>
                <w:lang w:val="ru-RU"/>
              </w:rPr>
              <w:t>Создание благоприятного психо –эмоционального климата для сотрудников ДОУ и</w:t>
            </w:r>
            <w:r w:rsidRPr="00FB09D1">
              <w:rPr>
                <w:spacing w:val="-2"/>
                <w:lang w:val="ru-RU"/>
              </w:rPr>
              <w:t xml:space="preserve"> </w:t>
            </w:r>
            <w:r w:rsidRPr="00FB09D1">
              <w:rPr>
                <w:lang w:val="ru-RU"/>
              </w:rPr>
              <w:t>родителей</w:t>
            </w:r>
          </w:p>
        </w:tc>
      </w:tr>
      <w:tr w:rsidR="00FB09D1" w:rsidTr="00F77CE5">
        <w:tc>
          <w:tcPr>
            <w:tcW w:w="1304" w:type="dxa"/>
          </w:tcPr>
          <w:p w:rsidR="00FB09D1" w:rsidRDefault="005328DE" w:rsidP="00FB09D1">
            <w:pPr>
              <w:pStyle w:val="a3"/>
              <w:spacing w:after="8" w:line="274" w:lineRule="exact"/>
              <w:ind w:right="847"/>
              <w:jc w:val="both"/>
              <w:rPr>
                <w:lang w:val="ru-RU"/>
              </w:rPr>
            </w:pPr>
            <w:r>
              <w:rPr>
                <w:lang w:val="ru-RU"/>
              </w:rPr>
              <w:t>2</w:t>
            </w:r>
          </w:p>
        </w:tc>
        <w:tc>
          <w:tcPr>
            <w:tcW w:w="3260" w:type="dxa"/>
          </w:tcPr>
          <w:p w:rsidR="00FB09D1" w:rsidRDefault="00782605" w:rsidP="00782605">
            <w:pPr>
              <w:pStyle w:val="a3"/>
              <w:spacing w:after="8" w:line="274" w:lineRule="exact"/>
              <w:jc w:val="both"/>
              <w:rPr>
                <w:lang w:val="ru-RU"/>
              </w:rPr>
            </w:pPr>
            <w:r w:rsidRPr="00782605">
              <w:rPr>
                <w:lang w:val="ru-RU"/>
              </w:rPr>
              <w:t>Методический кабинет</w:t>
            </w:r>
          </w:p>
        </w:tc>
        <w:tc>
          <w:tcPr>
            <w:tcW w:w="4536" w:type="dxa"/>
          </w:tcPr>
          <w:p w:rsidR="00782605" w:rsidRPr="00782605" w:rsidRDefault="00782605" w:rsidP="00782605">
            <w:pPr>
              <w:pStyle w:val="a3"/>
              <w:tabs>
                <w:tab w:val="left" w:pos="300"/>
              </w:tabs>
              <w:spacing w:after="8" w:line="274" w:lineRule="exact"/>
              <w:ind w:right="178"/>
              <w:jc w:val="both"/>
              <w:rPr>
                <w:lang w:val="ru-RU"/>
              </w:rPr>
            </w:pPr>
            <w:r w:rsidRPr="00782605">
              <w:rPr>
                <w:lang w:val="ru-RU"/>
              </w:rPr>
              <w:t>•</w:t>
            </w:r>
            <w:r w:rsidRPr="00782605">
              <w:rPr>
                <w:lang w:val="ru-RU"/>
              </w:rPr>
              <w:tab/>
              <w:t>методическая библиотека для педагогов по разным разделам</w:t>
            </w:r>
          </w:p>
          <w:p w:rsidR="00782605" w:rsidRPr="00782605" w:rsidRDefault="00782605" w:rsidP="00782605">
            <w:pPr>
              <w:pStyle w:val="a3"/>
              <w:tabs>
                <w:tab w:val="left" w:pos="300"/>
              </w:tabs>
              <w:spacing w:after="8" w:line="274" w:lineRule="exact"/>
              <w:ind w:right="178"/>
              <w:jc w:val="both"/>
              <w:rPr>
                <w:lang w:val="ru-RU"/>
              </w:rPr>
            </w:pPr>
            <w:r w:rsidRPr="00782605">
              <w:rPr>
                <w:lang w:val="ru-RU"/>
              </w:rPr>
              <w:t>дошкольной педагогики и психологии, имеются журналы «Дошкольное воспитание», «Обруч», «Ребенок в</w:t>
            </w:r>
          </w:p>
          <w:p w:rsidR="00782605" w:rsidRPr="00782605" w:rsidRDefault="00782605" w:rsidP="00782605">
            <w:pPr>
              <w:pStyle w:val="a3"/>
              <w:tabs>
                <w:tab w:val="left" w:pos="300"/>
              </w:tabs>
              <w:spacing w:after="8" w:line="274" w:lineRule="exact"/>
              <w:ind w:right="178"/>
              <w:jc w:val="both"/>
              <w:rPr>
                <w:lang w:val="ru-RU"/>
              </w:rPr>
            </w:pPr>
            <w:r w:rsidRPr="00782605">
              <w:rPr>
                <w:lang w:val="ru-RU"/>
              </w:rPr>
              <w:t>детском саду», «Справочник старшего воспитателя» и др.</w:t>
            </w:r>
          </w:p>
          <w:p w:rsidR="00782605" w:rsidRPr="00782605" w:rsidRDefault="00782605" w:rsidP="00782605">
            <w:pPr>
              <w:pStyle w:val="a3"/>
              <w:tabs>
                <w:tab w:val="left" w:pos="300"/>
              </w:tabs>
              <w:spacing w:after="8" w:line="274" w:lineRule="exact"/>
              <w:ind w:right="178"/>
              <w:jc w:val="both"/>
              <w:rPr>
                <w:lang w:val="ru-RU"/>
              </w:rPr>
            </w:pPr>
            <w:r w:rsidRPr="00782605">
              <w:rPr>
                <w:lang w:val="ru-RU"/>
              </w:rPr>
              <w:t>•</w:t>
            </w:r>
            <w:r w:rsidRPr="00782605">
              <w:rPr>
                <w:lang w:val="ru-RU"/>
              </w:rPr>
              <w:tab/>
              <w:t>обучающи</w:t>
            </w:r>
            <w:r>
              <w:rPr>
                <w:lang w:val="ru-RU"/>
              </w:rPr>
              <w:t>е</w:t>
            </w:r>
            <w:r w:rsidRPr="00782605">
              <w:rPr>
                <w:lang w:val="ru-RU"/>
              </w:rPr>
              <w:t xml:space="preserve"> презентаци</w:t>
            </w:r>
            <w:r>
              <w:rPr>
                <w:lang w:val="ru-RU"/>
              </w:rPr>
              <w:t>и</w:t>
            </w:r>
            <w:r w:rsidRPr="00782605">
              <w:rPr>
                <w:lang w:val="ru-RU"/>
              </w:rPr>
              <w:t xml:space="preserve"> для педагогов и детей,</w:t>
            </w:r>
          </w:p>
          <w:p w:rsidR="00782605" w:rsidRPr="00782605" w:rsidRDefault="00782605" w:rsidP="00782605">
            <w:pPr>
              <w:pStyle w:val="a3"/>
              <w:tabs>
                <w:tab w:val="left" w:pos="300"/>
              </w:tabs>
              <w:spacing w:after="8" w:line="274" w:lineRule="exact"/>
              <w:ind w:right="178"/>
              <w:jc w:val="both"/>
              <w:rPr>
                <w:lang w:val="ru-RU"/>
              </w:rPr>
            </w:pPr>
            <w:r w:rsidRPr="00782605">
              <w:rPr>
                <w:lang w:val="ru-RU"/>
              </w:rPr>
              <w:t>•</w:t>
            </w:r>
            <w:r w:rsidRPr="00782605">
              <w:rPr>
                <w:lang w:val="ru-RU"/>
              </w:rPr>
              <w:tab/>
              <w:t>дидактические пособия,</w:t>
            </w:r>
          </w:p>
          <w:p w:rsidR="00782605" w:rsidRPr="00782605" w:rsidRDefault="00782605" w:rsidP="00782605">
            <w:pPr>
              <w:pStyle w:val="a3"/>
              <w:tabs>
                <w:tab w:val="left" w:pos="300"/>
              </w:tabs>
              <w:spacing w:after="8" w:line="274" w:lineRule="exact"/>
              <w:ind w:right="178"/>
              <w:jc w:val="both"/>
              <w:rPr>
                <w:lang w:val="ru-RU"/>
              </w:rPr>
            </w:pPr>
            <w:r w:rsidRPr="00782605">
              <w:rPr>
                <w:lang w:val="ru-RU"/>
              </w:rPr>
              <w:t>•</w:t>
            </w:r>
            <w:r w:rsidRPr="00782605">
              <w:rPr>
                <w:lang w:val="ru-RU"/>
              </w:rPr>
              <w:tab/>
              <w:t>шкаф</w:t>
            </w:r>
            <w:r>
              <w:rPr>
                <w:lang w:val="ru-RU"/>
              </w:rPr>
              <w:t>ы</w:t>
            </w:r>
            <w:r w:rsidRPr="00782605">
              <w:rPr>
                <w:lang w:val="ru-RU"/>
              </w:rPr>
              <w:t xml:space="preserve"> книжны</w:t>
            </w:r>
            <w:r>
              <w:rPr>
                <w:lang w:val="ru-RU"/>
              </w:rPr>
              <w:t>е</w:t>
            </w:r>
            <w:r w:rsidRPr="00782605">
              <w:rPr>
                <w:lang w:val="ru-RU"/>
              </w:rPr>
              <w:t>,</w:t>
            </w:r>
          </w:p>
          <w:p w:rsidR="00782605" w:rsidRPr="00782605" w:rsidRDefault="00782605" w:rsidP="00782605">
            <w:pPr>
              <w:pStyle w:val="a3"/>
              <w:tabs>
                <w:tab w:val="left" w:pos="300"/>
              </w:tabs>
              <w:spacing w:after="8" w:line="274" w:lineRule="exact"/>
              <w:ind w:right="178"/>
              <w:jc w:val="both"/>
              <w:rPr>
                <w:lang w:val="ru-RU"/>
              </w:rPr>
            </w:pPr>
            <w:r w:rsidRPr="00782605">
              <w:rPr>
                <w:lang w:val="ru-RU"/>
              </w:rPr>
              <w:t>•</w:t>
            </w:r>
            <w:r w:rsidRPr="00782605">
              <w:rPr>
                <w:lang w:val="ru-RU"/>
              </w:rPr>
              <w:tab/>
              <w:t>стол рабочий, стол компьютерный,</w:t>
            </w:r>
          </w:p>
          <w:p w:rsidR="00782605" w:rsidRPr="00782605" w:rsidRDefault="00782605" w:rsidP="00782605">
            <w:pPr>
              <w:pStyle w:val="a3"/>
              <w:tabs>
                <w:tab w:val="left" w:pos="300"/>
              </w:tabs>
              <w:spacing w:after="8" w:line="274" w:lineRule="exact"/>
              <w:ind w:right="178"/>
              <w:jc w:val="both"/>
              <w:rPr>
                <w:lang w:val="ru-RU"/>
              </w:rPr>
            </w:pPr>
            <w:r w:rsidRPr="00782605">
              <w:rPr>
                <w:lang w:val="ru-RU"/>
              </w:rPr>
              <w:t>•</w:t>
            </w:r>
            <w:r w:rsidRPr="00782605">
              <w:rPr>
                <w:lang w:val="ru-RU"/>
              </w:rPr>
              <w:tab/>
              <w:t>принтер,</w:t>
            </w:r>
            <w:r>
              <w:rPr>
                <w:lang w:val="ru-RU"/>
              </w:rPr>
              <w:t xml:space="preserve"> </w:t>
            </w:r>
          </w:p>
          <w:p w:rsidR="00782605" w:rsidRPr="00782605" w:rsidRDefault="00782605" w:rsidP="00782605">
            <w:pPr>
              <w:pStyle w:val="a3"/>
              <w:tabs>
                <w:tab w:val="left" w:pos="300"/>
              </w:tabs>
              <w:spacing w:after="8" w:line="274" w:lineRule="exact"/>
              <w:ind w:right="178"/>
              <w:jc w:val="both"/>
              <w:rPr>
                <w:lang w:val="ru-RU"/>
              </w:rPr>
            </w:pPr>
            <w:r w:rsidRPr="00782605">
              <w:rPr>
                <w:lang w:val="ru-RU"/>
              </w:rPr>
              <w:t>•</w:t>
            </w:r>
            <w:r w:rsidRPr="00782605">
              <w:rPr>
                <w:lang w:val="ru-RU"/>
              </w:rPr>
              <w:tab/>
              <w:t>компьютер,</w:t>
            </w:r>
            <w:r w:rsidRPr="00AA478A">
              <w:rPr>
                <w:lang w:val="ru-RU"/>
              </w:rPr>
              <w:t xml:space="preserve"> </w:t>
            </w:r>
            <w:r w:rsidRPr="00782605">
              <w:rPr>
                <w:lang w:val="ru-RU"/>
              </w:rPr>
              <w:t>ноутбук</w:t>
            </w:r>
          </w:p>
          <w:p w:rsidR="00782605" w:rsidRPr="00782605" w:rsidRDefault="00782605" w:rsidP="00782605">
            <w:pPr>
              <w:pStyle w:val="a3"/>
              <w:tabs>
                <w:tab w:val="left" w:pos="300"/>
              </w:tabs>
              <w:spacing w:after="8" w:line="274" w:lineRule="exact"/>
              <w:ind w:right="178"/>
              <w:jc w:val="both"/>
              <w:rPr>
                <w:lang w:val="ru-RU"/>
              </w:rPr>
            </w:pPr>
            <w:r w:rsidRPr="00782605">
              <w:rPr>
                <w:lang w:val="ru-RU"/>
              </w:rPr>
              <w:t>•</w:t>
            </w:r>
            <w:r w:rsidRPr="00782605">
              <w:rPr>
                <w:lang w:val="ru-RU"/>
              </w:rPr>
              <w:tab/>
              <w:t>проектор,</w:t>
            </w:r>
          </w:p>
          <w:p w:rsidR="00FB09D1" w:rsidRDefault="00782605" w:rsidP="00782605">
            <w:pPr>
              <w:pStyle w:val="a3"/>
              <w:tabs>
                <w:tab w:val="left" w:pos="300"/>
              </w:tabs>
              <w:spacing w:after="8" w:line="274" w:lineRule="exact"/>
              <w:ind w:right="178"/>
              <w:jc w:val="both"/>
              <w:rPr>
                <w:lang w:val="ru-RU"/>
              </w:rPr>
            </w:pPr>
            <w:r w:rsidRPr="00782605">
              <w:rPr>
                <w:lang w:val="ru-RU"/>
              </w:rPr>
              <w:t>•</w:t>
            </w:r>
            <w:r w:rsidRPr="00782605">
              <w:rPr>
                <w:lang w:val="ru-RU"/>
              </w:rPr>
              <w:tab/>
              <w:t>экран</w:t>
            </w:r>
            <w:r>
              <w:rPr>
                <w:lang w:val="ru-RU"/>
              </w:rPr>
              <w:t>.</w:t>
            </w:r>
          </w:p>
        </w:tc>
        <w:tc>
          <w:tcPr>
            <w:tcW w:w="5387" w:type="dxa"/>
          </w:tcPr>
          <w:p w:rsidR="00782605" w:rsidRDefault="00782605" w:rsidP="001901C8">
            <w:pPr>
              <w:pStyle w:val="TableParagraph"/>
              <w:numPr>
                <w:ilvl w:val="0"/>
                <w:numId w:val="10"/>
              </w:numPr>
              <w:tabs>
                <w:tab w:val="left" w:pos="290"/>
                <w:tab w:val="left" w:pos="462"/>
                <w:tab w:val="left" w:pos="463"/>
              </w:tabs>
              <w:spacing w:line="268" w:lineRule="exact"/>
              <w:ind w:firstLine="0"/>
              <w:rPr>
                <w:sz w:val="24"/>
              </w:rPr>
            </w:pPr>
            <w:r>
              <w:rPr>
                <w:sz w:val="24"/>
              </w:rPr>
              <w:t>Семинары,</w:t>
            </w:r>
            <w:r>
              <w:rPr>
                <w:spacing w:val="-1"/>
                <w:sz w:val="24"/>
              </w:rPr>
              <w:t xml:space="preserve"> </w:t>
            </w:r>
            <w:r>
              <w:rPr>
                <w:sz w:val="24"/>
              </w:rPr>
              <w:t>консультации</w:t>
            </w:r>
          </w:p>
          <w:p w:rsidR="00782605" w:rsidRDefault="00782605" w:rsidP="001901C8">
            <w:pPr>
              <w:pStyle w:val="TableParagraph"/>
              <w:numPr>
                <w:ilvl w:val="0"/>
                <w:numId w:val="10"/>
              </w:numPr>
              <w:tabs>
                <w:tab w:val="left" w:pos="290"/>
                <w:tab w:val="left" w:pos="462"/>
                <w:tab w:val="left" w:pos="463"/>
              </w:tabs>
              <w:ind w:firstLine="0"/>
              <w:rPr>
                <w:sz w:val="24"/>
              </w:rPr>
            </w:pPr>
            <w:r>
              <w:rPr>
                <w:sz w:val="24"/>
              </w:rPr>
              <w:t>Круглые</w:t>
            </w:r>
            <w:r>
              <w:rPr>
                <w:spacing w:val="-1"/>
                <w:sz w:val="24"/>
              </w:rPr>
              <w:t xml:space="preserve"> </w:t>
            </w:r>
            <w:r>
              <w:rPr>
                <w:sz w:val="24"/>
              </w:rPr>
              <w:t>столы</w:t>
            </w:r>
          </w:p>
          <w:p w:rsidR="00782605" w:rsidRDefault="00782605" w:rsidP="001901C8">
            <w:pPr>
              <w:pStyle w:val="TableParagraph"/>
              <w:numPr>
                <w:ilvl w:val="0"/>
                <w:numId w:val="10"/>
              </w:numPr>
              <w:tabs>
                <w:tab w:val="left" w:pos="290"/>
                <w:tab w:val="left" w:pos="462"/>
                <w:tab w:val="left" w:pos="463"/>
              </w:tabs>
              <w:ind w:firstLine="0"/>
              <w:rPr>
                <w:sz w:val="24"/>
              </w:rPr>
            </w:pPr>
            <w:r>
              <w:rPr>
                <w:sz w:val="24"/>
              </w:rPr>
              <w:t>Педагогические</w:t>
            </w:r>
            <w:r>
              <w:rPr>
                <w:spacing w:val="-2"/>
                <w:sz w:val="24"/>
              </w:rPr>
              <w:t xml:space="preserve"> </w:t>
            </w:r>
            <w:r>
              <w:rPr>
                <w:sz w:val="24"/>
              </w:rPr>
              <w:t>часы</w:t>
            </w:r>
          </w:p>
          <w:p w:rsidR="00782605" w:rsidRDefault="00782605" w:rsidP="001901C8">
            <w:pPr>
              <w:pStyle w:val="TableParagraph"/>
              <w:numPr>
                <w:ilvl w:val="0"/>
                <w:numId w:val="10"/>
              </w:numPr>
              <w:tabs>
                <w:tab w:val="left" w:pos="290"/>
                <w:tab w:val="left" w:pos="462"/>
                <w:tab w:val="left" w:pos="463"/>
              </w:tabs>
              <w:ind w:firstLine="0"/>
              <w:rPr>
                <w:sz w:val="24"/>
              </w:rPr>
            </w:pPr>
            <w:r>
              <w:rPr>
                <w:sz w:val="24"/>
              </w:rPr>
              <w:t>Советы</w:t>
            </w:r>
            <w:r>
              <w:rPr>
                <w:spacing w:val="-1"/>
                <w:sz w:val="24"/>
              </w:rPr>
              <w:t xml:space="preserve"> </w:t>
            </w:r>
            <w:r>
              <w:rPr>
                <w:sz w:val="24"/>
              </w:rPr>
              <w:t>педагогов</w:t>
            </w:r>
          </w:p>
          <w:p w:rsidR="00782605" w:rsidRPr="00782605" w:rsidRDefault="00782605" w:rsidP="001901C8">
            <w:pPr>
              <w:pStyle w:val="TableParagraph"/>
              <w:numPr>
                <w:ilvl w:val="0"/>
                <w:numId w:val="10"/>
              </w:numPr>
              <w:tabs>
                <w:tab w:val="left" w:pos="290"/>
                <w:tab w:val="left" w:pos="462"/>
                <w:tab w:val="left" w:pos="463"/>
              </w:tabs>
              <w:ind w:firstLine="0"/>
              <w:rPr>
                <w:lang w:val="ru-RU"/>
              </w:rPr>
            </w:pPr>
            <w:r>
              <w:rPr>
                <w:sz w:val="24"/>
              </w:rPr>
              <w:t>Повышение профессионального уровня</w:t>
            </w:r>
            <w:r>
              <w:rPr>
                <w:spacing w:val="58"/>
                <w:sz w:val="24"/>
              </w:rPr>
              <w:t xml:space="preserve"> </w:t>
            </w:r>
            <w:r>
              <w:rPr>
                <w:sz w:val="24"/>
              </w:rPr>
              <w:t>педагогов</w:t>
            </w:r>
          </w:p>
          <w:p w:rsidR="00FB09D1" w:rsidRDefault="00782605" w:rsidP="001901C8">
            <w:pPr>
              <w:pStyle w:val="TableParagraph"/>
              <w:numPr>
                <w:ilvl w:val="0"/>
                <w:numId w:val="10"/>
              </w:numPr>
              <w:tabs>
                <w:tab w:val="left" w:pos="290"/>
                <w:tab w:val="left" w:pos="462"/>
                <w:tab w:val="left" w:pos="463"/>
              </w:tabs>
              <w:ind w:firstLine="0"/>
              <w:rPr>
                <w:lang w:val="ru-RU"/>
              </w:rPr>
            </w:pPr>
            <w:r w:rsidRPr="00344BD8">
              <w:rPr>
                <w:sz w:val="24"/>
                <w:lang w:val="ru-RU"/>
              </w:rPr>
              <w:t>Разъяснительная работа с родителями по вопросам</w:t>
            </w:r>
            <w:r w:rsidRPr="00344BD8">
              <w:rPr>
                <w:spacing w:val="-25"/>
                <w:sz w:val="24"/>
                <w:lang w:val="ru-RU"/>
              </w:rPr>
              <w:t xml:space="preserve"> </w:t>
            </w:r>
            <w:r w:rsidRPr="00344BD8">
              <w:rPr>
                <w:sz w:val="24"/>
                <w:lang w:val="ru-RU"/>
              </w:rPr>
              <w:t>воспитания и развития детей дошкольного</w:t>
            </w:r>
            <w:r w:rsidRPr="00344BD8">
              <w:rPr>
                <w:spacing w:val="-1"/>
                <w:sz w:val="24"/>
                <w:lang w:val="ru-RU"/>
              </w:rPr>
              <w:t xml:space="preserve"> </w:t>
            </w:r>
            <w:r w:rsidRPr="00344BD8">
              <w:rPr>
                <w:sz w:val="24"/>
                <w:lang w:val="ru-RU"/>
              </w:rPr>
              <w:t>возраста</w:t>
            </w:r>
          </w:p>
        </w:tc>
      </w:tr>
      <w:tr w:rsidR="00C43A46" w:rsidTr="00F77CE5">
        <w:tc>
          <w:tcPr>
            <w:tcW w:w="1304" w:type="dxa"/>
          </w:tcPr>
          <w:p w:rsidR="00C43A46" w:rsidRDefault="00C43A46" w:rsidP="00C43A46">
            <w:pPr>
              <w:pStyle w:val="a3"/>
              <w:spacing w:after="8" w:line="274" w:lineRule="exact"/>
              <w:ind w:right="847"/>
              <w:jc w:val="both"/>
              <w:rPr>
                <w:lang w:val="ru-RU"/>
              </w:rPr>
            </w:pPr>
            <w:r>
              <w:rPr>
                <w:lang w:val="ru-RU"/>
              </w:rPr>
              <w:lastRenderedPageBreak/>
              <w:t>3</w:t>
            </w:r>
          </w:p>
        </w:tc>
        <w:tc>
          <w:tcPr>
            <w:tcW w:w="3260" w:type="dxa"/>
          </w:tcPr>
          <w:p w:rsidR="00C43A46" w:rsidRDefault="00C43A46" w:rsidP="00C43A46">
            <w:pPr>
              <w:pStyle w:val="a3"/>
              <w:spacing w:after="8" w:line="274" w:lineRule="exact"/>
              <w:ind w:right="32"/>
              <w:jc w:val="both"/>
              <w:rPr>
                <w:lang w:val="ru-RU"/>
              </w:rPr>
            </w:pPr>
            <w:r w:rsidRPr="0012734B">
              <w:t>Музыкальный зал</w:t>
            </w:r>
          </w:p>
        </w:tc>
        <w:tc>
          <w:tcPr>
            <w:tcW w:w="4536" w:type="dxa"/>
          </w:tcPr>
          <w:p w:rsidR="00C43A46" w:rsidRP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t>фортепиано,</w:t>
            </w:r>
          </w:p>
          <w:p w:rsid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t>аудиоаппаратура,</w:t>
            </w:r>
          </w:p>
          <w:p w:rsidR="0037763F" w:rsidRDefault="00C43A46" w:rsidP="0037763F">
            <w:pPr>
              <w:pStyle w:val="a3"/>
              <w:tabs>
                <w:tab w:val="left" w:pos="0"/>
                <w:tab w:val="left" w:pos="190"/>
                <w:tab w:val="left" w:pos="340"/>
              </w:tabs>
              <w:spacing w:after="8" w:line="274" w:lineRule="exact"/>
              <w:ind w:right="36"/>
              <w:jc w:val="both"/>
              <w:rPr>
                <w:lang w:val="ru-RU"/>
              </w:rPr>
            </w:pPr>
            <w:r w:rsidRPr="00C43A46">
              <w:rPr>
                <w:lang w:val="ru-RU"/>
              </w:rPr>
              <w:t>•</w:t>
            </w:r>
            <w:r w:rsidRPr="00C43A46">
              <w:rPr>
                <w:lang w:val="ru-RU"/>
              </w:rPr>
              <w:tab/>
              <w:t>экран</w:t>
            </w:r>
            <w:r w:rsidR="0037763F">
              <w:rPr>
                <w:lang w:val="ru-RU"/>
              </w:rPr>
              <w:t xml:space="preserve">-1, </w:t>
            </w:r>
          </w:p>
          <w:p w:rsidR="00C43A46" w:rsidRPr="00C43A46" w:rsidRDefault="0037763F" w:rsidP="001901C8">
            <w:pPr>
              <w:pStyle w:val="a3"/>
              <w:numPr>
                <w:ilvl w:val="0"/>
                <w:numId w:val="11"/>
              </w:numPr>
              <w:tabs>
                <w:tab w:val="left" w:pos="0"/>
                <w:tab w:val="left" w:pos="190"/>
                <w:tab w:val="left" w:pos="340"/>
              </w:tabs>
              <w:spacing w:after="8" w:line="274" w:lineRule="exact"/>
              <w:ind w:right="36" w:hanging="720"/>
              <w:jc w:val="both"/>
              <w:rPr>
                <w:lang w:val="ru-RU"/>
              </w:rPr>
            </w:pPr>
            <w:r>
              <w:rPr>
                <w:lang w:val="ru-RU"/>
              </w:rPr>
              <w:t>проектор -1,</w:t>
            </w:r>
          </w:p>
          <w:p w:rsidR="00C43A46" w:rsidRP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t>ноутбук-1,</w:t>
            </w:r>
          </w:p>
          <w:p w:rsidR="00C43A46" w:rsidRP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t>усилитель – 1,</w:t>
            </w:r>
          </w:p>
          <w:p w:rsidR="00C43A46" w:rsidRP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t>микрофоны – 4,</w:t>
            </w:r>
          </w:p>
          <w:p w:rsidR="00C43A46" w:rsidRP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r>
            <w:r>
              <w:rPr>
                <w:lang w:val="ru-RU"/>
              </w:rPr>
              <w:t xml:space="preserve">интерактивная </w:t>
            </w:r>
            <w:r w:rsidRPr="00C43A46">
              <w:rPr>
                <w:lang w:val="ru-RU"/>
              </w:rPr>
              <w:t>колонк</w:t>
            </w:r>
            <w:r>
              <w:rPr>
                <w:lang w:val="ru-RU"/>
              </w:rPr>
              <w:t>а</w:t>
            </w:r>
            <w:r w:rsidRPr="00C43A46">
              <w:rPr>
                <w:lang w:val="ru-RU"/>
              </w:rPr>
              <w:t xml:space="preserve"> – </w:t>
            </w:r>
            <w:r>
              <w:rPr>
                <w:lang w:val="ru-RU"/>
              </w:rPr>
              <w:t>1</w:t>
            </w:r>
            <w:r w:rsidRPr="00C43A46">
              <w:rPr>
                <w:lang w:val="ru-RU"/>
              </w:rPr>
              <w:t>,</w:t>
            </w:r>
          </w:p>
          <w:p w:rsidR="00C43A46" w:rsidRP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t>музыкальные диски,</w:t>
            </w:r>
          </w:p>
          <w:p w:rsidR="00C43A46" w:rsidRP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t>музыкальные инструменты для детей,</w:t>
            </w:r>
          </w:p>
          <w:p w:rsidR="00C43A46" w:rsidRP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t>детские стульчики,</w:t>
            </w:r>
          </w:p>
          <w:p w:rsidR="00C43A46" w:rsidRP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t>стулья для взрослых,</w:t>
            </w:r>
          </w:p>
          <w:p w:rsidR="00C43A46" w:rsidRPr="00C43A46" w:rsidRDefault="00C43A46" w:rsidP="00C43A46">
            <w:pPr>
              <w:pStyle w:val="a3"/>
              <w:tabs>
                <w:tab w:val="left" w:pos="200"/>
              </w:tabs>
              <w:spacing w:after="8" w:line="274" w:lineRule="exact"/>
              <w:ind w:right="36"/>
              <w:jc w:val="both"/>
              <w:rPr>
                <w:lang w:val="ru-RU"/>
              </w:rPr>
            </w:pPr>
            <w:r w:rsidRPr="00C43A46">
              <w:rPr>
                <w:lang w:val="ru-RU"/>
              </w:rPr>
              <w:t>•</w:t>
            </w:r>
            <w:r w:rsidRPr="00C43A46">
              <w:rPr>
                <w:lang w:val="ru-RU"/>
              </w:rPr>
              <w:tab/>
              <w:t>атрибуты к играм, декорации к музыкальным мероприятиям,</w:t>
            </w:r>
          </w:p>
          <w:p w:rsidR="0037763F" w:rsidRDefault="00C43A46" w:rsidP="0037763F">
            <w:pPr>
              <w:pStyle w:val="a3"/>
              <w:tabs>
                <w:tab w:val="left" w:pos="200"/>
              </w:tabs>
              <w:spacing w:after="8" w:line="274" w:lineRule="exact"/>
              <w:ind w:right="36"/>
              <w:jc w:val="both"/>
            </w:pPr>
            <w:r>
              <w:t>•</w:t>
            </w:r>
            <w:r>
              <w:tab/>
              <w:t>шкаф</w:t>
            </w:r>
            <w:r w:rsidR="0037763F">
              <w:rPr>
                <w:lang w:val="ru-RU"/>
              </w:rPr>
              <w:t>ы</w:t>
            </w:r>
            <w:r>
              <w:t xml:space="preserve"> для пособий</w:t>
            </w:r>
          </w:p>
          <w:p w:rsidR="00FE3ED1" w:rsidRDefault="00FE3ED1" w:rsidP="001901C8">
            <w:pPr>
              <w:pStyle w:val="a3"/>
              <w:numPr>
                <w:ilvl w:val="0"/>
                <w:numId w:val="11"/>
              </w:numPr>
              <w:tabs>
                <w:tab w:val="left" w:pos="200"/>
              </w:tabs>
              <w:spacing w:after="8" w:line="274" w:lineRule="exact"/>
              <w:ind w:right="36" w:hanging="720"/>
              <w:jc w:val="both"/>
              <w:rPr>
                <w:lang w:val="ru-RU"/>
              </w:rPr>
            </w:pPr>
            <w:r>
              <w:rPr>
                <w:lang w:val="ru-RU"/>
              </w:rPr>
              <w:t>стенд для детских работ</w:t>
            </w:r>
          </w:p>
          <w:p w:rsidR="00A61B2C" w:rsidRPr="0037763F" w:rsidRDefault="00A61B2C" w:rsidP="001901C8">
            <w:pPr>
              <w:pStyle w:val="a3"/>
              <w:numPr>
                <w:ilvl w:val="0"/>
                <w:numId w:val="11"/>
              </w:numPr>
              <w:tabs>
                <w:tab w:val="left" w:pos="200"/>
              </w:tabs>
              <w:spacing w:after="8" w:line="274" w:lineRule="exact"/>
              <w:ind w:left="0" w:right="36" w:firstLine="0"/>
              <w:jc w:val="both"/>
              <w:rPr>
                <w:lang w:val="ru-RU"/>
              </w:rPr>
            </w:pPr>
            <w:r w:rsidRPr="00A61B2C">
              <w:rPr>
                <w:lang w:val="ru-RU"/>
              </w:rPr>
              <w:t>подборка аудио и видеокассет, DVD диски с музыкальными произведениями,</w:t>
            </w:r>
          </w:p>
        </w:tc>
        <w:tc>
          <w:tcPr>
            <w:tcW w:w="5387" w:type="dxa"/>
          </w:tcPr>
          <w:p w:rsidR="0037763F" w:rsidRPr="0037763F" w:rsidRDefault="0037763F" w:rsidP="001901C8">
            <w:pPr>
              <w:pStyle w:val="a3"/>
              <w:numPr>
                <w:ilvl w:val="0"/>
                <w:numId w:val="11"/>
              </w:numPr>
              <w:tabs>
                <w:tab w:val="left" w:pos="37"/>
                <w:tab w:val="left" w:pos="230"/>
              </w:tabs>
              <w:spacing w:after="8" w:line="274" w:lineRule="exact"/>
              <w:ind w:left="37" w:right="36" w:firstLine="0"/>
              <w:jc w:val="both"/>
              <w:rPr>
                <w:lang w:val="ru-RU"/>
              </w:rPr>
            </w:pPr>
            <w:r w:rsidRPr="0037763F">
              <w:rPr>
                <w:lang w:val="ru-RU"/>
              </w:rPr>
              <w:t>Праздники, досуги, музыкальные занятия, индивидуальная работа</w:t>
            </w:r>
          </w:p>
          <w:p w:rsidR="0037763F" w:rsidRPr="0037763F" w:rsidRDefault="0037763F" w:rsidP="001901C8">
            <w:pPr>
              <w:pStyle w:val="a3"/>
              <w:numPr>
                <w:ilvl w:val="0"/>
                <w:numId w:val="11"/>
              </w:numPr>
              <w:tabs>
                <w:tab w:val="left" w:pos="37"/>
                <w:tab w:val="left" w:pos="230"/>
              </w:tabs>
              <w:spacing w:after="8" w:line="274" w:lineRule="exact"/>
              <w:ind w:left="37" w:right="36" w:firstLine="0"/>
              <w:jc w:val="both"/>
              <w:rPr>
                <w:lang w:val="ru-RU"/>
              </w:rPr>
            </w:pPr>
            <w:r w:rsidRPr="0037763F">
              <w:rPr>
                <w:lang w:val="ru-RU"/>
              </w:rPr>
              <w:t>Развитие музыкальных способностей детей, их эмоционально – волевой сферы</w:t>
            </w:r>
          </w:p>
          <w:p w:rsidR="0037763F" w:rsidRPr="0037763F" w:rsidRDefault="0037763F" w:rsidP="0037763F">
            <w:pPr>
              <w:pStyle w:val="a3"/>
              <w:tabs>
                <w:tab w:val="left" w:pos="37"/>
                <w:tab w:val="left" w:pos="230"/>
              </w:tabs>
              <w:spacing w:after="8" w:line="274" w:lineRule="exact"/>
              <w:ind w:left="37" w:right="36"/>
              <w:jc w:val="both"/>
              <w:rPr>
                <w:lang w:val="ru-RU"/>
              </w:rPr>
            </w:pPr>
            <w:r w:rsidRPr="0037763F">
              <w:rPr>
                <w:lang w:val="ru-RU"/>
              </w:rPr>
              <w:t>•</w:t>
            </w:r>
            <w:r w:rsidRPr="0037763F">
              <w:rPr>
                <w:lang w:val="ru-RU"/>
              </w:rPr>
              <w:tab/>
              <w:t>Обучение детей дошкольного возраста игре на музыкальных инструментах</w:t>
            </w:r>
          </w:p>
          <w:p w:rsidR="0037763F" w:rsidRPr="0037763F" w:rsidRDefault="0037763F" w:rsidP="0037763F">
            <w:pPr>
              <w:pStyle w:val="a3"/>
              <w:tabs>
                <w:tab w:val="left" w:pos="37"/>
                <w:tab w:val="left" w:pos="230"/>
              </w:tabs>
              <w:spacing w:after="8" w:line="274" w:lineRule="exact"/>
              <w:ind w:left="37" w:right="36"/>
              <w:jc w:val="both"/>
              <w:rPr>
                <w:lang w:val="ru-RU"/>
              </w:rPr>
            </w:pPr>
            <w:r w:rsidRPr="0037763F">
              <w:rPr>
                <w:lang w:val="ru-RU"/>
              </w:rPr>
              <w:t>•</w:t>
            </w:r>
            <w:r w:rsidRPr="0037763F">
              <w:rPr>
                <w:lang w:val="ru-RU"/>
              </w:rPr>
              <w:tab/>
              <w:t>Подгрупповая и индивидуальная работа по театральной деятельности</w:t>
            </w:r>
          </w:p>
          <w:p w:rsidR="0037763F" w:rsidRPr="0037763F" w:rsidRDefault="0037763F" w:rsidP="0037763F">
            <w:pPr>
              <w:pStyle w:val="a3"/>
              <w:tabs>
                <w:tab w:val="left" w:pos="37"/>
                <w:tab w:val="left" w:pos="230"/>
              </w:tabs>
              <w:spacing w:after="8" w:line="274" w:lineRule="exact"/>
              <w:ind w:left="37" w:right="36"/>
              <w:jc w:val="both"/>
              <w:rPr>
                <w:lang w:val="ru-RU"/>
              </w:rPr>
            </w:pPr>
            <w:r w:rsidRPr="0037763F">
              <w:rPr>
                <w:lang w:val="ru-RU"/>
              </w:rPr>
              <w:t>•</w:t>
            </w:r>
            <w:r w:rsidRPr="0037763F">
              <w:rPr>
                <w:lang w:val="ru-RU"/>
              </w:rPr>
              <w:tab/>
              <w:t>Развитие творческих способностей детей посредством различных видов театрализованной деятельности</w:t>
            </w:r>
          </w:p>
          <w:p w:rsidR="00C43A46" w:rsidRDefault="0037763F" w:rsidP="0037763F">
            <w:pPr>
              <w:pStyle w:val="a3"/>
              <w:tabs>
                <w:tab w:val="left" w:pos="37"/>
                <w:tab w:val="left" w:pos="230"/>
              </w:tabs>
              <w:spacing w:after="8" w:line="274" w:lineRule="exact"/>
              <w:ind w:left="37" w:right="36"/>
              <w:jc w:val="both"/>
              <w:rPr>
                <w:lang w:val="ru-RU"/>
              </w:rPr>
            </w:pPr>
            <w:r w:rsidRPr="0037763F">
              <w:rPr>
                <w:lang w:val="ru-RU"/>
              </w:rPr>
              <w:t>•</w:t>
            </w:r>
            <w:r w:rsidRPr="0037763F">
              <w:rPr>
                <w:lang w:val="ru-RU"/>
              </w:rPr>
              <w:tab/>
              <w:t>Консультационная работа по вопросам музыкального воспитания для родителей, педагогов</w:t>
            </w:r>
          </w:p>
        </w:tc>
      </w:tr>
      <w:tr w:rsidR="00FB09D1" w:rsidTr="00F77CE5">
        <w:tc>
          <w:tcPr>
            <w:tcW w:w="1304" w:type="dxa"/>
          </w:tcPr>
          <w:p w:rsidR="00FB09D1" w:rsidRDefault="00782605" w:rsidP="00FB09D1">
            <w:pPr>
              <w:pStyle w:val="a3"/>
              <w:spacing w:after="8" w:line="274" w:lineRule="exact"/>
              <w:ind w:right="847"/>
              <w:jc w:val="both"/>
              <w:rPr>
                <w:lang w:val="ru-RU"/>
              </w:rPr>
            </w:pPr>
            <w:r>
              <w:rPr>
                <w:lang w:val="ru-RU"/>
              </w:rPr>
              <w:t>4</w:t>
            </w:r>
          </w:p>
        </w:tc>
        <w:tc>
          <w:tcPr>
            <w:tcW w:w="3260" w:type="dxa"/>
          </w:tcPr>
          <w:p w:rsidR="00FB09D1" w:rsidRDefault="008E1C93" w:rsidP="008E1C93">
            <w:pPr>
              <w:pStyle w:val="a3"/>
              <w:spacing w:after="8" w:line="274" w:lineRule="exact"/>
              <w:ind w:right="-55"/>
              <w:jc w:val="both"/>
              <w:rPr>
                <w:lang w:val="ru-RU"/>
              </w:rPr>
            </w:pPr>
            <w:r w:rsidRPr="008E1C93">
              <w:rPr>
                <w:lang w:val="ru-RU"/>
              </w:rPr>
              <w:t>Спортивный зал</w:t>
            </w:r>
          </w:p>
        </w:tc>
        <w:tc>
          <w:tcPr>
            <w:tcW w:w="4536" w:type="dxa"/>
          </w:tcPr>
          <w:p w:rsidR="008E1C93" w:rsidRPr="008E1C93" w:rsidRDefault="008E1C93" w:rsidP="008E1C93">
            <w:pPr>
              <w:pStyle w:val="a3"/>
              <w:tabs>
                <w:tab w:val="left" w:pos="210"/>
              </w:tabs>
              <w:spacing w:after="8" w:line="274" w:lineRule="exact"/>
              <w:jc w:val="both"/>
              <w:rPr>
                <w:lang w:val="ru-RU"/>
              </w:rPr>
            </w:pPr>
            <w:r w:rsidRPr="008E1C93">
              <w:rPr>
                <w:lang w:val="ru-RU"/>
              </w:rPr>
              <w:t>•</w:t>
            </w:r>
            <w:r w:rsidRPr="008E1C93">
              <w:rPr>
                <w:lang w:val="ru-RU"/>
              </w:rPr>
              <w:tab/>
              <w:t>м</w:t>
            </w:r>
            <w:r>
              <w:rPr>
                <w:lang w:val="ru-RU"/>
              </w:rPr>
              <w:t>узыкальный центр</w:t>
            </w:r>
            <w:r w:rsidRPr="008E1C93">
              <w:rPr>
                <w:lang w:val="ru-RU"/>
              </w:rPr>
              <w:t>,</w:t>
            </w:r>
          </w:p>
          <w:p w:rsidR="008E1C93" w:rsidRPr="008E1C93" w:rsidRDefault="008E1C93" w:rsidP="008E1C93">
            <w:pPr>
              <w:pStyle w:val="a3"/>
              <w:tabs>
                <w:tab w:val="left" w:pos="210"/>
              </w:tabs>
              <w:spacing w:after="8" w:line="274" w:lineRule="exact"/>
              <w:jc w:val="both"/>
              <w:rPr>
                <w:lang w:val="ru-RU"/>
              </w:rPr>
            </w:pPr>
            <w:r w:rsidRPr="008E1C93">
              <w:rPr>
                <w:lang w:val="ru-RU"/>
              </w:rPr>
              <w:t>•</w:t>
            </w:r>
            <w:r w:rsidRPr="008E1C93">
              <w:rPr>
                <w:lang w:val="ru-RU"/>
              </w:rPr>
              <w:tab/>
              <w:t>спортивный инвентарь и атрибуты,</w:t>
            </w:r>
          </w:p>
          <w:p w:rsidR="008E1C93" w:rsidRPr="008E1C93" w:rsidRDefault="008E1C93" w:rsidP="008E1C93">
            <w:pPr>
              <w:pStyle w:val="a3"/>
              <w:tabs>
                <w:tab w:val="left" w:pos="210"/>
              </w:tabs>
              <w:spacing w:after="8" w:line="274" w:lineRule="exact"/>
              <w:jc w:val="both"/>
              <w:rPr>
                <w:lang w:val="ru-RU"/>
              </w:rPr>
            </w:pPr>
            <w:r w:rsidRPr="008E1C93">
              <w:rPr>
                <w:lang w:val="ru-RU"/>
              </w:rPr>
              <w:t>•</w:t>
            </w:r>
            <w:r w:rsidRPr="008E1C93">
              <w:rPr>
                <w:lang w:val="ru-RU"/>
              </w:rPr>
              <w:tab/>
              <w:t>спортивный комплекс,</w:t>
            </w:r>
          </w:p>
          <w:p w:rsidR="008E1C93" w:rsidRPr="008E1C93" w:rsidRDefault="008E1C93" w:rsidP="008E1C93">
            <w:pPr>
              <w:pStyle w:val="a3"/>
              <w:tabs>
                <w:tab w:val="left" w:pos="210"/>
              </w:tabs>
              <w:spacing w:after="8" w:line="274" w:lineRule="exact"/>
              <w:jc w:val="both"/>
              <w:rPr>
                <w:lang w:val="ru-RU"/>
              </w:rPr>
            </w:pPr>
            <w:r w:rsidRPr="008E1C93">
              <w:rPr>
                <w:lang w:val="ru-RU"/>
              </w:rPr>
              <w:t>•</w:t>
            </w:r>
            <w:r w:rsidRPr="008E1C93">
              <w:rPr>
                <w:lang w:val="ru-RU"/>
              </w:rPr>
              <w:tab/>
              <w:t>массажные дорожки,</w:t>
            </w:r>
          </w:p>
          <w:p w:rsidR="008E1C93" w:rsidRPr="008E1C93" w:rsidRDefault="008E1C93" w:rsidP="008E1C93">
            <w:pPr>
              <w:pStyle w:val="a3"/>
              <w:tabs>
                <w:tab w:val="left" w:pos="210"/>
              </w:tabs>
              <w:spacing w:after="8" w:line="274" w:lineRule="exact"/>
              <w:jc w:val="both"/>
              <w:rPr>
                <w:lang w:val="ru-RU"/>
              </w:rPr>
            </w:pPr>
            <w:r w:rsidRPr="008E1C93">
              <w:rPr>
                <w:lang w:val="ru-RU"/>
              </w:rPr>
              <w:t>•</w:t>
            </w:r>
            <w:r w:rsidRPr="008E1C93">
              <w:rPr>
                <w:lang w:val="ru-RU"/>
              </w:rPr>
              <w:tab/>
              <w:t>коврики,</w:t>
            </w:r>
          </w:p>
          <w:p w:rsidR="008E1C93" w:rsidRPr="008E1C93" w:rsidRDefault="008E1C93" w:rsidP="008E1C93">
            <w:pPr>
              <w:pStyle w:val="a3"/>
              <w:tabs>
                <w:tab w:val="left" w:pos="210"/>
              </w:tabs>
              <w:spacing w:after="8" w:line="274" w:lineRule="exact"/>
              <w:jc w:val="both"/>
              <w:rPr>
                <w:lang w:val="ru-RU"/>
              </w:rPr>
            </w:pPr>
            <w:r w:rsidRPr="008E1C93">
              <w:rPr>
                <w:lang w:val="ru-RU"/>
              </w:rPr>
              <w:t>•</w:t>
            </w:r>
            <w:r w:rsidRPr="008E1C93">
              <w:rPr>
                <w:lang w:val="ru-RU"/>
              </w:rPr>
              <w:tab/>
              <w:t>шведская стенка,</w:t>
            </w:r>
          </w:p>
          <w:p w:rsidR="008E1C93" w:rsidRPr="008E1C93" w:rsidRDefault="008E1C93" w:rsidP="008E1C93">
            <w:pPr>
              <w:pStyle w:val="a3"/>
              <w:tabs>
                <w:tab w:val="left" w:pos="210"/>
              </w:tabs>
              <w:spacing w:after="8" w:line="274" w:lineRule="exact"/>
              <w:jc w:val="both"/>
              <w:rPr>
                <w:lang w:val="ru-RU"/>
              </w:rPr>
            </w:pPr>
            <w:r w:rsidRPr="008E1C93">
              <w:rPr>
                <w:lang w:val="ru-RU"/>
              </w:rPr>
              <w:t>•</w:t>
            </w:r>
            <w:r w:rsidRPr="008E1C93">
              <w:rPr>
                <w:lang w:val="ru-RU"/>
              </w:rPr>
              <w:tab/>
              <w:t xml:space="preserve">гимнастическая скамейка </w:t>
            </w:r>
            <w:r>
              <w:rPr>
                <w:lang w:val="ru-RU"/>
              </w:rPr>
              <w:t>-4</w:t>
            </w:r>
            <w:r w:rsidRPr="008E1C93">
              <w:rPr>
                <w:lang w:val="ru-RU"/>
              </w:rPr>
              <w:t>,</w:t>
            </w:r>
          </w:p>
          <w:p w:rsidR="00FB09D1" w:rsidRDefault="008E1C93" w:rsidP="008E1C93">
            <w:pPr>
              <w:pStyle w:val="a3"/>
              <w:tabs>
                <w:tab w:val="left" w:pos="200"/>
              </w:tabs>
              <w:spacing w:after="8" w:line="274" w:lineRule="exact"/>
              <w:jc w:val="both"/>
              <w:rPr>
                <w:lang w:val="ru-RU"/>
              </w:rPr>
            </w:pPr>
            <w:r w:rsidRPr="008E1C93">
              <w:rPr>
                <w:lang w:val="ru-RU"/>
              </w:rPr>
              <w:t>•</w:t>
            </w:r>
            <w:r w:rsidRPr="008E1C93">
              <w:rPr>
                <w:lang w:val="ru-RU"/>
              </w:rPr>
              <w:tab/>
            </w:r>
            <w:r>
              <w:rPr>
                <w:lang w:val="ru-RU"/>
              </w:rPr>
              <w:t>волейбольная сетка,</w:t>
            </w:r>
          </w:p>
          <w:p w:rsidR="008E1C93" w:rsidRDefault="008E1C93" w:rsidP="001901C8">
            <w:pPr>
              <w:pStyle w:val="a3"/>
              <w:numPr>
                <w:ilvl w:val="0"/>
                <w:numId w:val="12"/>
              </w:numPr>
              <w:tabs>
                <w:tab w:val="left" w:pos="200"/>
              </w:tabs>
              <w:spacing w:after="8" w:line="274" w:lineRule="exact"/>
              <w:ind w:hanging="744"/>
              <w:jc w:val="both"/>
              <w:rPr>
                <w:lang w:val="ru-RU"/>
              </w:rPr>
            </w:pPr>
            <w:r>
              <w:rPr>
                <w:lang w:val="ru-RU"/>
              </w:rPr>
              <w:t>баскетбольное кольцо -2</w:t>
            </w:r>
          </w:p>
        </w:tc>
        <w:tc>
          <w:tcPr>
            <w:tcW w:w="5387" w:type="dxa"/>
          </w:tcPr>
          <w:p w:rsidR="008E1C93" w:rsidRPr="008E1C93" w:rsidRDefault="008E1C93" w:rsidP="00E76678">
            <w:pPr>
              <w:pStyle w:val="a3"/>
              <w:tabs>
                <w:tab w:val="left" w:pos="124"/>
                <w:tab w:val="left" w:pos="266"/>
              </w:tabs>
              <w:spacing w:after="8" w:line="274" w:lineRule="exact"/>
              <w:ind w:left="171" w:right="36" w:hanging="47"/>
              <w:jc w:val="both"/>
              <w:rPr>
                <w:lang w:val="ru-RU"/>
              </w:rPr>
            </w:pPr>
            <w:r w:rsidRPr="008E1C93">
              <w:rPr>
                <w:lang w:val="ru-RU"/>
              </w:rPr>
              <w:t>•</w:t>
            </w:r>
            <w:r w:rsidRPr="008E1C93">
              <w:rPr>
                <w:lang w:val="ru-RU"/>
              </w:rPr>
              <w:tab/>
              <w:t>Утренняя гимнастика</w:t>
            </w:r>
          </w:p>
          <w:p w:rsidR="008E1C93" w:rsidRPr="008E1C93" w:rsidRDefault="008E1C93" w:rsidP="00E76678">
            <w:pPr>
              <w:pStyle w:val="a3"/>
              <w:tabs>
                <w:tab w:val="left" w:pos="124"/>
                <w:tab w:val="left" w:pos="266"/>
              </w:tabs>
              <w:spacing w:after="8" w:line="274" w:lineRule="exact"/>
              <w:ind w:left="171" w:right="36" w:hanging="47"/>
              <w:jc w:val="both"/>
              <w:rPr>
                <w:lang w:val="ru-RU"/>
              </w:rPr>
            </w:pPr>
            <w:r w:rsidRPr="008E1C93">
              <w:rPr>
                <w:lang w:val="ru-RU"/>
              </w:rPr>
              <w:t>•</w:t>
            </w:r>
            <w:r w:rsidRPr="008E1C93">
              <w:rPr>
                <w:lang w:val="ru-RU"/>
              </w:rPr>
              <w:tab/>
              <w:t>Спортивные праздники</w:t>
            </w:r>
          </w:p>
          <w:p w:rsidR="008E1C93" w:rsidRPr="008E1C93" w:rsidRDefault="008E1C93" w:rsidP="00E76678">
            <w:pPr>
              <w:pStyle w:val="a3"/>
              <w:tabs>
                <w:tab w:val="left" w:pos="124"/>
                <w:tab w:val="left" w:pos="266"/>
              </w:tabs>
              <w:spacing w:after="8" w:line="274" w:lineRule="exact"/>
              <w:ind w:left="171" w:right="36" w:hanging="47"/>
              <w:jc w:val="both"/>
              <w:rPr>
                <w:lang w:val="ru-RU"/>
              </w:rPr>
            </w:pPr>
            <w:r w:rsidRPr="008E1C93">
              <w:rPr>
                <w:lang w:val="ru-RU"/>
              </w:rPr>
              <w:t>•</w:t>
            </w:r>
            <w:r w:rsidRPr="008E1C93">
              <w:rPr>
                <w:lang w:val="ru-RU"/>
              </w:rPr>
              <w:tab/>
              <w:t>Физкультурные досуги</w:t>
            </w:r>
          </w:p>
          <w:p w:rsidR="008E1C93" w:rsidRPr="008E1C93" w:rsidRDefault="008E1C93" w:rsidP="00E76678">
            <w:pPr>
              <w:pStyle w:val="a3"/>
              <w:tabs>
                <w:tab w:val="left" w:pos="124"/>
                <w:tab w:val="left" w:pos="266"/>
              </w:tabs>
              <w:spacing w:after="8" w:line="274" w:lineRule="exact"/>
              <w:ind w:left="171" w:right="36" w:hanging="47"/>
              <w:jc w:val="both"/>
              <w:rPr>
                <w:lang w:val="ru-RU"/>
              </w:rPr>
            </w:pPr>
            <w:r w:rsidRPr="008E1C93">
              <w:rPr>
                <w:lang w:val="ru-RU"/>
              </w:rPr>
              <w:t>•</w:t>
            </w:r>
            <w:r w:rsidRPr="008E1C93">
              <w:rPr>
                <w:lang w:val="ru-RU"/>
              </w:rPr>
              <w:tab/>
              <w:t>Укрепление здоровья детей</w:t>
            </w:r>
          </w:p>
          <w:p w:rsidR="008E1C93" w:rsidRPr="008E1C93" w:rsidRDefault="008E1C93" w:rsidP="00E76678">
            <w:pPr>
              <w:pStyle w:val="a3"/>
              <w:tabs>
                <w:tab w:val="left" w:pos="124"/>
                <w:tab w:val="left" w:pos="266"/>
              </w:tabs>
              <w:spacing w:after="8" w:line="274" w:lineRule="exact"/>
              <w:ind w:left="171" w:right="36" w:hanging="47"/>
              <w:jc w:val="both"/>
              <w:rPr>
                <w:lang w:val="ru-RU"/>
              </w:rPr>
            </w:pPr>
            <w:r w:rsidRPr="008E1C93">
              <w:rPr>
                <w:lang w:val="ru-RU"/>
              </w:rPr>
              <w:t>•</w:t>
            </w:r>
            <w:r w:rsidRPr="008E1C93">
              <w:rPr>
                <w:lang w:val="ru-RU"/>
              </w:rPr>
              <w:tab/>
              <w:t>Приобщение к здоровому образу жизни</w:t>
            </w:r>
          </w:p>
          <w:p w:rsidR="00FB09D1" w:rsidRDefault="008E1C93" w:rsidP="00E76678">
            <w:pPr>
              <w:pStyle w:val="a3"/>
              <w:tabs>
                <w:tab w:val="left" w:pos="124"/>
                <w:tab w:val="left" w:pos="266"/>
              </w:tabs>
              <w:spacing w:after="8" w:line="274" w:lineRule="exact"/>
              <w:ind w:left="171" w:right="36" w:hanging="47"/>
              <w:jc w:val="both"/>
              <w:rPr>
                <w:lang w:val="ru-RU"/>
              </w:rPr>
            </w:pPr>
            <w:r w:rsidRPr="008E1C93">
              <w:rPr>
                <w:lang w:val="ru-RU"/>
              </w:rPr>
              <w:t>•</w:t>
            </w:r>
            <w:r w:rsidRPr="008E1C93">
              <w:rPr>
                <w:lang w:val="ru-RU"/>
              </w:rPr>
              <w:tab/>
              <w:t>Развитие способности к восприятию и передаче движений</w:t>
            </w:r>
          </w:p>
        </w:tc>
      </w:tr>
      <w:tr w:rsidR="00FB09D1" w:rsidTr="00F77CE5">
        <w:tc>
          <w:tcPr>
            <w:tcW w:w="1304" w:type="dxa"/>
          </w:tcPr>
          <w:p w:rsidR="00FB09D1" w:rsidRDefault="00782605" w:rsidP="00FB09D1">
            <w:pPr>
              <w:pStyle w:val="a3"/>
              <w:spacing w:after="8" w:line="274" w:lineRule="exact"/>
              <w:ind w:right="847"/>
              <w:jc w:val="both"/>
              <w:rPr>
                <w:lang w:val="ru-RU"/>
              </w:rPr>
            </w:pPr>
            <w:r>
              <w:rPr>
                <w:lang w:val="ru-RU"/>
              </w:rPr>
              <w:t>5</w:t>
            </w:r>
          </w:p>
        </w:tc>
        <w:tc>
          <w:tcPr>
            <w:tcW w:w="3260" w:type="dxa"/>
          </w:tcPr>
          <w:p w:rsidR="00FB09D1" w:rsidRDefault="00FE3ED1" w:rsidP="00FE3ED1">
            <w:pPr>
              <w:pStyle w:val="a3"/>
              <w:spacing w:after="8" w:line="274" w:lineRule="exact"/>
              <w:ind w:right="87"/>
              <w:rPr>
                <w:lang w:val="ru-RU"/>
              </w:rPr>
            </w:pPr>
            <w:r w:rsidRPr="00FE3ED1">
              <w:rPr>
                <w:lang w:val="ru-RU"/>
              </w:rPr>
              <w:t>Художественная студия «Радуга»</w:t>
            </w:r>
          </w:p>
        </w:tc>
        <w:tc>
          <w:tcPr>
            <w:tcW w:w="4536" w:type="dxa"/>
          </w:tcPr>
          <w:p w:rsidR="00FE3ED1" w:rsidRDefault="00FE3ED1" w:rsidP="001901C8">
            <w:pPr>
              <w:pStyle w:val="a3"/>
              <w:numPr>
                <w:ilvl w:val="0"/>
                <w:numId w:val="12"/>
              </w:numPr>
              <w:tabs>
                <w:tab w:val="left" w:pos="280"/>
              </w:tabs>
              <w:spacing w:after="8" w:line="274" w:lineRule="exact"/>
              <w:ind w:left="118" w:firstLine="0"/>
              <w:jc w:val="both"/>
              <w:rPr>
                <w:lang w:val="ru-RU"/>
              </w:rPr>
            </w:pPr>
            <w:r w:rsidRPr="00FE3ED1">
              <w:rPr>
                <w:lang w:val="ru-RU"/>
              </w:rPr>
              <w:t xml:space="preserve">Столы и стулья для детей и педагога, </w:t>
            </w:r>
          </w:p>
          <w:p w:rsidR="00FE3ED1" w:rsidRDefault="00FE3ED1" w:rsidP="001901C8">
            <w:pPr>
              <w:pStyle w:val="a3"/>
              <w:numPr>
                <w:ilvl w:val="0"/>
                <w:numId w:val="12"/>
              </w:numPr>
              <w:tabs>
                <w:tab w:val="left" w:pos="280"/>
              </w:tabs>
              <w:spacing w:after="8" w:line="274" w:lineRule="exact"/>
              <w:ind w:left="118" w:firstLine="0"/>
              <w:jc w:val="both"/>
              <w:rPr>
                <w:lang w:val="ru-RU"/>
              </w:rPr>
            </w:pPr>
            <w:r w:rsidRPr="00FE3ED1">
              <w:rPr>
                <w:lang w:val="ru-RU"/>
              </w:rPr>
              <w:t xml:space="preserve">библиотека педагогической и методической литературы, </w:t>
            </w:r>
          </w:p>
          <w:p w:rsidR="00FE3ED1" w:rsidRDefault="00FE3ED1" w:rsidP="001901C8">
            <w:pPr>
              <w:pStyle w:val="a3"/>
              <w:numPr>
                <w:ilvl w:val="0"/>
                <w:numId w:val="12"/>
              </w:numPr>
              <w:tabs>
                <w:tab w:val="left" w:pos="280"/>
              </w:tabs>
              <w:spacing w:after="8" w:line="274" w:lineRule="exact"/>
              <w:ind w:left="118" w:firstLine="0"/>
              <w:jc w:val="both"/>
              <w:rPr>
                <w:lang w:val="ru-RU"/>
              </w:rPr>
            </w:pPr>
            <w:r w:rsidRPr="00FE3ED1">
              <w:rPr>
                <w:lang w:val="ru-RU"/>
              </w:rPr>
              <w:t xml:space="preserve">магнитофон, </w:t>
            </w:r>
          </w:p>
          <w:p w:rsidR="00FE3ED1" w:rsidRDefault="00FE3ED1" w:rsidP="001901C8">
            <w:pPr>
              <w:pStyle w:val="a3"/>
              <w:numPr>
                <w:ilvl w:val="0"/>
                <w:numId w:val="12"/>
              </w:numPr>
              <w:tabs>
                <w:tab w:val="left" w:pos="280"/>
              </w:tabs>
              <w:spacing w:after="8" w:line="274" w:lineRule="exact"/>
              <w:ind w:left="118" w:firstLine="0"/>
              <w:jc w:val="both"/>
              <w:rPr>
                <w:lang w:val="ru-RU"/>
              </w:rPr>
            </w:pPr>
            <w:r w:rsidRPr="00FE3ED1">
              <w:rPr>
                <w:lang w:val="ru-RU"/>
              </w:rPr>
              <w:t xml:space="preserve">DVD диски с музыкальными произведениями, </w:t>
            </w:r>
          </w:p>
          <w:p w:rsidR="00FE3ED1" w:rsidRDefault="00FE3ED1" w:rsidP="001901C8">
            <w:pPr>
              <w:pStyle w:val="a3"/>
              <w:numPr>
                <w:ilvl w:val="0"/>
                <w:numId w:val="12"/>
              </w:numPr>
              <w:tabs>
                <w:tab w:val="left" w:pos="280"/>
              </w:tabs>
              <w:spacing w:after="8" w:line="274" w:lineRule="exact"/>
              <w:ind w:left="118" w:firstLine="0"/>
              <w:jc w:val="both"/>
              <w:rPr>
                <w:lang w:val="ru-RU"/>
              </w:rPr>
            </w:pPr>
            <w:r w:rsidRPr="00FE3ED1">
              <w:rPr>
                <w:lang w:val="ru-RU"/>
              </w:rPr>
              <w:t xml:space="preserve">пособия для занятий художественным творчеством, </w:t>
            </w:r>
          </w:p>
          <w:p w:rsidR="00FE3ED1" w:rsidRDefault="00FE3ED1" w:rsidP="001901C8">
            <w:pPr>
              <w:pStyle w:val="a3"/>
              <w:numPr>
                <w:ilvl w:val="0"/>
                <w:numId w:val="12"/>
              </w:numPr>
              <w:tabs>
                <w:tab w:val="left" w:pos="280"/>
              </w:tabs>
              <w:spacing w:after="8" w:line="274" w:lineRule="exact"/>
              <w:ind w:left="118" w:firstLine="0"/>
              <w:jc w:val="both"/>
              <w:rPr>
                <w:lang w:val="ru-RU"/>
              </w:rPr>
            </w:pPr>
            <w:r w:rsidRPr="00FE3ED1">
              <w:rPr>
                <w:lang w:val="ru-RU"/>
              </w:rPr>
              <w:lastRenderedPageBreak/>
              <w:t xml:space="preserve">образцы народного промысла, иллюстративный материал, </w:t>
            </w:r>
          </w:p>
          <w:p w:rsidR="00FE3ED1" w:rsidRDefault="00FE3ED1" w:rsidP="001901C8">
            <w:pPr>
              <w:pStyle w:val="a3"/>
              <w:numPr>
                <w:ilvl w:val="0"/>
                <w:numId w:val="12"/>
              </w:numPr>
              <w:tabs>
                <w:tab w:val="left" w:pos="280"/>
              </w:tabs>
              <w:spacing w:after="8" w:line="274" w:lineRule="exact"/>
              <w:ind w:left="118" w:firstLine="0"/>
              <w:jc w:val="both"/>
              <w:rPr>
                <w:lang w:val="ru-RU"/>
              </w:rPr>
            </w:pPr>
            <w:r w:rsidRPr="00FE3ED1">
              <w:rPr>
                <w:lang w:val="ru-RU"/>
              </w:rPr>
              <w:t xml:space="preserve">демонстрационный, </w:t>
            </w:r>
          </w:p>
          <w:p w:rsidR="00FE3ED1" w:rsidRDefault="00FE3ED1" w:rsidP="001901C8">
            <w:pPr>
              <w:pStyle w:val="a3"/>
              <w:numPr>
                <w:ilvl w:val="0"/>
                <w:numId w:val="12"/>
              </w:numPr>
              <w:tabs>
                <w:tab w:val="left" w:pos="280"/>
              </w:tabs>
              <w:spacing w:after="8" w:line="274" w:lineRule="exact"/>
              <w:ind w:left="118" w:firstLine="0"/>
              <w:jc w:val="both"/>
              <w:rPr>
                <w:lang w:val="ru-RU"/>
              </w:rPr>
            </w:pPr>
            <w:r w:rsidRPr="00FE3ED1">
              <w:rPr>
                <w:lang w:val="ru-RU"/>
              </w:rPr>
              <w:t xml:space="preserve">детские мольберты, </w:t>
            </w:r>
          </w:p>
          <w:p w:rsidR="00FE3ED1" w:rsidRDefault="00FE3ED1" w:rsidP="001901C8">
            <w:pPr>
              <w:pStyle w:val="a3"/>
              <w:numPr>
                <w:ilvl w:val="0"/>
                <w:numId w:val="12"/>
              </w:numPr>
              <w:tabs>
                <w:tab w:val="left" w:pos="280"/>
              </w:tabs>
              <w:spacing w:after="8" w:line="274" w:lineRule="exact"/>
              <w:ind w:left="118" w:firstLine="0"/>
              <w:jc w:val="both"/>
              <w:rPr>
                <w:lang w:val="ru-RU"/>
              </w:rPr>
            </w:pPr>
            <w:r w:rsidRPr="00FE3ED1">
              <w:rPr>
                <w:lang w:val="ru-RU"/>
              </w:rPr>
              <w:t xml:space="preserve">магнитная доска, </w:t>
            </w:r>
          </w:p>
          <w:p w:rsidR="00FB09D1" w:rsidRDefault="00FE3ED1" w:rsidP="001901C8">
            <w:pPr>
              <w:pStyle w:val="a3"/>
              <w:numPr>
                <w:ilvl w:val="0"/>
                <w:numId w:val="12"/>
              </w:numPr>
              <w:tabs>
                <w:tab w:val="left" w:pos="280"/>
              </w:tabs>
              <w:spacing w:after="8" w:line="274" w:lineRule="exact"/>
              <w:ind w:left="118" w:firstLine="0"/>
              <w:jc w:val="both"/>
              <w:rPr>
                <w:lang w:val="ru-RU"/>
              </w:rPr>
            </w:pPr>
            <w:r w:rsidRPr="00FE3ED1">
              <w:rPr>
                <w:lang w:val="ru-RU"/>
              </w:rPr>
              <w:t>шкафы для хранения</w:t>
            </w:r>
          </w:p>
        </w:tc>
        <w:tc>
          <w:tcPr>
            <w:tcW w:w="5387" w:type="dxa"/>
          </w:tcPr>
          <w:p w:rsidR="00FE3ED1" w:rsidRPr="00FE3ED1" w:rsidRDefault="00FE3ED1" w:rsidP="00FE3ED1">
            <w:pPr>
              <w:pStyle w:val="a3"/>
              <w:tabs>
                <w:tab w:val="left" w:pos="124"/>
                <w:tab w:val="left" w:pos="370"/>
              </w:tabs>
              <w:spacing w:after="8" w:line="274" w:lineRule="exact"/>
              <w:ind w:left="171" w:right="36" w:hanging="47"/>
              <w:jc w:val="both"/>
              <w:rPr>
                <w:lang w:val="ru-RU"/>
              </w:rPr>
            </w:pPr>
            <w:r w:rsidRPr="00FE3ED1">
              <w:rPr>
                <w:lang w:val="ru-RU"/>
              </w:rPr>
              <w:lastRenderedPageBreak/>
              <w:t>•</w:t>
            </w:r>
            <w:r w:rsidRPr="00FE3ED1">
              <w:rPr>
                <w:lang w:val="ru-RU"/>
              </w:rPr>
              <w:tab/>
              <w:t>Пальчиковая работа</w:t>
            </w:r>
          </w:p>
          <w:p w:rsidR="00FE3ED1" w:rsidRPr="00FE3ED1" w:rsidRDefault="00FE3ED1" w:rsidP="00FE3ED1">
            <w:pPr>
              <w:pStyle w:val="a3"/>
              <w:tabs>
                <w:tab w:val="left" w:pos="124"/>
                <w:tab w:val="left" w:pos="370"/>
              </w:tabs>
              <w:spacing w:after="8" w:line="274" w:lineRule="exact"/>
              <w:ind w:left="171" w:right="36" w:hanging="47"/>
              <w:jc w:val="both"/>
              <w:rPr>
                <w:lang w:val="ru-RU"/>
              </w:rPr>
            </w:pPr>
            <w:r w:rsidRPr="00FE3ED1">
              <w:rPr>
                <w:lang w:val="ru-RU"/>
              </w:rPr>
              <w:t>•</w:t>
            </w:r>
            <w:r w:rsidRPr="00FE3ED1">
              <w:rPr>
                <w:lang w:val="ru-RU"/>
              </w:rPr>
              <w:tab/>
              <w:t>Развитие художественно – эстетических способностей детей дошкольного возраста</w:t>
            </w:r>
          </w:p>
          <w:p w:rsidR="00FE3ED1" w:rsidRPr="00FE3ED1" w:rsidRDefault="00FE3ED1" w:rsidP="00FE3ED1">
            <w:pPr>
              <w:pStyle w:val="a3"/>
              <w:tabs>
                <w:tab w:val="left" w:pos="124"/>
                <w:tab w:val="left" w:pos="370"/>
              </w:tabs>
              <w:spacing w:after="8" w:line="274" w:lineRule="exact"/>
              <w:ind w:left="171" w:right="36" w:hanging="47"/>
              <w:jc w:val="both"/>
              <w:rPr>
                <w:lang w:val="ru-RU"/>
              </w:rPr>
            </w:pPr>
            <w:r w:rsidRPr="00FE3ED1">
              <w:rPr>
                <w:lang w:val="ru-RU"/>
              </w:rPr>
              <w:t>•</w:t>
            </w:r>
            <w:r w:rsidRPr="00FE3ED1">
              <w:rPr>
                <w:lang w:val="ru-RU"/>
              </w:rPr>
              <w:tab/>
              <w:t>Обучение детей дошкольного возраста технике нетрадиционного рисования</w:t>
            </w:r>
          </w:p>
          <w:p w:rsidR="00FE3ED1" w:rsidRPr="00FE3ED1" w:rsidRDefault="00FE3ED1" w:rsidP="00FE3ED1">
            <w:pPr>
              <w:pStyle w:val="a3"/>
              <w:tabs>
                <w:tab w:val="left" w:pos="124"/>
                <w:tab w:val="left" w:pos="370"/>
              </w:tabs>
              <w:spacing w:after="8" w:line="274" w:lineRule="exact"/>
              <w:ind w:left="171" w:right="36" w:hanging="47"/>
              <w:jc w:val="both"/>
              <w:rPr>
                <w:lang w:val="ru-RU"/>
              </w:rPr>
            </w:pPr>
            <w:r w:rsidRPr="00FE3ED1">
              <w:rPr>
                <w:lang w:val="ru-RU"/>
              </w:rPr>
              <w:t>•</w:t>
            </w:r>
            <w:r w:rsidRPr="00FE3ED1">
              <w:rPr>
                <w:lang w:val="ru-RU"/>
              </w:rPr>
              <w:tab/>
              <w:t>Подгрупповая и индивидуальная работа по изодеятельности</w:t>
            </w:r>
          </w:p>
          <w:p w:rsidR="00FE3ED1" w:rsidRPr="00FE3ED1" w:rsidRDefault="00FE3ED1" w:rsidP="00FE3ED1">
            <w:pPr>
              <w:pStyle w:val="a3"/>
              <w:tabs>
                <w:tab w:val="left" w:pos="124"/>
                <w:tab w:val="left" w:pos="370"/>
              </w:tabs>
              <w:spacing w:after="8" w:line="274" w:lineRule="exact"/>
              <w:ind w:left="171" w:right="36" w:hanging="47"/>
              <w:jc w:val="both"/>
              <w:rPr>
                <w:lang w:val="ru-RU"/>
              </w:rPr>
            </w:pPr>
            <w:r w:rsidRPr="00FE3ED1">
              <w:rPr>
                <w:lang w:val="ru-RU"/>
              </w:rPr>
              <w:t>•</w:t>
            </w:r>
            <w:r w:rsidRPr="00FE3ED1">
              <w:rPr>
                <w:lang w:val="ru-RU"/>
              </w:rPr>
              <w:tab/>
              <w:t xml:space="preserve">Воспитание эмоционально – ценностного </w:t>
            </w:r>
            <w:r w:rsidRPr="00FE3ED1">
              <w:rPr>
                <w:lang w:val="ru-RU"/>
              </w:rPr>
              <w:lastRenderedPageBreak/>
              <w:t>отношения к различным видам искусства</w:t>
            </w:r>
          </w:p>
          <w:p w:rsidR="00FE3ED1" w:rsidRPr="00344BD8" w:rsidRDefault="00FE3ED1" w:rsidP="00FE3ED1">
            <w:pPr>
              <w:pStyle w:val="TableParagraph"/>
              <w:tabs>
                <w:tab w:val="left" w:pos="124"/>
                <w:tab w:val="left" w:pos="280"/>
                <w:tab w:val="left" w:pos="440"/>
              </w:tabs>
              <w:ind w:right="629" w:firstLine="124"/>
              <w:rPr>
                <w:sz w:val="24"/>
                <w:lang w:val="ru-RU"/>
              </w:rPr>
            </w:pPr>
            <w:r w:rsidRPr="00FE3ED1">
              <w:rPr>
                <w:lang w:val="ru-RU"/>
              </w:rPr>
              <w:t>•</w:t>
            </w:r>
            <w:r w:rsidRPr="00FE3ED1">
              <w:rPr>
                <w:lang w:val="ru-RU"/>
              </w:rPr>
              <w:tab/>
              <w:t xml:space="preserve">Консультационная работа с родителями по вопросам </w:t>
            </w:r>
            <w:r w:rsidRPr="00344BD8">
              <w:rPr>
                <w:sz w:val="24"/>
                <w:lang w:val="ru-RU"/>
              </w:rPr>
              <w:t>художественно – эстетического воспитания детей детского сада.</w:t>
            </w:r>
          </w:p>
          <w:p w:rsidR="00FE3ED1" w:rsidRDefault="00FE3ED1" w:rsidP="001901C8">
            <w:pPr>
              <w:pStyle w:val="TableParagraph"/>
              <w:numPr>
                <w:ilvl w:val="0"/>
                <w:numId w:val="13"/>
              </w:numPr>
              <w:tabs>
                <w:tab w:val="left" w:pos="124"/>
                <w:tab w:val="left" w:pos="280"/>
                <w:tab w:val="left" w:pos="440"/>
                <w:tab w:val="left" w:pos="429"/>
              </w:tabs>
              <w:ind w:left="0" w:firstLine="124"/>
              <w:rPr>
                <w:sz w:val="24"/>
                <w:lang w:val="ru-RU"/>
              </w:rPr>
            </w:pPr>
            <w:r w:rsidRPr="00344BD8">
              <w:rPr>
                <w:sz w:val="24"/>
                <w:lang w:val="ru-RU"/>
              </w:rPr>
              <w:t>Ознакомление с видами и жанрами</w:t>
            </w:r>
            <w:r w:rsidRPr="00344BD8">
              <w:rPr>
                <w:spacing w:val="-5"/>
                <w:sz w:val="24"/>
                <w:lang w:val="ru-RU"/>
              </w:rPr>
              <w:t xml:space="preserve"> </w:t>
            </w:r>
            <w:r w:rsidRPr="00344BD8">
              <w:rPr>
                <w:sz w:val="24"/>
                <w:lang w:val="ru-RU"/>
              </w:rPr>
              <w:t>искусства</w:t>
            </w:r>
          </w:p>
          <w:p w:rsidR="00FB09D1" w:rsidRPr="00FE3ED1" w:rsidRDefault="00FE3ED1" w:rsidP="001901C8">
            <w:pPr>
              <w:pStyle w:val="TableParagraph"/>
              <w:numPr>
                <w:ilvl w:val="0"/>
                <w:numId w:val="13"/>
              </w:numPr>
              <w:tabs>
                <w:tab w:val="left" w:pos="124"/>
                <w:tab w:val="left" w:pos="280"/>
                <w:tab w:val="left" w:pos="440"/>
                <w:tab w:val="left" w:pos="429"/>
              </w:tabs>
              <w:ind w:left="0" w:firstLine="124"/>
              <w:rPr>
                <w:sz w:val="24"/>
                <w:lang w:val="ru-RU"/>
              </w:rPr>
            </w:pPr>
            <w:r>
              <w:t>Работ</w:t>
            </w:r>
            <w:r>
              <w:rPr>
                <w:lang w:val="ru-RU"/>
              </w:rPr>
              <w:t>ы</w:t>
            </w:r>
            <w:r>
              <w:t xml:space="preserve"> художественной</w:t>
            </w:r>
            <w:r w:rsidRPr="00FE3ED1">
              <w:rPr>
                <w:spacing w:val="-2"/>
              </w:rPr>
              <w:t xml:space="preserve"> </w:t>
            </w:r>
            <w:r>
              <w:t>студии</w:t>
            </w:r>
          </w:p>
        </w:tc>
      </w:tr>
      <w:tr w:rsidR="00FB09D1" w:rsidTr="00F77CE5">
        <w:tc>
          <w:tcPr>
            <w:tcW w:w="1304" w:type="dxa"/>
          </w:tcPr>
          <w:p w:rsidR="00FB09D1" w:rsidRDefault="00782605" w:rsidP="00FB09D1">
            <w:pPr>
              <w:pStyle w:val="a3"/>
              <w:spacing w:after="8" w:line="274" w:lineRule="exact"/>
              <w:ind w:right="847"/>
              <w:jc w:val="both"/>
              <w:rPr>
                <w:lang w:val="ru-RU"/>
              </w:rPr>
            </w:pPr>
            <w:r>
              <w:rPr>
                <w:lang w:val="ru-RU"/>
              </w:rPr>
              <w:lastRenderedPageBreak/>
              <w:t>6</w:t>
            </w:r>
          </w:p>
        </w:tc>
        <w:tc>
          <w:tcPr>
            <w:tcW w:w="3260" w:type="dxa"/>
          </w:tcPr>
          <w:p w:rsidR="00FB09D1" w:rsidRDefault="00A61B2C" w:rsidP="00343D9F">
            <w:pPr>
              <w:pStyle w:val="a3"/>
              <w:spacing w:after="8" w:line="274" w:lineRule="exact"/>
              <w:ind w:right="87"/>
              <w:rPr>
                <w:lang w:val="ru-RU"/>
              </w:rPr>
            </w:pPr>
            <w:r w:rsidRPr="00A61B2C">
              <w:rPr>
                <w:lang w:val="ru-RU"/>
              </w:rPr>
              <w:t>Театральная студия «ТЕРЕМОК»</w:t>
            </w:r>
          </w:p>
        </w:tc>
        <w:tc>
          <w:tcPr>
            <w:tcW w:w="4536" w:type="dxa"/>
          </w:tcPr>
          <w:p w:rsidR="00A61B2C" w:rsidRDefault="00A61B2C" w:rsidP="001901C8">
            <w:pPr>
              <w:pStyle w:val="a3"/>
              <w:numPr>
                <w:ilvl w:val="0"/>
                <w:numId w:val="14"/>
              </w:numPr>
              <w:tabs>
                <w:tab w:val="left" w:pos="260"/>
              </w:tabs>
              <w:spacing w:after="8" w:line="274" w:lineRule="exact"/>
              <w:ind w:left="0" w:firstLine="118"/>
              <w:jc w:val="both"/>
              <w:rPr>
                <w:lang w:val="ru-RU"/>
              </w:rPr>
            </w:pPr>
            <w:r>
              <w:rPr>
                <w:lang w:val="ru-RU"/>
              </w:rPr>
              <w:t>б</w:t>
            </w:r>
            <w:r w:rsidRPr="00A61B2C">
              <w:rPr>
                <w:lang w:val="ru-RU"/>
              </w:rPr>
              <w:t xml:space="preserve">иблиотека методической литературы по театрализации и музыкальному воспитанию, </w:t>
            </w:r>
          </w:p>
          <w:p w:rsidR="00A61B2C" w:rsidRDefault="00A61B2C" w:rsidP="001901C8">
            <w:pPr>
              <w:pStyle w:val="a3"/>
              <w:numPr>
                <w:ilvl w:val="0"/>
                <w:numId w:val="14"/>
              </w:numPr>
              <w:tabs>
                <w:tab w:val="left" w:pos="260"/>
              </w:tabs>
              <w:spacing w:after="8" w:line="274" w:lineRule="exact"/>
              <w:ind w:left="0" w:firstLine="118"/>
              <w:jc w:val="both"/>
              <w:rPr>
                <w:lang w:val="ru-RU"/>
              </w:rPr>
            </w:pPr>
            <w:r w:rsidRPr="00A61B2C">
              <w:rPr>
                <w:lang w:val="ru-RU"/>
              </w:rPr>
              <w:t xml:space="preserve">сборники нот и журналов, </w:t>
            </w:r>
          </w:p>
          <w:p w:rsidR="00A61B2C" w:rsidRDefault="00A61B2C" w:rsidP="001901C8">
            <w:pPr>
              <w:pStyle w:val="a3"/>
              <w:numPr>
                <w:ilvl w:val="0"/>
                <w:numId w:val="14"/>
              </w:numPr>
              <w:tabs>
                <w:tab w:val="left" w:pos="260"/>
              </w:tabs>
              <w:spacing w:after="8" w:line="274" w:lineRule="exact"/>
              <w:ind w:left="0" w:firstLine="118"/>
              <w:jc w:val="both"/>
              <w:rPr>
                <w:lang w:val="ru-RU"/>
              </w:rPr>
            </w:pPr>
            <w:r w:rsidRPr="00A61B2C">
              <w:rPr>
                <w:lang w:val="ru-RU"/>
              </w:rPr>
              <w:t>шкаф для используемых пособий, игрушек, атрибутов</w:t>
            </w:r>
            <w:r>
              <w:rPr>
                <w:lang w:val="ru-RU"/>
              </w:rPr>
              <w:t>,</w:t>
            </w:r>
          </w:p>
          <w:p w:rsidR="00A61B2C" w:rsidRDefault="00A61B2C" w:rsidP="001901C8">
            <w:pPr>
              <w:pStyle w:val="a3"/>
              <w:numPr>
                <w:ilvl w:val="0"/>
                <w:numId w:val="14"/>
              </w:numPr>
              <w:tabs>
                <w:tab w:val="left" w:pos="260"/>
              </w:tabs>
              <w:spacing w:after="8" w:line="274" w:lineRule="exact"/>
              <w:ind w:left="0" w:firstLine="118"/>
              <w:jc w:val="both"/>
              <w:rPr>
                <w:lang w:val="ru-RU"/>
              </w:rPr>
            </w:pPr>
            <w:r w:rsidRPr="00A61B2C">
              <w:rPr>
                <w:lang w:val="ru-RU"/>
              </w:rPr>
              <w:t xml:space="preserve">различные виды театров, </w:t>
            </w:r>
          </w:p>
          <w:p w:rsidR="00A61B2C" w:rsidRDefault="00A61B2C" w:rsidP="001901C8">
            <w:pPr>
              <w:pStyle w:val="a3"/>
              <w:numPr>
                <w:ilvl w:val="0"/>
                <w:numId w:val="14"/>
              </w:numPr>
              <w:tabs>
                <w:tab w:val="left" w:pos="260"/>
              </w:tabs>
              <w:spacing w:after="8" w:line="274" w:lineRule="exact"/>
              <w:ind w:left="0" w:firstLine="118"/>
              <w:jc w:val="both"/>
              <w:rPr>
                <w:lang w:val="ru-RU"/>
              </w:rPr>
            </w:pPr>
            <w:r w:rsidRPr="00A61B2C">
              <w:rPr>
                <w:lang w:val="ru-RU"/>
              </w:rPr>
              <w:t xml:space="preserve">ширмы для кукольного театра, </w:t>
            </w:r>
          </w:p>
          <w:p w:rsidR="00FB09D1" w:rsidRDefault="00A61B2C" w:rsidP="001901C8">
            <w:pPr>
              <w:pStyle w:val="a3"/>
              <w:numPr>
                <w:ilvl w:val="0"/>
                <w:numId w:val="14"/>
              </w:numPr>
              <w:tabs>
                <w:tab w:val="left" w:pos="260"/>
              </w:tabs>
              <w:spacing w:after="8" w:line="274" w:lineRule="exact"/>
              <w:ind w:left="0" w:firstLine="118"/>
              <w:jc w:val="both"/>
              <w:rPr>
                <w:lang w:val="ru-RU"/>
              </w:rPr>
            </w:pPr>
            <w:r w:rsidRPr="00A61B2C">
              <w:rPr>
                <w:lang w:val="ru-RU"/>
              </w:rPr>
              <w:t>детские и взрослые костюмы.</w:t>
            </w:r>
          </w:p>
        </w:tc>
        <w:tc>
          <w:tcPr>
            <w:tcW w:w="5387" w:type="dxa"/>
          </w:tcPr>
          <w:p w:rsidR="00A762AD" w:rsidRDefault="00A762AD" w:rsidP="001901C8">
            <w:pPr>
              <w:pStyle w:val="a3"/>
              <w:numPr>
                <w:ilvl w:val="0"/>
                <w:numId w:val="14"/>
              </w:numPr>
              <w:tabs>
                <w:tab w:val="left" w:pos="37"/>
                <w:tab w:val="left" w:pos="230"/>
              </w:tabs>
              <w:spacing w:after="8" w:line="274" w:lineRule="exact"/>
              <w:ind w:left="124" w:right="36" w:firstLine="0"/>
              <w:jc w:val="both"/>
              <w:rPr>
                <w:lang w:val="ru-RU"/>
              </w:rPr>
            </w:pPr>
            <w:r w:rsidRPr="00A762AD">
              <w:rPr>
                <w:lang w:val="ru-RU"/>
              </w:rPr>
              <w:t>Подгрупповая и индивидуальная работа по театральной деятельности</w:t>
            </w:r>
          </w:p>
          <w:p w:rsidR="00A61B2C" w:rsidRPr="0037763F" w:rsidRDefault="00A61B2C" w:rsidP="001901C8">
            <w:pPr>
              <w:pStyle w:val="a3"/>
              <w:numPr>
                <w:ilvl w:val="0"/>
                <w:numId w:val="14"/>
              </w:numPr>
              <w:tabs>
                <w:tab w:val="left" w:pos="37"/>
                <w:tab w:val="left" w:pos="230"/>
              </w:tabs>
              <w:spacing w:after="8" w:line="274" w:lineRule="exact"/>
              <w:ind w:left="124" w:right="36" w:firstLine="0"/>
              <w:jc w:val="both"/>
              <w:rPr>
                <w:lang w:val="ru-RU"/>
              </w:rPr>
            </w:pPr>
            <w:r w:rsidRPr="0037763F">
              <w:rPr>
                <w:lang w:val="ru-RU"/>
              </w:rPr>
              <w:t>Развитие музыкальных способностей детей, их эмоционально – волевой сферы</w:t>
            </w:r>
          </w:p>
          <w:p w:rsidR="00A61B2C" w:rsidRPr="00A61B2C" w:rsidRDefault="00A61B2C" w:rsidP="001901C8">
            <w:pPr>
              <w:pStyle w:val="a3"/>
              <w:numPr>
                <w:ilvl w:val="0"/>
                <w:numId w:val="14"/>
              </w:numPr>
              <w:tabs>
                <w:tab w:val="left" w:pos="124"/>
                <w:tab w:val="left" w:pos="310"/>
              </w:tabs>
              <w:spacing w:after="8" w:line="274" w:lineRule="exact"/>
              <w:ind w:left="124" w:right="36" w:firstLine="0"/>
              <w:jc w:val="both"/>
              <w:rPr>
                <w:lang w:val="ru-RU"/>
              </w:rPr>
            </w:pPr>
            <w:r w:rsidRPr="00A61B2C">
              <w:rPr>
                <w:lang w:val="ru-RU"/>
              </w:rPr>
              <w:t>Развитие творческих способностей детей посредством различных видов театрализованной деятельности</w:t>
            </w:r>
          </w:p>
          <w:p w:rsidR="00FB09D1" w:rsidRDefault="00A61B2C" w:rsidP="00A762AD">
            <w:pPr>
              <w:pStyle w:val="a3"/>
              <w:tabs>
                <w:tab w:val="left" w:pos="124"/>
                <w:tab w:val="left" w:pos="310"/>
              </w:tabs>
              <w:spacing w:after="8" w:line="274" w:lineRule="exact"/>
              <w:ind w:left="124" w:right="36"/>
              <w:jc w:val="both"/>
              <w:rPr>
                <w:lang w:val="ru-RU"/>
              </w:rPr>
            </w:pPr>
            <w:r w:rsidRPr="00A61B2C">
              <w:rPr>
                <w:lang w:val="ru-RU"/>
              </w:rPr>
              <w:t>•</w:t>
            </w:r>
            <w:r w:rsidRPr="00A61B2C">
              <w:rPr>
                <w:lang w:val="ru-RU"/>
              </w:rPr>
              <w:tab/>
              <w:t>Консультационная работа по вопросам музыкального воспитания для родителей, педагогов</w:t>
            </w:r>
          </w:p>
        </w:tc>
      </w:tr>
      <w:tr w:rsidR="00FB09D1" w:rsidTr="00F77CE5">
        <w:tc>
          <w:tcPr>
            <w:tcW w:w="1304" w:type="dxa"/>
          </w:tcPr>
          <w:p w:rsidR="00FB09D1" w:rsidRDefault="00343D9F" w:rsidP="00FB09D1">
            <w:pPr>
              <w:pStyle w:val="a3"/>
              <w:spacing w:after="8" w:line="274" w:lineRule="exact"/>
              <w:ind w:right="847"/>
              <w:jc w:val="both"/>
              <w:rPr>
                <w:lang w:val="ru-RU"/>
              </w:rPr>
            </w:pPr>
            <w:r>
              <w:rPr>
                <w:lang w:val="ru-RU"/>
              </w:rPr>
              <w:t>7</w:t>
            </w:r>
          </w:p>
        </w:tc>
        <w:tc>
          <w:tcPr>
            <w:tcW w:w="3260" w:type="dxa"/>
          </w:tcPr>
          <w:p w:rsidR="00FB09D1" w:rsidRDefault="00343D9F" w:rsidP="008E1C93">
            <w:pPr>
              <w:pStyle w:val="a3"/>
              <w:spacing w:after="8" w:line="274" w:lineRule="exact"/>
              <w:ind w:right="87"/>
              <w:jc w:val="both"/>
              <w:rPr>
                <w:lang w:val="ru-RU"/>
              </w:rPr>
            </w:pPr>
            <w:r w:rsidRPr="00343D9F">
              <w:rPr>
                <w:lang w:val="ru-RU"/>
              </w:rPr>
              <w:t>Кабинет учителя – логопеда</w:t>
            </w:r>
            <w:r>
              <w:rPr>
                <w:lang w:val="ru-RU"/>
              </w:rPr>
              <w:t xml:space="preserve"> и педагога-психолога</w:t>
            </w:r>
          </w:p>
        </w:tc>
        <w:tc>
          <w:tcPr>
            <w:tcW w:w="4536" w:type="dxa"/>
          </w:tcPr>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большое зеркало,</w:t>
            </w:r>
          </w:p>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дидактические игры и пособия,</w:t>
            </w:r>
          </w:p>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методическая литература,</w:t>
            </w:r>
          </w:p>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наборы картинок и картин,</w:t>
            </w:r>
          </w:p>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иллюстративный материал,</w:t>
            </w:r>
          </w:p>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панно звуков и букв, наборы букв,</w:t>
            </w:r>
          </w:p>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пеналы, схемы на каждого ребенка,</w:t>
            </w:r>
          </w:p>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доска с магнитами,</w:t>
            </w:r>
          </w:p>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логопедический альбом,</w:t>
            </w:r>
          </w:p>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наборное полотно,</w:t>
            </w:r>
          </w:p>
          <w:p w:rsidR="00343D9F" w:rsidRPr="00343D9F"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столы,</w:t>
            </w:r>
          </w:p>
          <w:p w:rsidR="00FB09D1" w:rsidRDefault="00343D9F" w:rsidP="00343D9F">
            <w:pPr>
              <w:pStyle w:val="a3"/>
              <w:tabs>
                <w:tab w:val="left" w:pos="160"/>
              </w:tabs>
              <w:spacing w:after="8" w:line="274" w:lineRule="exact"/>
              <w:jc w:val="both"/>
              <w:rPr>
                <w:lang w:val="ru-RU"/>
              </w:rPr>
            </w:pPr>
            <w:r w:rsidRPr="00343D9F">
              <w:rPr>
                <w:lang w:val="ru-RU"/>
              </w:rPr>
              <w:t>•</w:t>
            </w:r>
            <w:r w:rsidRPr="00343D9F">
              <w:rPr>
                <w:lang w:val="ru-RU"/>
              </w:rPr>
              <w:tab/>
              <w:t>стулья</w:t>
            </w:r>
          </w:p>
        </w:tc>
        <w:tc>
          <w:tcPr>
            <w:tcW w:w="5387" w:type="dxa"/>
          </w:tcPr>
          <w:p w:rsidR="00343D9F" w:rsidRPr="00343D9F" w:rsidRDefault="00343D9F" w:rsidP="00343D9F">
            <w:pPr>
              <w:pStyle w:val="a3"/>
              <w:tabs>
                <w:tab w:val="left" w:pos="124"/>
                <w:tab w:val="left" w:pos="350"/>
              </w:tabs>
              <w:spacing w:after="8" w:line="274" w:lineRule="exact"/>
              <w:ind w:left="171" w:right="36" w:hanging="47"/>
              <w:jc w:val="both"/>
              <w:rPr>
                <w:lang w:val="ru-RU"/>
              </w:rPr>
            </w:pPr>
            <w:r w:rsidRPr="00343D9F">
              <w:rPr>
                <w:lang w:val="ru-RU"/>
              </w:rPr>
              <w:t>•</w:t>
            </w:r>
            <w:r w:rsidRPr="00343D9F">
              <w:rPr>
                <w:lang w:val="ru-RU"/>
              </w:rPr>
              <w:tab/>
              <w:t>Индивидуальные и подгрупповые занятия с детьми</w:t>
            </w:r>
          </w:p>
          <w:p w:rsidR="00343D9F" w:rsidRPr="00343D9F" w:rsidRDefault="00343D9F" w:rsidP="00343D9F">
            <w:pPr>
              <w:pStyle w:val="a3"/>
              <w:tabs>
                <w:tab w:val="left" w:pos="124"/>
                <w:tab w:val="left" w:pos="350"/>
              </w:tabs>
              <w:spacing w:after="8" w:line="274" w:lineRule="exact"/>
              <w:ind w:left="171" w:right="36" w:hanging="47"/>
              <w:jc w:val="both"/>
              <w:rPr>
                <w:lang w:val="ru-RU"/>
              </w:rPr>
            </w:pPr>
            <w:r w:rsidRPr="00343D9F">
              <w:rPr>
                <w:lang w:val="ru-RU"/>
              </w:rPr>
              <w:t>•</w:t>
            </w:r>
            <w:r w:rsidRPr="00343D9F">
              <w:rPr>
                <w:lang w:val="ru-RU"/>
              </w:rPr>
              <w:tab/>
              <w:t>Консультативная работа с родителями и педагогами</w:t>
            </w:r>
          </w:p>
          <w:p w:rsidR="00343D9F" w:rsidRPr="00343D9F" w:rsidRDefault="00343D9F" w:rsidP="00343D9F">
            <w:pPr>
              <w:pStyle w:val="a3"/>
              <w:tabs>
                <w:tab w:val="left" w:pos="124"/>
                <w:tab w:val="left" w:pos="350"/>
              </w:tabs>
              <w:spacing w:after="8" w:line="274" w:lineRule="exact"/>
              <w:ind w:left="171" w:right="36" w:hanging="47"/>
              <w:jc w:val="both"/>
              <w:rPr>
                <w:lang w:val="ru-RU"/>
              </w:rPr>
            </w:pPr>
            <w:r w:rsidRPr="00343D9F">
              <w:rPr>
                <w:lang w:val="ru-RU"/>
              </w:rPr>
              <w:t>•</w:t>
            </w:r>
            <w:r w:rsidRPr="00343D9F">
              <w:rPr>
                <w:lang w:val="ru-RU"/>
              </w:rPr>
              <w:tab/>
              <w:t>Развитие психических процессов</w:t>
            </w:r>
          </w:p>
          <w:p w:rsidR="00343D9F" w:rsidRPr="00343D9F" w:rsidRDefault="00343D9F" w:rsidP="00343D9F">
            <w:pPr>
              <w:pStyle w:val="a3"/>
              <w:tabs>
                <w:tab w:val="left" w:pos="124"/>
                <w:tab w:val="left" w:pos="350"/>
              </w:tabs>
              <w:spacing w:after="8" w:line="274" w:lineRule="exact"/>
              <w:ind w:left="171" w:right="36" w:hanging="47"/>
              <w:jc w:val="both"/>
              <w:rPr>
                <w:lang w:val="ru-RU"/>
              </w:rPr>
            </w:pPr>
            <w:r w:rsidRPr="00343D9F">
              <w:rPr>
                <w:lang w:val="ru-RU"/>
              </w:rPr>
              <w:t>•</w:t>
            </w:r>
            <w:r w:rsidRPr="00343D9F">
              <w:rPr>
                <w:lang w:val="ru-RU"/>
              </w:rPr>
              <w:tab/>
              <w:t>Развитие речи детей</w:t>
            </w:r>
          </w:p>
          <w:p w:rsidR="00567F9F" w:rsidRDefault="00343D9F" w:rsidP="00567F9F">
            <w:pPr>
              <w:pStyle w:val="a3"/>
              <w:tabs>
                <w:tab w:val="left" w:pos="124"/>
                <w:tab w:val="left" w:pos="350"/>
              </w:tabs>
              <w:spacing w:after="8" w:line="274" w:lineRule="exact"/>
              <w:ind w:left="171" w:right="36" w:hanging="47"/>
              <w:jc w:val="both"/>
              <w:rPr>
                <w:lang w:val="ru-RU"/>
              </w:rPr>
            </w:pPr>
            <w:r w:rsidRPr="00343D9F">
              <w:rPr>
                <w:lang w:val="ru-RU"/>
              </w:rPr>
              <w:t>•</w:t>
            </w:r>
            <w:r w:rsidRPr="00343D9F">
              <w:rPr>
                <w:lang w:val="ru-RU"/>
              </w:rPr>
              <w:tab/>
              <w:t>Коррекция звукопроизношения</w:t>
            </w:r>
          </w:p>
          <w:p w:rsidR="00567F9F" w:rsidRDefault="00567F9F" w:rsidP="001901C8">
            <w:pPr>
              <w:pStyle w:val="a3"/>
              <w:numPr>
                <w:ilvl w:val="0"/>
                <w:numId w:val="16"/>
              </w:numPr>
              <w:tabs>
                <w:tab w:val="left" w:pos="124"/>
                <w:tab w:val="left" w:pos="350"/>
              </w:tabs>
              <w:spacing w:after="8" w:line="274" w:lineRule="exact"/>
              <w:ind w:right="36" w:hanging="698"/>
              <w:jc w:val="both"/>
              <w:rPr>
                <w:lang w:val="ru-RU"/>
              </w:rPr>
            </w:pPr>
            <w:r>
              <w:t>Развитие психических</w:t>
            </w:r>
            <w:r>
              <w:rPr>
                <w:spacing w:val="-3"/>
              </w:rPr>
              <w:t xml:space="preserve"> </w:t>
            </w:r>
            <w:r>
              <w:t>процессов</w:t>
            </w:r>
          </w:p>
        </w:tc>
      </w:tr>
      <w:tr w:rsidR="00FB09D1" w:rsidTr="00F77CE5">
        <w:tc>
          <w:tcPr>
            <w:tcW w:w="1304" w:type="dxa"/>
          </w:tcPr>
          <w:p w:rsidR="00FB09D1" w:rsidRDefault="00343D9F" w:rsidP="00FB09D1">
            <w:pPr>
              <w:pStyle w:val="a3"/>
              <w:spacing w:after="8" w:line="274" w:lineRule="exact"/>
              <w:ind w:right="847"/>
              <w:jc w:val="both"/>
              <w:rPr>
                <w:lang w:val="ru-RU"/>
              </w:rPr>
            </w:pPr>
            <w:r>
              <w:rPr>
                <w:lang w:val="ru-RU"/>
              </w:rPr>
              <w:t>8</w:t>
            </w:r>
          </w:p>
        </w:tc>
        <w:tc>
          <w:tcPr>
            <w:tcW w:w="3260" w:type="dxa"/>
          </w:tcPr>
          <w:p w:rsidR="00FB09D1" w:rsidRDefault="00AA478A" w:rsidP="008E1C93">
            <w:pPr>
              <w:pStyle w:val="a3"/>
              <w:spacing w:after="8" w:line="274" w:lineRule="exact"/>
              <w:ind w:right="87"/>
              <w:jc w:val="both"/>
              <w:rPr>
                <w:lang w:val="ru-RU"/>
              </w:rPr>
            </w:pPr>
            <w:r w:rsidRPr="00AA478A">
              <w:rPr>
                <w:lang w:val="ru-RU"/>
              </w:rPr>
              <w:t>Медицинский блок: кабинет медсестры, изолятор</w:t>
            </w:r>
          </w:p>
        </w:tc>
        <w:tc>
          <w:tcPr>
            <w:tcW w:w="4536" w:type="dxa"/>
          </w:tcPr>
          <w:p w:rsidR="00AA478A" w:rsidRPr="00AA478A" w:rsidRDefault="00AA478A" w:rsidP="00AA478A">
            <w:pPr>
              <w:pStyle w:val="a3"/>
              <w:tabs>
                <w:tab w:val="left" w:pos="230"/>
              </w:tabs>
              <w:spacing w:after="8" w:line="274" w:lineRule="exact"/>
              <w:jc w:val="both"/>
              <w:rPr>
                <w:lang w:val="ru-RU"/>
              </w:rPr>
            </w:pPr>
            <w:r w:rsidRPr="00AA478A">
              <w:rPr>
                <w:lang w:val="ru-RU"/>
              </w:rPr>
              <w:t>•</w:t>
            </w:r>
            <w:r w:rsidRPr="00AA478A">
              <w:rPr>
                <w:lang w:val="ru-RU"/>
              </w:rPr>
              <w:tab/>
              <w:t>медицинская документация,</w:t>
            </w:r>
          </w:p>
          <w:p w:rsidR="00AA478A" w:rsidRPr="00AA478A" w:rsidRDefault="00AA478A" w:rsidP="00AA478A">
            <w:pPr>
              <w:pStyle w:val="a3"/>
              <w:tabs>
                <w:tab w:val="left" w:pos="230"/>
              </w:tabs>
              <w:spacing w:after="8" w:line="274" w:lineRule="exact"/>
              <w:jc w:val="both"/>
              <w:rPr>
                <w:lang w:val="ru-RU"/>
              </w:rPr>
            </w:pPr>
            <w:r w:rsidRPr="00AA478A">
              <w:rPr>
                <w:lang w:val="ru-RU"/>
              </w:rPr>
              <w:t>•</w:t>
            </w:r>
            <w:r w:rsidRPr="00AA478A">
              <w:rPr>
                <w:lang w:val="ru-RU"/>
              </w:rPr>
              <w:tab/>
              <w:t>ростомер,</w:t>
            </w:r>
          </w:p>
          <w:p w:rsidR="00AA478A" w:rsidRPr="00AA478A" w:rsidRDefault="00AA478A" w:rsidP="00AA478A">
            <w:pPr>
              <w:pStyle w:val="a3"/>
              <w:tabs>
                <w:tab w:val="left" w:pos="230"/>
              </w:tabs>
              <w:spacing w:after="8" w:line="274" w:lineRule="exact"/>
              <w:jc w:val="both"/>
              <w:rPr>
                <w:lang w:val="ru-RU"/>
              </w:rPr>
            </w:pPr>
            <w:r w:rsidRPr="00AA478A">
              <w:rPr>
                <w:lang w:val="ru-RU"/>
              </w:rPr>
              <w:t>•</w:t>
            </w:r>
            <w:r w:rsidRPr="00AA478A">
              <w:rPr>
                <w:lang w:val="ru-RU"/>
              </w:rPr>
              <w:tab/>
              <w:t>медицинские весы,</w:t>
            </w:r>
          </w:p>
          <w:p w:rsidR="00AA478A" w:rsidRPr="00AA478A" w:rsidRDefault="00AA478A" w:rsidP="00AA478A">
            <w:pPr>
              <w:pStyle w:val="a3"/>
              <w:tabs>
                <w:tab w:val="left" w:pos="230"/>
              </w:tabs>
              <w:spacing w:after="8" w:line="274" w:lineRule="exact"/>
              <w:jc w:val="both"/>
              <w:rPr>
                <w:lang w:val="ru-RU"/>
              </w:rPr>
            </w:pPr>
            <w:r w:rsidRPr="00AA478A">
              <w:rPr>
                <w:lang w:val="ru-RU"/>
              </w:rPr>
              <w:t>•</w:t>
            </w:r>
            <w:r w:rsidRPr="00AA478A">
              <w:rPr>
                <w:lang w:val="ru-RU"/>
              </w:rPr>
              <w:tab/>
              <w:t>медицинский стол,</w:t>
            </w:r>
          </w:p>
          <w:p w:rsidR="00AA478A" w:rsidRDefault="00AA478A" w:rsidP="00AA478A">
            <w:pPr>
              <w:pStyle w:val="a3"/>
              <w:tabs>
                <w:tab w:val="left" w:pos="230"/>
              </w:tabs>
              <w:spacing w:after="8" w:line="274" w:lineRule="exact"/>
              <w:jc w:val="both"/>
              <w:rPr>
                <w:lang w:val="ru-RU"/>
              </w:rPr>
            </w:pPr>
            <w:r w:rsidRPr="00AA478A">
              <w:rPr>
                <w:lang w:val="ru-RU"/>
              </w:rPr>
              <w:t>•</w:t>
            </w:r>
            <w:r w:rsidRPr="00AA478A">
              <w:rPr>
                <w:lang w:val="ru-RU"/>
              </w:rPr>
              <w:tab/>
              <w:t>медицинский шкаф,</w:t>
            </w:r>
          </w:p>
          <w:p w:rsidR="00AA478A" w:rsidRPr="00AA478A" w:rsidRDefault="00AA478A" w:rsidP="001901C8">
            <w:pPr>
              <w:pStyle w:val="a3"/>
              <w:numPr>
                <w:ilvl w:val="0"/>
                <w:numId w:val="15"/>
              </w:numPr>
              <w:spacing w:after="8" w:line="274" w:lineRule="exact"/>
              <w:ind w:left="140" w:hanging="140"/>
              <w:jc w:val="both"/>
              <w:rPr>
                <w:lang w:val="ru-RU"/>
              </w:rPr>
            </w:pPr>
            <w:r>
              <w:rPr>
                <w:lang w:val="ru-RU"/>
              </w:rPr>
              <w:t xml:space="preserve"> </w:t>
            </w:r>
            <w:r w:rsidRPr="00AA478A">
              <w:rPr>
                <w:lang w:val="ru-RU"/>
              </w:rPr>
              <w:t>кушетка,</w:t>
            </w:r>
          </w:p>
          <w:p w:rsidR="00AA478A" w:rsidRPr="00AA478A" w:rsidRDefault="00AA478A" w:rsidP="00AA478A">
            <w:pPr>
              <w:pStyle w:val="a3"/>
              <w:tabs>
                <w:tab w:val="left" w:pos="230"/>
              </w:tabs>
              <w:spacing w:after="8" w:line="274" w:lineRule="exact"/>
              <w:jc w:val="both"/>
              <w:rPr>
                <w:lang w:val="ru-RU"/>
              </w:rPr>
            </w:pPr>
            <w:r w:rsidRPr="00AA478A">
              <w:rPr>
                <w:lang w:val="ru-RU"/>
              </w:rPr>
              <w:t>•</w:t>
            </w:r>
            <w:r w:rsidRPr="00AA478A">
              <w:rPr>
                <w:lang w:val="ru-RU"/>
              </w:rPr>
              <w:tab/>
              <w:t xml:space="preserve">шкаф </w:t>
            </w:r>
          </w:p>
          <w:p w:rsidR="00FB09D1" w:rsidRDefault="00AA478A" w:rsidP="00AA478A">
            <w:pPr>
              <w:pStyle w:val="a3"/>
              <w:tabs>
                <w:tab w:val="left" w:pos="230"/>
              </w:tabs>
              <w:spacing w:after="8" w:line="274" w:lineRule="exact"/>
              <w:jc w:val="both"/>
              <w:rPr>
                <w:lang w:val="ru-RU"/>
              </w:rPr>
            </w:pPr>
            <w:r w:rsidRPr="00AA478A">
              <w:rPr>
                <w:lang w:val="ru-RU"/>
              </w:rPr>
              <w:lastRenderedPageBreak/>
              <w:t>•</w:t>
            </w:r>
            <w:r w:rsidRPr="00AA478A">
              <w:rPr>
                <w:lang w:val="ru-RU"/>
              </w:rPr>
              <w:tab/>
              <w:t>таблица для определения остроты зрения</w:t>
            </w:r>
            <w:r w:rsidR="00142691">
              <w:rPr>
                <w:lang w:val="ru-RU"/>
              </w:rPr>
              <w:t xml:space="preserve"> </w:t>
            </w:r>
            <w:r w:rsidRPr="00AA478A">
              <w:rPr>
                <w:lang w:val="ru-RU"/>
              </w:rPr>
              <w:t>и другой медицинский инструментарий</w:t>
            </w:r>
          </w:p>
        </w:tc>
        <w:tc>
          <w:tcPr>
            <w:tcW w:w="5387" w:type="dxa"/>
          </w:tcPr>
          <w:p w:rsidR="00142691" w:rsidRPr="00142691" w:rsidRDefault="00142691" w:rsidP="00142691">
            <w:pPr>
              <w:pStyle w:val="a3"/>
              <w:tabs>
                <w:tab w:val="left" w:pos="124"/>
                <w:tab w:val="left" w:pos="350"/>
              </w:tabs>
              <w:spacing w:after="8" w:line="274" w:lineRule="exact"/>
              <w:ind w:left="171" w:right="36" w:hanging="47"/>
              <w:jc w:val="both"/>
              <w:rPr>
                <w:lang w:val="ru-RU"/>
              </w:rPr>
            </w:pPr>
            <w:r w:rsidRPr="00142691">
              <w:rPr>
                <w:lang w:val="ru-RU"/>
              </w:rPr>
              <w:lastRenderedPageBreak/>
              <w:t>•</w:t>
            </w:r>
            <w:r w:rsidRPr="00142691">
              <w:rPr>
                <w:lang w:val="ru-RU"/>
              </w:rPr>
              <w:tab/>
              <w:t>Осмотр детей</w:t>
            </w:r>
          </w:p>
          <w:p w:rsidR="00142691" w:rsidRPr="00142691" w:rsidRDefault="00142691" w:rsidP="00142691">
            <w:pPr>
              <w:pStyle w:val="a3"/>
              <w:tabs>
                <w:tab w:val="left" w:pos="124"/>
                <w:tab w:val="left" w:pos="350"/>
              </w:tabs>
              <w:spacing w:after="8" w:line="274" w:lineRule="exact"/>
              <w:ind w:left="171" w:right="36" w:hanging="47"/>
              <w:jc w:val="both"/>
              <w:rPr>
                <w:lang w:val="ru-RU"/>
              </w:rPr>
            </w:pPr>
            <w:r w:rsidRPr="00142691">
              <w:rPr>
                <w:lang w:val="ru-RU"/>
              </w:rPr>
              <w:t>•</w:t>
            </w:r>
            <w:r w:rsidRPr="00142691">
              <w:rPr>
                <w:lang w:val="ru-RU"/>
              </w:rPr>
              <w:tab/>
              <w:t>Консультативно – просветительская работа с родителями и сотрудниками ДОУ</w:t>
            </w:r>
          </w:p>
          <w:p w:rsidR="00FB09D1" w:rsidRDefault="00142691" w:rsidP="00142691">
            <w:pPr>
              <w:pStyle w:val="a3"/>
              <w:tabs>
                <w:tab w:val="left" w:pos="124"/>
                <w:tab w:val="left" w:pos="400"/>
              </w:tabs>
              <w:spacing w:after="8" w:line="274" w:lineRule="exact"/>
              <w:ind w:left="171" w:right="36" w:hanging="47"/>
              <w:jc w:val="both"/>
              <w:rPr>
                <w:lang w:val="ru-RU"/>
              </w:rPr>
            </w:pPr>
            <w:r w:rsidRPr="00142691">
              <w:rPr>
                <w:lang w:val="ru-RU"/>
              </w:rPr>
              <w:t>•</w:t>
            </w:r>
            <w:r w:rsidRPr="00142691">
              <w:rPr>
                <w:lang w:val="ru-RU"/>
              </w:rPr>
              <w:tab/>
              <w:t>Профилактическая – оздоровительная работа с детьми</w:t>
            </w:r>
          </w:p>
        </w:tc>
      </w:tr>
      <w:tr w:rsidR="00FB09D1" w:rsidTr="00F77CE5">
        <w:tc>
          <w:tcPr>
            <w:tcW w:w="1304" w:type="dxa"/>
          </w:tcPr>
          <w:p w:rsidR="00FB09D1" w:rsidRDefault="00343D9F" w:rsidP="00FB09D1">
            <w:pPr>
              <w:pStyle w:val="a3"/>
              <w:spacing w:after="8" w:line="274" w:lineRule="exact"/>
              <w:ind w:right="847"/>
              <w:jc w:val="both"/>
              <w:rPr>
                <w:lang w:val="ru-RU"/>
              </w:rPr>
            </w:pPr>
            <w:r>
              <w:rPr>
                <w:lang w:val="ru-RU"/>
              </w:rPr>
              <w:t>9</w:t>
            </w:r>
          </w:p>
        </w:tc>
        <w:tc>
          <w:tcPr>
            <w:tcW w:w="3260" w:type="dxa"/>
          </w:tcPr>
          <w:p w:rsidR="00FB09D1" w:rsidRDefault="00142691" w:rsidP="008E1C93">
            <w:pPr>
              <w:pStyle w:val="a3"/>
              <w:spacing w:after="8" w:line="274" w:lineRule="exact"/>
              <w:ind w:right="87"/>
              <w:jc w:val="both"/>
              <w:rPr>
                <w:lang w:val="ru-RU"/>
              </w:rPr>
            </w:pPr>
            <w:r>
              <w:rPr>
                <w:lang w:val="ru-RU"/>
              </w:rPr>
              <w:t>Уголок ПДД</w:t>
            </w:r>
          </w:p>
        </w:tc>
        <w:tc>
          <w:tcPr>
            <w:tcW w:w="4536" w:type="dxa"/>
          </w:tcPr>
          <w:p w:rsidR="00142691" w:rsidRPr="00142691" w:rsidRDefault="00142691" w:rsidP="00142691">
            <w:pPr>
              <w:pStyle w:val="a3"/>
              <w:tabs>
                <w:tab w:val="left" w:pos="150"/>
              </w:tabs>
              <w:spacing w:after="8" w:line="274" w:lineRule="exact"/>
              <w:jc w:val="both"/>
              <w:rPr>
                <w:lang w:val="ru-RU"/>
              </w:rPr>
            </w:pPr>
            <w:r w:rsidRPr="00142691">
              <w:rPr>
                <w:lang w:val="ru-RU"/>
              </w:rPr>
              <w:t>•</w:t>
            </w:r>
            <w:r w:rsidRPr="00142691">
              <w:rPr>
                <w:lang w:val="ru-RU"/>
              </w:rPr>
              <w:tab/>
              <w:t>дидактические игры и пособия,</w:t>
            </w:r>
          </w:p>
          <w:p w:rsidR="00142691" w:rsidRPr="00142691" w:rsidRDefault="00142691" w:rsidP="00142691">
            <w:pPr>
              <w:pStyle w:val="a3"/>
              <w:tabs>
                <w:tab w:val="left" w:pos="150"/>
              </w:tabs>
              <w:spacing w:after="8" w:line="274" w:lineRule="exact"/>
              <w:jc w:val="both"/>
              <w:rPr>
                <w:lang w:val="ru-RU"/>
              </w:rPr>
            </w:pPr>
            <w:r w:rsidRPr="00142691">
              <w:rPr>
                <w:lang w:val="ru-RU"/>
              </w:rPr>
              <w:t>•</w:t>
            </w:r>
            <w:r w:rsidRPr="00142691">
              <w:rPr>
                <w:lang w:val="ru-RU"/>
              </w:rPr>
              <w:tab/>
              <w:t>методическая литература,</w:t>
            </w:r>
          </w:p>
          <w:p w:rsidR="00142691" w:rsidRPr="00142691" w:rsidRDefault="00142691" w:rsidP="00142691">
            <w:pPr>
              <w:pStyle w:val="a3"/>
              <w:tabs>
                <w:tab w:val="left" w:pos="150"/>
              </w:tabs>
              <w:spacing w:after="8" w:line="274" w:lineRule="exact"/>
              <w:jc w:val="both"/>
              <w:rPr>
                <w:lang w:val="ru-RU"/>
              </w:rPr>
            </w:pPr>
            <w:r w:rsidRPr="00142691">
              <w:rPr>
                <w:lang w:val="ru-RU"/>
              </w:rPr>
              <w:t>•</w:t>
            </w:r>
            <w:r w:rsidRPr="00142691">
              <w:rPr>
                <w:lang w:val="ru-RU"/>
              </w:rPr>
              <w:tab/>
              <w:t>наборы картинок и картин,</w:t>
            </w:r>
          </w:p>
          <w:p w:rsidR="00142691" w:rsidRPr="00142691" w:rsidRDefault="00142691" w:rsidP="00142691">
            <w:pPr>
              <w:pStyle w:val="a3"/>
              <w:tabs>
                <w:tab w:val="left" w:pos="150"/>
              </w:tabs>
              <w:spacing w:after="8" w:line="274" w:lineRule="exact"/>
              <w:jc w:val="both"/>
              <w:rPr>
                <w:lang w:val="ru-RU"/>
              </w:rPr>
            </w:pPr>
            <w:r w:rsidRPr="00142691">
              <w:rPr>
                <w:lang w:val="ru-RU"/>
              </w:rPr>
              <w:t>•</w:t>
            </w:r>
            <w:r w:rsidRPr="00142691">
              <w:rPr>
                <w:lang w:val="ru-RU"/>
              </w:rPr>
              <w:tab/>
              <w:t>иллюстративный материал,</w:t>
            </w:r>
          </w:p>
          <w:p w:rsidR="00142691" w:rsidRPr="00142691" w:rsidRDefault="00142691" w:rsidP="00142691">
            <w:pPr>
              <w:pStyle w:val="a3"/>
              <w:tabs>
                <w:tab w:val="left" w:pos="150"/>
              </w:tabs>
              <w:spacing w:after="8" w:line="274" w:lineRule="exact"/>
              <w:jc w:val="both"/>
              <w:rPr>
                <w:lang w:val="ru-RU"/>
              </w:rPr>
            </w:pPr>
            <w:r w:rsidRPr="00142691">
              <w:rPr>
                <w:lang w:val="ru-RU"/>
              </w:rPr>
              <w:t>•</w:t>
            </w:r>
            <w:r w:rsidRPr="00142691">
              <w:rPr>
                <w:lang w:val="ru-RU"/>
              </w:rPr>
              <w:tab/>
              <w:t>игрушки,</w:t>
            </w:r>
          </w:p>
          <w:p w:rsidR="00FB09D1" w:rsidRDefault="00142691" w:rsidP="00142691">
            <w:pPr>
              <w:pStyle w:val="a3"/>
              <w:tabs>
                <w:tab w:val="left" w:pos="150"/>
              </w:tabs>
              <w:spacing w:after="8" w:line="274" w:lineRule="exact"/>
              <w:jc w:val="both"/>
              <w:rPr>
                <w:lang w:val="ru-RU"/>
              </w:rPr>
            </w:pPr>
            <w:r w:rsidRPr="00142691">
              <w:rPr>
                <w:lang w:val="ru-RU"/>
              </w:rPr>
              <w:t>•</w:t>
            </w:r>
            <w:r w:rsidRPr="00142691">
              <w:rPr>
                <w:lang w:val="ru-RU"/>
              </w:rPr>
              <w:tab/>
              <w:t>макет</w:t>
            </w:r>
          </w:p>
        </w:tc>
        <w:tc>
          <w:tcPr>
            <w:tcW w:w="5387" w:type="dxa"/>
          </w:tcPr>
          <w:p w:rsidR="00142691" w:rsidRPr="00142691" w:rsidRDefault="00142691" w:rsidP="00142691">
            <w:pPr>
              <w:pStyle w:val="a3"/>
              <w:tabs>
                <w:tab w:val="left" w:pos="124"/>
                <w:tab w:val="left" w:pos="320"/>
              </w:tabs>
              <w:spacing w:after="8" w:line="274" w:lineRule="exact"/>
              <w:ind w:left="171" w:right="36" w:hanging="47"/>
              <w:jc w:val="both"/>
              <w:rPr>
                <w:lang w:val="ru-RU"/>
              </w:rPr>
            </w:pPr>
            <w:r w:rsidRPr="00142691">
              <w:rPr>
                <w:lang w:val="ru-RU"/>
              </w:rPr>
              <w:t>•</w:t>
            </w:r>
            <w:r w:rsidRPr="00142691">
              <w:rPr>
                <w:lang w:val="ru-RU"/>
              </w:rPr>
              <w:tab/>
              <w:t>Ознакомление с правилами дорожного движения</w:t>
            </w:r>
          </w:p>
          <w:p w:rsidR="00142691" w:rsidRPr="00142691" w:rsidRDefault="00142691" w:rsidP="00142691">
            <w:pPr>
              <w:pStyle w:val="a3"/>
              <w:tabs>
                <w:tab w:val="left" w:pos="124"/>
                <w:tab w:val="left" w:pos="320"/>
              </w:tabs>
              <w:spacing w:after="8" w:line="274" w:lineRule="exact"/>
              <w:ind w:left="171" w:right="36" w:hanging="47"/>
              <w:jc w:val="both"/>
              <w:rPr>
                <w:lang w:val="ru-RU"/>
              </w:rPr>
            </w:pPr>
            <w:r w:rsidRPr="00142691">
              <w:rPr>
                <w:lang w:val="ru-RU"/>
              </w:rPr>
              <w:t>•</w:t>
            </w:r>
            <w:r w:rsidRPr="00142691">
              <w:rPr>
                <w:lang w:val="ru-RU"/>
              </w:rPr>
              <w:tab/>
              <w:t>Познавательные занятия</w:t>
            </w:r>
          </w:p>
          <w:p w:rsidR="00FB09D1" w:rsidRDefault="00142691" w:rsidP="00142691">
            <w:pPr>
              <w:pStyle w:val="a3"/>
              <w:tabs>
                <w:tab w:val="left" w:pos="124"/>
                <w:tab w:val="left" w:pos="320"/>
              </w:tabs>
              <w:spacing w:after="8" w:line="274" w:lineRule="exact"/>
              <w:ind w:left="171" w:right="36" w:hanging="47"/>
              <w:jc w:val="both"/>
              <w:rPr>
                <w:lang w:val="ru-RU"/>
              </w:rPr>
            </w:pPr>
            <w:r w:rsidRPr="00142691">
              <w:rPr>
                <w:lang w:val="ru-RU"/>
              </w:rPr>
              <w:t>•</w:t>
            </w:r>
            <w:r w:rsidRPr="00142691">
              <w:rPr>
                <w:lang w:val="ru-RU"/>
              </w:rPr>
              <w:tab/>
              <w:t>Игры</w:t>
            </w:r>
          </w:p>
        </w:tc>
      </w:tr>
      <w:tr w:rsidR="00FB09D1" w:rsidTr="00F77CE5">
        <w:tc>
          <w:tcPr>
            <w:tcW w:w="1304" w:type="dxa"/>
          </w:tcPr>
          <w:p w:rsidR="00FB09D1" w:rsidRDefault="00343D9F" w:rsidP="00FB09D1">
            <w:pPr>
              <w:pStyle w:val="a3"/>
              <w:spacing w:after="8" w:line="274" w:lineRule="exact"/>
              <w:ind w:right="847"/>
              <w:jc w:val="both"/>
              <w:rPr>
                <w:lang w:val="ru-RU"/>
              </w:rPr>
            </w:pPr>
            <w:r>
              <w:rPr>
                <w:lang w:val="ru-RU"/>
              </w:rPr>
              <w:t>10</w:t>
            </w:r>
          </w:p>
        </w:tc>
        <w:tc>
          <w:tcPr>
            <w:tcW w:w="3260" w:type="dxa"/>
          </w:tcPr>
          <w:p w:rsidR="00FB09D1" w:rsidRDefault="00142691" w:rsidP="00FB09D1">
            <w:pPr>
              <w:pStyle w:val="a3"/>
              <w:spacing w:after="8" w:line="274" w:lineRule="exact"/>
              <w:ind w:right="847"/>
              <w:jc w:val="both"/>
              <w:rPr>
                <w:lang w:val="ru-RU"/>
              </w:rPr>
            </w:pPr>
            <w:r w:rsidRPr="00142691">
              <w:rPr>
                <w:lang w:val="ru-RU"/>
              </w:rPr>
              <w:t xml:space="preserve">Групповые помещения - </w:t>
            </w:r>
            <w:r>
              <w:rPr>
                <w:lang w:val="ru-RU"/>
              </w:rPr>
              <w:t>6</w:t>
            </w:r>
          </w:p>
        </w:tc>
        <w:tc>
          <w:tcPr>
            <w:tcW w:w="4536" w:type="dxa"/>
          </w:tcPr>
          <w:p w:rsidR="00142691" w:rsidRPr="00142691" w:rsidRDefault="00142691" w:rsidP="00142691">
            <w:pPr>
              <w:pStyle w:val="a3"/>
              <w:tabs>
                <w:tab w:val="left" w:pos="282"/>
              </w:tabs>
              <w:spacing w:after="8" w:line="274" w:lineRule="exact"/>
              <w:jc w:val="both"/>
              <w:rPr>
                <w:lang w:val="ru-RU"/>
              </w:rPr>
            </w:pPr>
            <w:r w:rsidRPr="00142691">
              <w:rPr>
                <w:lang w:val="ru-RU"/>
              </w:rPr>
              <w:t>•</w:t>
            </w:r>
            <w:r w:rsidRPr="00142691">
              <w:rPr>
                <w:lang w:val="ru-RU"/>
              </w:rPr>
              <w:tab/>
              <w:t>групповые помещения</w:t>
            </w:r>
            <w:r w:rsidRPr="00142691">
              <w:rPr>
                <w:lang w:val="ru-RU"/>
              </w:rPr>
              <w:tab/>
              <w:t>оснащены новой, современной мебелью (столы, стулья, шкафы) отвечающей гигиеническим и возрастным особенностям воспитанников</w:t>
            </w:r>
          </w:p>
          <w:p w:rsidR="00142691" w:rsidRPr="00142691" w:rsidRDefault="00142691" w:rsidP="00142691">
            <w:pPr>
              <w:pStyle w:val="a3"/>
              <w:tabs>
                <w:tab w:val="left" w:pos="282"/>
              </w:tabs>
              <w:spacing w:after="8" w:line="274" w:lineRule="exact"/>
              <w:jc w:val="both"/>
              <w:rPr>
                <w:lang w:val="ru-RU"/>
              </w:rPr>
            </w:pPr>
            <w:r w:rsidRPr="00142691">
              <w:rPr>
                <w:lang w:val="ru-RU"/>
              </w:rPr>
              <w:t>•</w:t>
            </w:r>
            <w:r w:rsidRPr="00142691">
              <w:rPr>
                <w:lang w:val="ru-RU"/>
              </w:rPr>
              <w:tab/>
              <w:t>группы имеют учебную и игровую зоны, физкультурные уголки, уголки уединения, изобразительной</w:t>
            </w:r>
          </w:p>
          <w:p w:rsidR="00FB09D1" w:rsidRDefault="00142691" w:rsidP="00142691">
            <w:pPr>
              <w:pStyle w:val="a3"/>
              <w:tabs>
                <w:tab w:val="left" w:pos="282"/>
              </w:tabs>
              <w:spacing w:after="8" w:line="274" w:lineRule="exact"/>
              <w:jc w:val="both"/>
              <w:rPr>
                <w:lang w:val="ru-RU"/>
              </w:rPr>
            </w:pPr>
            <w:r w:rsidRPr="00142691">
              <w:rPr>
                <w:lang w:val="ru-RU"/>
              </w:rPr>
              <w:t>деятельности, книги, мини - музеи, где собраны разнообразные коллекции.</w:t>
            </w:r>
          </w:p>
        </w:tc>
        <w:tc>
          <w:tcPr>
            <w:tcW w:w="5387" w:type="dxa"/>
          </w:tcPr>
          <w:p w:rsidR="00142691" w:rsidRPr="00142691" w:rsidRDefault="00142691" w:rsidP="00142691">
            <w:pPr>
              <w:pStyle w:val="a3"/>
              <w:tabs>
                <w:tab w:val="left" w:pos="124"/>
                <w:tab w:val="left" w:pos="360"/>
              </w:tabs>
              <w:spacing w:after="8" w:line="274" w:lineRule="exact"/>
              <w:ind w:left="171" w:right="36" w:hanging="47"/>
              <w:jc w:val="both"/>
              <w:rPr>
                <w:lang w:val="ru-RU"/>
              </w:rPr>
            </w:pPr>
            <w:r w:rsidRPr="00142691">
              <w:rPr>
                <w:lang w:val="ru-RU"/>
              </w:rPr>
              <w:t>•</w:t>
            </w:r>
            <w:r w:rsidRPr="00142691">
              <w:rPr>
                <w:lang w:val="ru-RU"/>
              </w:rPr>
              <w:tab/>
              <w:t>Игровая, образовательная деятельность</w:t>
            </w:r>
          </w:p>
          <w:p w:rsidR="00142691" w:rsidRPr="00142691" w:rsidRDefault="00142691" w:rsidP="00142691">
            <w:pPr>
              <w:pStyle w:val="a3"/>
              <w:tabs>
                <w:tab w:val="left" w:pos="124"/>
                <w:tab w:val="left" w:pos="360"/>
              </w:tabs>
              <w:spacing w:after="8" w:line="274" w:lineRule="exact"/>
              <w:ind w:left="171" w:right="36" w:hanging="47"/>
              <w:jc w:val="both"/>
              <w:rPr>
                <w:lang w:val="ru-RU"/>
              </w:rPr>
            </w:pPr>
            <w:r w:rsidRPr="00142691">
              <w:rPr>
                <w:lang w:val="ru-RU"/>
              </w:rPr>
              <w:t>•</w:t>
            </w:r>
            <w:r w:rsidRPr="00142691">
              <w:rPr>
                <w:lang w:val="ru-RU"/>
              </w:rPr>
              <w:tab/>
              <w:t>Самообслуживание</w:t>
            </w:r>
          </w:p>
          <w:p w:rsidR="00FB09D1" w:rsidRDefault="00142691" w:rsidP="00142691">
            <w:pPr>
              <w:pStyle w:val="a3"/>
              <w:tabs>
                <w:tab w:val="left" w:pos="124"/>
                <w:tab w:val="left" w:pos="360"/>
              </w:tabs>
              <w:spacing w:after="8" w:line="274" w:lineRule="exact"/>
              <w:ind w:left="171" w:right="36" w:hanging="47"/>
              <w:jc w:val="both"/>
              <w:rPr>
                <w:lang w:val="ru-RU"/>
              </w:rPr>
            </w:pPr>
            <w:r w:rsidRPr="00142691">
              <w:rPr>
                <w:lang w:val="ru-RU"/>
              </w:rPr>
              <w:t>•</w:t>
            </w:r>
            <w:r w:rsidRPr="00142691">
              <w:rPr>
                <w:lang w:val="ru-RU"/>
              </w:rPr>
              <w:tab/>
              <w:t>Трудовая деятельность</w:t>
            </w:r>
          </w:p>
        </w:tc>
      </w:tr>
      <w:tr w:rsidR="001570BD" w:rsidTr="00F77CE5">
        <w:tc>
          <w:tcPr>
            <w:tcW w:w="1304" w:type="dxa"/>
          </w:tcPr>
          <w:p w:rsidR="001570BD" w:rsidRDefault="001570BD" w:rsidP="00FB09D1">
            <w:pPr>
              <w:pStyle w:val="a3"/>
              <w:spacing w:after="8" w:line="274" w:lineRule="exact"/>
              <w:ind w:right="847"/>
              <w:jc w:val="both"/>
              <w:rPr>
                <w:lang w:val="ru-RU"/>
              </w:rPr>
            </w:pPr>
            <w:r>
              <w:rPr>
                <w:lang w:val="ru-RU"/>
              </w:rPr>
              <w:t>11</w:t>
            </w:r>
          </w:p>
        </w:tc>
        <w:tc>
          <w:tcPr>
            <w:tcW w:w="3260" w:type="dxa"/>
          </w:tcPr>
          <w:p w:rsidR="001570BD" w:rsidRDefault="00142691" w:rsidP="00142691">
            <w:pPr>
              <w:pStyle w:val="a3"/>
              <w:tabs>
                <w:tab w:val="left" w:pos="0"/>
              </w:tabs>
              <w:spacing w:after="8" w:line="274" w:lineRule="exact"/>
              <w:ind w:right="349"/>
              <w:jc w:val="both"/>
              <w:rPr>
                <w:lang w:val="ru-RU"/>
              </w:rPr>
            </w:pPr>
            <w:r w:rsidRPr="00142691">
              <w:rPr>
                <w:lang w:val="ru-RU"/>
              </w:rPr>
              <w:t>Спальное помещение</w:t>
            </w:r>
            <w:r>
              <w:rPr>
                <w:lang w:val="ru-RU"/>
              </w:rPr>
              <w:t xml:space="preserve"> – 6  </w:t>
            </w:r>
          </w:p>
        </w:tc>
        <w:tc>
          <w:tcPr>
            <w:tcW w:w="4536" w:type="dxa"/>
          </w:tcPr>
          <w:p w:rsidR="00142691" w:rsidRPr="00142691" w:rsidRDefault="00142691" w:rsidP="00142691">
            <w:pPr>
              <w:pStyle w:val="a3"/>
              <w:tabs>
                <w:tab w:val="left" w:pos="170"/>
              </w:tabs>
              <w:spacing w:after="8" w:line="274" w:lineRule="exact"/>
              <w:jc w:val="both"/>
              <w:rPr>
                <w:lang w:val="ru-RU"/>
              </w:rPr>
            </w:pPr>
            <w:r w:rsidRPr="00142691">
              <w:rPr>
                <w:lang w:val="ru-RU"/>
              </w:rPr>
              <w:t>•</w:t>
            </w:r>
            <w:r w:rsidRPr="00142691">
              <w:rPr>
                <w:lang w:val="ru-RU"/>
              </w:rPr>
              <w:tab/>
              <w:t>кровати,</w:t>
            </w:r>
          </w:p>
          <w:p w:rsidR="00142691" w:rsidRPr="00142691" w:rsidRDefault="00142691" w:rsidP="00142691">
            <w:pPr>
              <w:pStyle w:val="a3"/>
              <w:tabs>
                <w:tab w:val="left" w:pos="170"/>
              </w:tabs>
              <w:spacing w:after="8" w:line="274" w:lineRule="exact"/>
              <w:jc w:val="both"/>
              <w:rPr>
                <w:lang w:val="ru-RU"/>
              </w:rPr>
            </w:pPr>
            <w:r w:rsidRPr="00142691">
              <w:rPr>
                <w:lang w:val="ru-RU"/>
              </w:rPr>
              <w:t>•</w:t>
            </w:r>
            <w:r w:rsidRPr="00142691">
              <w:rPr>
                <w:lang w:val="ru-RU"/>
              </w:rPr>
              <w:tab/>
              <w:t>письменный стол для педагога,</w:t>
            </w:r>
          </w:p>
          <w:p w:rsidR="001570BD" w:rsidRDefault="00142691" w:rsidP="00142691">
            <w:pPr>
              <w:pStyle w:val="a3"/>
              <w:tabs>
                <w:tab w:val="left" w:pos="170"/>
              </w:tabs>
              <w:spacing w:after="8" w:line="274" w:lineRule="exact"/>
              <w:jc w:val="both"/>
              <w:rPr>
                <w:lang w:val="ru-RU"/>
              </w:rPr>
            </w:pPr>
            <w:r w:rsidRPr="00142691">
              <w:rPr>
                <w:lang w:val="ru-RU"/>
              </w:rPr>
              <w:t>•</w:t>
            </w:r>
            <w:r w:rsidRPr="00142691">
              <w:rPr>
                <w:lang w:val="ru-RU"/>
              </w:rPr>
              <w:tab/>
              <w:t>шкафы для методической литературы</w:t>
            </w:r>
          </w:p>
        </w:tc>
        <w:tc>
          <w:tcPr>
            <w:tcW w:w="5387" w:type="dxa"/>
          </w:tcPr>
          <w:p w:rsidR="00142691" w:rsidRPr="00142691" w:rsidRDefault="00142691" w:rsidP="00142691">
            <w:pPr>
              <w:pStyle w:val="a3"/>
              <w:tabs>
                <w:tab w:val="left" w:pos="124"/>
                <w:tab w:val="left" w:pos="320"/>
              </w:tabs>
              <w:spacing w:after="8" w:line="274" w:lineRule="exact"/>
              <w:ind w:left="171" w:right="36" w:hanging="47"/>
              <w:jc w:val="both"/>
              <w:rPr>
                <w:lang w:val="ru-RU"/>
              </w:rPr>
            </w:pPr>
            <w:r w:rsidRPr="00142691">
              <w:rPr>
                <w:lang w:val="ru-RU"/>
              </w:rPr>
              <w:t>•</w:t>
            </w:r>
            <w:r w:rsidRPr="00142691">
              <w:rPr>
                <w:lang w:val="ru-RU"/>
              </w:rPr>
              <w:tab/>
              <w:t>Дневной сон</w:t>
            </w:r>
          </w:p>
          <w:p w:rsidR="00142691" w:rsidRPr="00142691" w:rsidRDefault="00142691" w:rsidP="00142691">
            <w:pPr>
              <w:pStyle w:val="a3"/>
              <w:tabs>
                <w:tab w:val="left" w:pos="124"/>
                <w:tab w:val="left" w:pos="320"/>
              </w:tabs>
              <w:spacing w:after="8" w:line="274" w:lineRule="exact"/>
              <w:ind w:left="171" w:right="36" w:hanging="47"/>
              <w:jc w:val="both"/>
              <w:rPr>
                <w:lang w:val="ru-RU"/>
              </w:rPr>
            </w:pPr>
            <w:r w:rsidRPr="00142691">
              <w:rPr>
                <w:lang w:val="ru-RU"/>
              </w:rPr>
              <w:t>•</w:t>
            </w:r>
            <w:r w:rsidRPr="00142691">
              <w:rPr>
                <w:lang w:val="ru-RU"/>
              </w:rPr>
              <w:tab/>
              <w:t>Игровая деятельность</w:t>
            </w:r>
          </w:p>
          <w:p w:rsidR="001570BD" w:rsidRDefault="00142691" w:rsidP="00142691">
            <w:pPr>
              <w:pStyle w:val="a3"/>
              <w:tabs>
                <w:tab w:val="left" w:pos="124"/>
                <w:tab w:val="left" w:pos="320"/>
              </w:tabs>
              <w:spacing w:after="8" w:line="274" w:lineRule="exact"/>
              <w:ind w:left="171" w:right="36" w:hanging="47"/>
              <w:jc w:val="both"/>
              <w:rPr>
                <w:lang w:val="ru-RU"/>
              </w:rPr>
            </w:pPr>
            <w:r w:rsidRPr="00142691">
              <w:rPr>
                <w:lang w:val="ru-RU"/>
              </w:rPr>
              <w:t>•</w:t>
            </w:r>
            <w:r w:rsidRPr="00142691">
              <w:rPr>
                <w:lang w:val="ru-RU"/>
              </w:rPr>
              <w:tab/>
              <w:t>Гимнастика после сна</w:t>
            </w:r>
          </w:p>
        </w:tc>
      </w:tr>
      <w:tr w:rsidR="001570BD" w:rsidTr="00F77CE5">
        <w:tc>
          <w:tcPr>
            <w:tcW w:w="1304" w:type="dxa"/>
          </w:tcPr>
          <w:p w:rsidR="001570BD" w:rsidRDefault="001570BD" w:rsidP="00FB09D1">
            <w:pPr>
              <w:pStyle w:val="a3"/>
              <w:spacing w:after="8" w:line="274" w:lineRule="exact"/>
              <w:ind w:right="847"/>
              <w:jc w:val="both"/>
              <w:rPr>
                <w:lang w:val="ru-RU"/>
              </w:rPr>
            </w:pPr>
            <w:r>
              <w:rPr>
                <w:lang w:val="ru-RU"/>
              </w:rPr>
              <w:t>12</w:t>
            </w:r>
          </w:p>
        </w:tc>
        <w:tc>
          <w:tcPr>
            <w:tcW w:w="3260" w:type="dxa"/>
          </w:tcPr>
          <w:p w:rsidR="001570BD" w:rsidRDefault="00142691" w:rsidP="00142691">
            <w:pPr>
              <w:pStyle w:val="a3"/>
              <w:tabs>
                <w:tab w:val="left" w:pos="2124"/>
              </w:tabs>
              <w:spacing w:after="8" w:line="274" w:lineRule="exact"/>
              <w:ind w:right="207"/>
              <w:jc w:val="both"/>
              <w:rPr>
                <w:lang w:val="ru-RU"/>
              </w:rPr>
            </w:pPr>
            <w:r w:rsidRPr="00142691">
              <w:rPr>
                <w:lang w:val="ru-RU"/>
              </w:rPr>
              <w:t>Раздевальная комната</w:t>
            </w:r>
            <w:r>
              <w:rPr>
                <w:lang w:val="ru-RU"/>
              </w:rPr>
              <w:t xml:space="preserve"> – 6 </w:t>
            </w:r>
          </w:p>
        </w:tc>
        <w:tc>
          <w:tcPr>
            <w:tcW w:w="4536" w:type="dxa"/>
          </w:tcPr>
          <w:p w:rsidR="00142691" w:rsidRPr="00142691" w:rsidRDefault="00142691" w:rsidP="00142691">
            <w:pPr>
              <w:pStyle w:val="a3"/>
              <w:tabs>
                <w:tab w:val="left" w:pos="280"/>
              </w:tabs>
              <w:spacing w:after="8" w:line="274" w:lineRule="exact"/>
              <w:jc w:val="both"/>
              <w:rPr>
                <w:lang w:val="ru-RU"/>
              </w:rPr>
            </w:pPr>
            <w:r w:rsidRPr="00142691">
              <w:rPr>
                <w:lang w:val="ru-RU"/>
              </w:rPr>
              <w:t>•</w:t>
            </w:r>
            <w:r w:rsidRPr="00142691">
              <w:rPr>
                <w:lang w:val="ru-RU"/>
              </w:rPr>
              <w:tab/>
              <w:t>шкафчики для детей,</w:t>
            </w:r>
          </w:p>
          <w:p w:rsidR="00142691" w:rsidRPr="00142691" w:rsidRDefault="00142691" w:rsidP="00142691">
            <w:pPr>
              <w:pStyle w:val="a3"/>
              <w:tabs>
                <w:tab w:val="left" w:pos="280"/>
              </w:tabs>
              <w:spacing w:after="8" w:line="274" w:lineRule="exact"/>
              <w:jc w:val="both"/>
              <w:rPr>
                <w:lang w:val="ru-RU"/>
              </w:rPr>
            </w:pPr>
            <w:r w:rsidRPr="00142691">
              <w:rPr>
                <w:lang w:val="ru-RU"/>
              </w:rPr>
              <w:t>•</w:t>
            </w:r>
            <w:r w:rsidRPr="00142691">
              <w:rPr>
                <w:lang w:val="ru-RU"/>
              </w:rPr>
              <w:tab/>
            </w:r>
            <w:r>
              <w:rPr>
                <w:lang w:val="ru-RU"/>
              </w:rPr>
              <w:t>скамейки</w:t>
            </w:r>
            <w:r w:rsidRPr="00142691">
              <w:rPr>
                <w:lang w:val="ru-RU"/>
              </w:rPr>
              <w:t>,</w:t>
            </w:r>
          </w:p>
          <w:p w:rsidR="00142691" w:rsidRPr="00142691" w:rsidRDefault="00142691" w:rsidP="00142691">
            <w:pPr>
              <w:pStyle w:val="a3"/>
              <w:tabs>
                <w:tab w:val="left" w:pos="280"/>
              </w:tabs>
              <w:spacing w:after="8" w:line="274" w:lineRule="exact"/>
              <w:jc w:val="both"/>
              <w:rPr>
                <w:lang w:val="ru-RU"/>
              </w:rPr>
            </w:pPr>
            <w:r w:rsidRPr="00142691">
              <w:rPr>
                <w:lang w:val="ru-RU"/>
              </w:rPr>
              <w:t>•</w:t>
            </w:r>
            <w:r w:rsidRPr="00142691">
              <w:rPr>
                <w:lang w:val="ru-RU"/>
              </w:rPr>
              <w:tab/>
              <w:t>информационные уголки для родителей,</w:t>
            </w:r>
          </w:p>
          <w:p w:rsidR="00142691" w:rsidRPr="00142691" w:rsidRDefault="00142691" w:rsidP="00142691">
            <w:pPr>
              <w:pStyle w:val="a3"/>
              <w:tabs>
                <w:tab w:val="left" w:pos="280"/>
              </w:tabs>
              <w:spacing w:after="8" w:line="274" w:lineRule="exact"/>
              <w:jc w:val="both"/>
              <w:rPr>
                <w:lang w:val="ru-RU"/>
              </w:rPr>
            </w:pPr>
            <w:r w:rsidRPr="00142691">
              <w:rPr>
                <w:lang w:val="ru-RU"/>
              </w:rPr>
              <w:t>•</w:t>
            </w:r>
            <w:r w:rsidRPr="00142691">
              <w:rPr>
                <w:lang w:val="ru-RU"/>
              </w:rPr>
              <w:tab/>
              <w:t>физкультурные уголки,</w:t>
            </w:r>
          </w:p>
          <w:p w:rsidR="001570BD" w:rsidRDefault="00142691" w:rsidP="00142691">
            <w:pPr>
              <w:pStyle w:val="a3"/>
              <w:tabs>
                <w:tab w:val="left" w:pos="280"/>
              </w:tabs>
              <w:spacing w:after="8" w:line="274" w:lineRule="exact"/>
              <w:jc w:val="both"/>
              <w:rPr>
                <w:lang w:val="ru-RU"/>
              </w:rPr>
            </w:pPr>
            <w:r w:rsidRPr="00142691">
              <w:rPr>
                <w:lang w:val="ru-RU"/>
              </w:rPr>
              <w:t>•</w:t>
            </w:r>
            <w:r w:rsidRPr="00142691">
              <w:rPr>
                <w:lang w:val="ru-RU"/>
              </w:rPr>
              <w:tab/>
              <w:t>выставки детского творчества</w:t>
            </w:r>
          </w:p>
        </w:tc>
        <w:tc>
          <w:tcPr>
            <w:tcW w:w="5387" w:type="dxa"/>
          </w:tcPr>
          <w:p w:rsidR="00142691" w:rsidRPr="00142691" w:rsidRDefault="00142691" w:rsidP="00142691">
            <w:pPr>
              <w:pStyle w:val="a3"/>
              <w:tabs>
                <w:tab w:val="left" w:pos="124"/>
                <w:tab w:val="left" w:pos="390"/>
              </w:tabs>
              <w:spacing w:after="8" w:line="274" w:lineRule="exact"/>
              <w:ind w:left="171" w:right="36" w:hanging="47"/>
              <w:jc w:val="both"/>
              <w:rPr>
                <w:lang w:val="ru-RU"/>
              </w:rPr>
            </w:pPr>
            <w:r w:rsidRPr="00142691">
              <w:rPr>
                <w:lang w:val="ru-RU"/>
              </w:rPr>
              <w:t>•</w:t>
            </w:r>
            <w:r w:rsidRPr="00142691">
              <w:rPr>
                <w:lang w:val="ru-RU"/>
              </w:rPr>
              <w:tab/>
              <w:t>Информационно – просветительская работа с родителями</w:t>
            </w:r>
          </w:p>
          <w:p w:rsidR="00142691" w:rsidRPr="00142691" w:rsidRDefault="00142691" w:rsidP="00142691">
            <w:pPr>
              <w:pStyle w:val="a3"/>
              <w:tabs>
                <w:tab w:val="left" w:pos="124"/>
                <w:tab w:val="left" w:pos="390"/>
              </w:tabs>
              <w:spacing w:after="8" w:line="274" w:lineRule="exact"/>
              <w:ind w:left="171" w:right="36" w:hanging="47"/>
              <w:jc w:val="both"/>
              <w:rPr>
                <w:lang w:val="ru-RU"/>
              </w:rPr>
            </w:pPr>
            <w:r w:rsidRPr="00142691">
              <w:rPr>
                <w:lang w:val="ru-RU"/>
              </w:rPr>
              <w:t>•</w:t>
            </w:r>
            <w:r w:rsidRPr="00142691">
              <w:rPr>
                <w:lang w:val="ru-RU"/>
              </w:rPr>
              <w:tab/>
              <w:t>Выставки детского творчества</w:t>
            </w:r>
          </w:p>
          <w:p w:rsidR="00142691" w:rsidRPr="00142691" w:rsidRDefault="00142691" w:rsidP="00142691">
            <w:pPr>
              <w:pStyle w:val="a3"/>
              <w:tabs>
                <w:tab w:val="left" w:pos="124"/>
                <w:tab w:val="left" w:pos="390"/>
              </w:tabs>
              <w:spacing w:after="8" w:line="274" w:lineRule="exact"/>
              <w:ind w:left="171" w:right="36" w:hanging="47"/>
              <w:jc w:val="both"/>
              <w:rPr>
                <w:lang w:val="ru-RU"/>
              </w:rPr>
            </w:pPr>
            <w:r w:rsidRPr="00142691">
              <w:rPr>
                <w:lang w:val="ru-RU"/>
              </w:rPr>
              <w:t>•</w:t>
            </w:r>
            <w:r w:rsidRPr="00142691">
              <w:rPr>
                <w:lang w:val="ru-RU"/>
              </w:rPr>
              <w:tab/>
              <w:t>Наглядно – информационный уголок для родителей</w:t>
            </w:r>
          </w:p>
          <w:p w:rsidR="00142691" w:rsidRPr="00142691" w:rsidRDefault="00142691" w:rsidP="00142691">
            <w:pPr>
              <w:pStyle w:val="a3"/>
              <w:tabs>
                <w:tab w:val="left" w:pos="124"/>
                <w:tab w:val="left" w:pos="390"/>
              </w:tabs>
              <w:spacing w:after="8" w:line="274" w:lineRule="exact"/>
              <w:ind w:left="171" w:right="36" w:hanging="47"/>
              <w:jc w:val="both"/>
              <w:rPr>
                <w:lang w:val="ru-RU"/>
              </w:rPr>
            </w:pPr>
            <w:r w:rsidRPr="00142691">
              <w:rPr>
                <w:lang w:val="ru-RU"/>
              </w:rPr>
              <w:t>•</w:t>
            </w:r>
            <w:r w:rsidRPr="00142691">
              <w:rPr>
                <w:lang w:val="ru-RU"/>
              </w:rPr>
              <w:tab/>
              <w:t>Уголок безопасности</w:t>
            </w:r>
          </w:p>
          <w:p w:rsidR="001570BD" w:rsidRDefault="00142691" w:rsidP="00142691">
            <w:pPr>
              <w:pStyle w:val="a3"/>
              <w:tabs>
                <w:tab w:val="left" w:pos="124"/>
                <w:tab w:val="left" w:pos="390"/>
              </w:tabs>
              <w:spacing w:after="8" w:line="274" w:lineRule="exact"/>
              <w:ind w:left="171" w:right="36" w:hanging="47"/>
              <w:jc w:val="both"/>
              <w:rPr>
                <w:lang w:val="ru-RU"/>
              </w:rPr>
            </w:pPr>
            <w:r w:rsidRPr="00142691">
              <w:rPr>
                <w:lang w:val="ru-RU"/>
              </w:rPr>
              <w:t>•</w:t>
            </w:r>
            <w:r w:rsidRPr="00142691">
              <w:rPr>
                <w:lang w:val="ru-RU"/>
              </w:rPr>
              <w:tab/>
              <w:t>Физкультурный уголок</w:t>
            </w:r>
          </w:p>
        </w:tc>
      </w:tr>
      <w:tr w:rsidR="001570BD" w:rsidTr="00F77CE5">
        <w:tc>
          <w:tcPr>
            <w:tcW w:w="1304" w:type="dxa"/>
          </w:tcPr>
          <w:p w:rsidR="001570BD" w:rsidRDefault="001570BD" w:rsidP="00FB09D1">
            <w:pPr>
              <w:pStyle w:val="a3"/>
              <w:spacing w:after="8" w:line="274" w:lineRule="exact"/>
              <w:ind w:right="847"/>
              <w:jc w:val="both"/>
              <w:rPr>
                <w:lang w:val="ru-RU"/>
              </w:rPr>
            </w:pPr>
            <w:r>
              <w:rPr>
                <w:lang w:val="ru-RU"/>
              </w:rPr>
              <w:t>13</w:t>
            </w:r>
          </w:p>
        </w:tc>
        <w:tc>
          <w:tcPr>
            <w:tcW w:w="3260" w:type="dxa"/>
          </w:tcPr>
          <w:p w:rsidR="001570BD" w:rsidRDefault="00142691" w:rsidP="00142691">
            <w:pPr>
              <w:pStyle w:val="a3"/>
              <w:tabs>
                <w:tab w:val="left" w:pos="2124"/>
              </w:tabs>
              <w:spacing w:after="8" w:line="274" w:lineRule="exact"/>
              <w:ind w:right="207"/>
              <w:jc w:val="both"/>
              <w:rPr>
                <w:lang w:val="ru-RU"/>
              </w:rPr>
            </w:pPr>
            <w:r w:rsidRPr="00142691">
              <w:rPr>
                <w:lang w:val="ru-RU"/>
              </w:rPr>
              <w:t>Территория</w:t>
            </w:r>
          </w:p>
        </w:tc>
        <w:tc>
          <w:tcPr>
            <w:tcW w:w="4536" w:type="dxa"/>
          </w:tcPr>
          <w:p w:rsidR="00142691" w:rsidRPr="00142691" w:rsidRDefault="00142691" w:rsidP="00142691">
            <w:pPr>
              <w:pStyle w:val="a3"/>
              <w:tabs>
                <w:tab w:val="left" w:pos="300"/>
              </w:tabs>
              <w:spacing w:after="8" w:line="274" w:lineRule="exact"/>
              <w:jc w:val="both"/>
              <w:rPr>
                <w:lang w:val="ru-RU"/>
              </w:rPr>
            </w:pPr>
            <w:r w:rsidRPr="00142691">
              <w:rPr>
                <w:lang w:val="ru-RU"/>
              </w:rPr>
              <w:t>•</w:t>
            </w:r>
            <w:r w:rsidRPr="00142691">
              <w:rPr>
                <w:lang w:val="ru-RU"/>
              </w:rPr>
              <w:tab/>
              <w:t>веранды (</w:t>
            </w:r>
            <w:r>
              <w:rPr>
                <w:lang w:val="ru-RU"/>
              </w:rPr>
              <w:t>6</w:t>
            </w:r>
            <w:r w:rsidRPr="00142691">
              <w:rPr>
                <w:lang w:val="ru-RU"/>
              </w:rPr>
              <w:t>),</w:t>
            </w:r>
          </w:p>
          <w:p w:rsidR="001570BD" w:rsidRDefault="00142691" w:rsidP="00142691">
            <w:pPr>
              <w:pStyle w:val="a3"/>
              <w:tabs>
                <w:tab w:val="left" w:pos="300"/>
              </w:tabs>
              <w:spacing w:after="8" w:line="274" w:lineRule="exact"/>
              <w:jc w:val="both"/>
              <w:rPr>
                <w:lang w:val="ru-RU"/>
              </w:rPr>
            </w:pPr>
            <w:r w:rsidRPr="00142691">
              <w:rPr>
                <w:lang w:val="ru-RU"/>
              </w:rPr>
              <w:t>•</w:t>
            </w:r>
            <w:r w:rsidRPr="00142691">
              <w:rPr>
                <w:lang w:val="ru-RU"/>
              </w:rPr>
              <w:tab/>
              <w:t>спортивные модули</w:t>
            </w:r>
          </w:p>
          <w:p w:rsidR="00142691" w:rsidRPr="00142691" w:rsidRDefault="00142691" w:rsidP="00142691">
            <w:pPr>
              <w:pStyle w:val="a3"/>
              <w:tabs>
                <w:tab w:val="left" w:pos="300"/>
              </w:tabs>
              <w:spacing w:after="8" w:line="274" w:lineRule="exact"/>
              <w:jc w:val="both"/>
              <w:rPr>
                <w:lang w:val="ru-RU"/>
              </w:rPr>
            </w:pPr>
            <w:r w:rsidRPr="00142691">
              <w:rPr>
                <w:lang w:val="ru-RU"/>
              </w:rPr>
              <w:t>•</w:t>
            </w:r>
            <w:r w:rsidRPr="00142691">
              <w:rPr>
                <w:lang w:val="ru-RU"/>
              </w:rPr>
              <w:tab/>
              <w:t>выносной материал,</w:t>
            </w:r>
          </w:p>
          <w:p w:rsidR="00142691" w:rsidRPr="00142691" w:rsidRDefault="00142691" w:rsidP="00142691">
            <w:pPr>
              <w:pStyle w:val="a3"/>
              <w:tabs>
                <w:tab w:val="left" w:pos="300"/>
              </w:tabs>
              <w:spacing w:after="8" w:line="274" w:lineRule="exact"/>
              <w:jc w:val="both"/>
              <w:rPr>
                <w:lang w:val="ru-RU"/>
              </w:rPr>
            </w:pPr>
            <w:r w:rsidRPr="00142691">
              <w:rPr>
                <w:lang w:val="ru-RU"/>
              </w:rPr>
              <w:t>•</w:t>
            </w:r>
            <w:r w:rsidRPr="00142691">
              <w:rPr>
                <w:lang w:val="ru-RU"/>
              </w:rPr>
              <w:tab/>
              <w:t>малые формы,</w:t>
            </w:r>
          </w:p>
          <w:p w:rsidR="00142691" w:rsidRDefault="00142691" w:rsidP="00142691">
            <w:pPr>
              <w:pStyle w:val="a3"/>
              <w:tabs>
                <w:tab w:val="left" w:pos="300"/>
              </w:tabs>
              <w:spacing w:after="8" w:line="274" w:lineRule="exact"/>
              <w:jc w:val="both"/>
              <w:rPr>
                <w:lang w:val="ru-RU"/>
              </w:rPr>
            </w:pPr>
            <w:r w:rsidRPr="00142691">
              <w:rPr>
                <w:lang w:val="ru-RU"/>
              </w:rPr>
              <w:t>•</w:t>
            </w:r>
            <w:r w:rsidRPr="00142691">
              <w:rPr>
                <w:lang w:val="ru-RU"/>
              </w:rPr>
              <w:tab/>
              <w:t>домик-горка</w:t>
            </w:r>
          </w:p>
          <w:p w:rsidR="00567F9F" w:rsidRDefault="00567F9F" w:rsidP="001901C8">
            <w:pPr>
              <w:pStyle w:val="a3"/>
              <w:numPr>
                <w:ilvl w:val="0"/>
                <w:numId w:val="15"/>
              </w:numPr>
              <w:tabs>
                <w:tab w:val="left" w:pos="300"/>
              </w:tabs>
              <w:spacing w:after="8" w:line="274" w:lineRule="exact"/>
              <w:ind w:hanging="720"/>
              <w:jc w:val="both"/>
              <w:rPr>
                <w:lang w:val="ru-RU"/>
              </w:rPr>
            </w:pPr>
            <w:r>
              <w:rPr>
                <w:lang w:val="ru-RU"/>
              </w:rPr>
              <w:t xml:space="preserve">экологическая тропа </w:t>
            </w:r>
          </w:p>
          <w:p w:rsidR="00876ECB" w:rsidRDefault="00876ECB" w:rsidP="001901C8">
            <w:pPr>
              <w:pStyle w:val="a3"/>
              <w:numPr>
                <w:ilvl w:val="0"/>
                <w:numId w:val="15"/>
              </w:numPr>
              <w:tabs>
                <w:tab w:val="left" w:pos="300"/>
              </w:tabs>
              <w:spacing w:after="8" w:line="274" w:lineRule="exact"/>
              <w:ind w:hanging="720"/>
              <w:jc w:val="both"/>
              <w:rPr>
                <w:lang w:val="ru-RU"/>
              </w:rPr>
            </w:pPr>
            <w:r>
              <w:rPr>
                <w:lang w:val="ru-RU"/>
              </w:rPr>
              <w:lastRenderedPageBreak/>
              <w:t>туристическая тропинка</w:t>
            </w:r>
          </w:p>
          <w:p w:rsidR="00876ECB" w:rsidRDefault="00876ECB" w:rsidP="001901C8">
            <w:pPr>
              <w:pStyle w:val="a3"/>
              <w:numPr>
                <w:ilvl w:val="0"/>
                <w:numId w:val="15"/>
              </w:numPr>
              <w:tabs>
                <w:tab w:val="left" w:pos="300"/>
              </w:tabs>
              <w:spacing w:after="8" w:line="274" w:lineRule="exact"/>
              <w:ind w:hanging="720"/>
              <w:jc w:val="both"/>
              <w:rPr>
                <w:lang w:val="ru-RU"/>
              </w:rPr>
            </w:pPr>
            <w:r>
              <w:rPr>
                <w:lang w:val="ru-RU"/>
              </w:rPr>
              <w:t>дорожка здоровья</w:t>
            </w:r>
          </w:p>
          <w:p w:rsidR="00876ECB" w:rsidRPr="00567F9F" w:rsidRDefault="00876ECB" w:rsidP="001901C8">
            <w:pPr>
              <w:pStyle w:val="a3"/>
              <w:numPr>
                <w:ilvl w:val="0"/>
                <w:numId w:val="15"/>
              </w:numPr>
              <w:tabs>
                <w:tab w:val="left" w:pos="300"/>
              </w:tabs>
              <w:spacing w:after="8" w:line="274" w:lineRule="exact"/>
              <w:ind w:hanging="720"/>
              <w:jc w:val="both"/>
              <w:rPr>
                <w:lang w:val="ru-RU"/>
              </w:rPr>
            </w:pPr>
            <w:r>
              <w:rPr>
                <w:lang w:val="ru-RU"/>
              </w:rPr>
              <w:t>огород</w:t>
            </w:r>
          </w:p>
        </w:tc>
        <w:tc>
          <w:tcPr>
            <w:tcW w:w="5387" w:type="dxa"/>
          </w:tcPr>
          <w:p w:rsidR="00142691" w:rsidRPr="00142691" w:rsidRDefault="00142691" w:rsidP="00142691">
            <w:pPr>
              <w:pStyle w:val="a3"/>
              <w:tabs>
                <w:tab w:val="left" w:pos="124"/>
                <w:tab w:val="left" w:pos="450"/>
              </w:tabs>
              <w:spacing w:after="8" w:line="274" w:lineRule="exact"/>
              <w:ind w:left="171" w:right="36" w:hanging="47"/>
              <w:jc w:val="both"/>
              <w:rPr>
                <w:lang w:val="ru-RU"/>
              </w:rPr>
            </w:pPr>
            <w:r w:rsidRPr="00142691">
              <w:rPr>
                <w:lang w:val="ru-RU"/>
              </w:rPr>
              <w:lastRenderedPageBreak/>
              <w:t>•</w:t>
            </w:r>
            <w:r w:rsidRPr="00142691">
              <w:rPr>
                <w:lang w:val="ru-RU"/>
              </w:rPr>
              <w:tab/>
              <w:t>Прогулки</w:t>
            </w:r>
          </w:p>
          <w:p w:rsidR="001570BD" w:rsidRDefault="00142691" w:rsidP="00142691">
            <w:pPr>
              <w:pStyle w:val="a3"/>
              <w:tabs>
                <w:tab w:val="left" w:pos="124"/>
                <w:tab w:val="left" w:pos="450"/>
              </w:tabs>
              <w:spacing w:after="8" w:line="274" w:lineRule="exact"/>
              <w:ind w:left="171" w:right="36" w:hanging="47"/>
              <w:jc w:val="both"/>
              <w:rPr>
                <w:lang w:val="ru-RU"/>
              </w:rPr>
            </w:pPr>
            <w:r w:rsidRPr="00142691">
              <w:rPr>
                <w:lang w:val="ru-RU"/>
              </w:rPr>
              <w:t>•</w:t>
            </w:r>
            <w:r w:rsidRPr="00142691">
              <w:rPr>
                <w:lang w:val="ru-RU"/>
              </w:rPr>
              <w:tab/>
              <w:t>Игровая деятельность</w:t>
            </w:r>
          </w:p>
          <w:p w:rsidR="00142691" w:rsidRPr="00142691" w:rsidRDefault="00142691" w:rsidP="00142691">
            <w:pPr>
              <w:pStyle w:val="a3"/>
              <w:tabs>
                <w:tab w:val="left" w:pos="124"/>
                <w:tab w:val="left" w:pos="450"/>
              </w:tabs>
              <w:spacing w:after="8" w:line="274" w:lineRule="exact"/>
              <w:ind w:left="171" w:right="36" w:hanging="47"/>
              <w:jc w:val="both"/>
              <w:rPr>
                <w:lang w:val="ru-RU"/>
              </w:rPr>
            </w:pPr>
            <w:r w:rsidRPr="00142691">
              <w:rPr>
                <w:lang w:val="ru-RU"/>
              </w:rPr>
              <w:t>•</w:t>
            </w:r>
            <w:r w:rsidRPr="00142691">
              <w:rPr>
                <w:lang w:val="ru-RU"/>
              </w:rPr>
              <w:tab/>
              <w:t>Физкультурные досуги, праздники</w:t>
            </w:r>
          </w:p>
          <w:p w:rsidR="00142691" w:rsidRPr="00142691" w:rsidRDefault="00142691" w:rsidP="00142691">
            <w:pPr>
              <w:pStyle w:val="a3"/>
              <w:tabs>
                <w:tab w:val="left" w:pos="124"/>
                <w:tab w:val="left" w:pos="450"/>
              </w:tabs>
              <w:spacing w:after="8" w:line="274" w:lineRule="exact"/>
              <w:ind w:left="171" w:right="36" w:hanging="47"/>
              <w:jc w:val="both"/>
              <w:rPr>
                <w:lang w:val="ru-RU"/>
              </w:rPr>
            </w:pPr>
            <w:r w:rsidRPr="00142691">
              <w:rPr>
                <w:lang w:val="ru-RU"/>
              </w:rPr>
              <w:t>•</w:t>
            </w:r>
            <w:r w:rsidRPr="00142691">
              <w:rPr>
                <w:lang w:val="ru-RU"/>
              </w:rPr>
              <w:tab/>
              <w:t>Самостоятельная двигательная деятельность</w:t>
            </w:r>
          </w:p>
          <w:p w:rsidR="00142691" w:rsidRPr="00142691" w:rsidRDefault="00142691" w:rsidP="00142691">
            <w:pPr>
              <w:pStyle w:val="a3"/>
              <w:tabs>
                <w:tab w:val="left" w:pos="124"/>
                <w:tab w:val="left" w:pos="450"/>
              </w:tabs>
              <w:spacing w:after="8" w:line="274" w:lineRule="exact"/>
              <w:ind w:left="171" w:right="36" w:hanging="47"/>
              <w:jc w:val="both"/>
              <w:rPr>
                <w:lang w:val="ru-RU"/>
              </w:rPr>
            </w:pPr>
            <w:r w:rsidRPr="00142691">
              <w:rPr>
                <w:lang w:val="ru-RU"/>
              </w:rPr>
              <w:t>•</w:t>
            </w:r>
            <w:r w:rsidRPr="00142691">
              <w:rPr>
                <w:lang w:val="ru-RU"/>
              </w:rPr>
              <w:tab/>
              <w:t>Развитие познавательной деятельности</w:t>
            </w:r>
          </w:p>
          <w:p w:rsidR="00142691" w:rsidRDefault="00142691" w:rsidP="00142691">
            <w:pPr>
              <w:pStyle w:val="a3"/>
              <w:tabs>
                <w:tab w:val="left" w:pos="124"/>
                <w:tab w:val="left" w:pos="450"/>
              </w:tabs>
              <w:spacing w:after="8" w:line="274" w:lineRule="exact"/>
              <w:ind w:left="171" w:right="36" w:hanging="47"/>
              <w:jc w:val="both"/>
              <w:rPr>
                <w:lang w:val="ru-RU"/>
              </w:rPr>
            </w:pPr>
            <w:r w:rsidRPr="00142691">
              <w:rPr>
                <w:lang w:val="ru-RU"/>
              </w:rPr>
              <w:t>•</w:t>
            </w:r>
            <w:r w:rsidRPr="00142691">
              <w:rPr>
                <w:lang w:val="ru-RU"/>
              </w:rPr>
              <w:tab/>
              <w:t xml:space="preserve">Развитие трудовой деятельности по </w:t>
            </w:r>
            <w:r w:rsidRPr="00142691">
              <w:rPr>
                <w:lang w:val="ru-RU"/>
              </w:rPr>
              <w:lastRenderedPageBreak/>
              <w:t>средствам сезонного оформления участков</w:t>
            </w:r>
          </w:p>
        </w:tc>
      </w:tr>
      <w:tr w:rsidR="001570BD" w:rsidTr="00F77CE5">
        <w:tc>
          <w:tcPr>
            <w:tcW w:w="1304" w:type="dxa"/>
          </w:tcPr>
          <w:p w:rsidR="001570BD" w:rsidRDefault="001570BD" w:rsidP="00FB09D1">
            <w:pPr>
              <w:pStyle w:val="a3"/>
              <w:spacing w:after="8" w:line="274" w:lineRule="exact"/>
              <w:ind w:right="847"/>
              <w:jc w:val="both"/>
              <w:rPr>
                <w:lang w:val="ru-RU"/>
              </w:rPr>
            </w:pPr>
            <w:r>
              <w:rPr>
                <w:lang w:val="ru-RU"/>
              </w:rPr>
              <w:lastRenderedPageBreak/>
              <w:t>14</w:t>
            </w:r>
          </w:p>
        </w:tc>
        <w:tc>
          <w:tcPr>
            <w:tcW w:w="3260" w:type="dxa"/>
          </w:tcPr>
          <w:p w:rsidR="001570BD" w:rsidRDefault="00142691" w:rsidP="00142691">
            <w:pPr>
              <w:pStyle w:val="a3"/>
              <w:spacing w:after="8" w:line="274" w:lineRule="exact"/>
              <w:ind w:right="207"/>
              <w:jc w:val="both"/>
              <w:rPr>
                <w:lang w:val="ru-RU"/>
              </w:rPr>
            </w:pPr>
            <w:r>
              <w:rPr>
                <w:lang w:val="ru-RU"/>
              </w:rPr>
              <w:t>Комната сказок и русского быта</w:t>
            </w:r>
          </w:p>
        </w:tc>
        <w:tc>
          <w:tcPr>
            <w:tcW w:w="4536" w:type="dxa"/>
          </w:tcPr>
          <w:p w:rsidR="00455AFE" w:rsidRPr="00455AFE" w:rsidRDefault="00455AFE" w:rsidP="00455AFE">
            <w:pPr>
              <w:pStyle w:val="a3"/>
              <w:tabs>
                <w:tab w:val="left" w:pos="190"/>
              </w:tabs>
              <w:spacing w:after="8" w:line="274" w:lineRule="exact"/>
              <w:jc w:val="both"/>
              <w:rPr>
                <w:lang w:val="ru-RU"/>
              </w:rPr>
            </w:pPr>
            <w:r w:rsidRPr="00455AFE">
              <w:rPr>
                <w:lang w:val="ru-RU"/>
              </w:rPr>
              <w:t>•</w:t>
            </w:r>
            <w:r w:rsidRPr="00455AFE">
              <w:rPr>
                <w:lang w:val="ru-RU"/>
              </w:rPr>
              <w:tab/>
              <w:t>шкафы,</w:t>
            </w:r>
          </w:p>
          <w:p w:rsidR="00455AFE" w:rsidRPr="00455AFE" w:rsidRDefault="00455AFE" w:rsidP="00455AFE">
            <w:pPr>
              <w:pStyle w:val="a3"/>
              <w:tabs>
                <w:tab w:val="left" w:pos="190"/>
              </w:tabs>
              <w:spacing w:after="8" w:line="274" w:lineRule="exact"/>
              <w:jc w:val="both"/>
              <w:rPr>
                <w:lang w:val="ru-RU"/>
              </w:rPr>
            </w:pPr>
            <w:r w:rsidRPr="00455AFE">
              <w:rPr>
                <w:lang w:val="ru-RU"/>
              </w:rPr>
              <w:t>•</w:t>
            </w:r>
            <w:r w:rsidRPr="00455AFE">
              <w:rPr>
                <w:lang w:val="ru-RU"/>
              </w:rPr>
              <w:tab/>
              <w:t>атрибуты русской избы,</w:t>
            </w:r>
          </w:p>
          <w:p w:rsidR="001570BD" w:rsidRDefault="00455AFE" w:rsidP="00455AFE">
            <w:pPr>
              <w:pStyle w:val="a3"/>
              <w:tabs>
                <w:tab w:val="left" w:pos="190"/>
              </w:tabs>
              <w:spacing w:after="8" w:line="274" w:lineRule="exact"/>
              <w:jc w:val="both"/>
              <w:rPr>
                <w:lang w:val="ru-RU"/>
              </w:rPr>
            </w:pPr>
            <w:r w:rsidRPr="00455AFE">
              <w:rPr>
                <w:lang w:val="ru-RU"/>
              </w:rPr>
              <w:t>•</w:t>
            </w:r>
            <w:r w:rsidRPr="00455AFE">
              <w:rPr>
                <w:lang w:val="ru-RU"/>
              </w:rPr>
              <w:tab/>
              <w:t>атрибуты для мини-выставок</w:t>
            </w:r>
          </w:p>
        </w:tc>
        <w:tc>
          <w:tcPr>
            <w:tcW w:w="5387" w:type="dxa"/>
          </w:tcPr>
          <w:p w:rsidR="00455AFE" w:rsidRPr="00455AFE" w:rsidRDefault="00455AFE" w:rsidP="00455AFE">
            <w:pPr>
              <w:pStyle w:val="a3"/>
              <w:tabs>
                <w:tab w:val="left" w:pos="124"/>
                <w:tab w:val="left" w:pos="380"/>
              </w:tabs>
              <w:spacing w:after="8" w:line="274" w:lineRule="exact"/>
              <w:ind w:left="171" w:right="36" w:hanging="47"/>
              <w:jc w:val="both"/>
              <w:rPr>
                <w:lang w:val="ru-RU"/>
              </w:rPr>
            </w:pPr>
            <w:r w:rsidRPr="00455AFE">
              <w:rPr>
                <w:lang w:val="ru-RU"/>
              </w:rPr>
              <w:t>•</w:t>
            </w:r>
            <w:r w:rsidRPr="00455AFE">
              <w:rPr>
                <w:lang w:val="ru-RU"/>
              </w:rPr>
              <w:tab/>
              <w:t>Ознакомление с русским бытом, культурой</w:t>
            </w:r>
          </w:p>
          <w:p w:rsidR="00455AFE" w:rsidRPr="00455AFE" w:rsidRDefault="00455AFE" w:rsidP="00455AFE">
            <w:pPr>
              <w:pStyle w:val="a3"/>
              <w:tabs>
                <w:tab w:val="left" w:pos="124"/>
                <w:tab w:val="left" w:pos="380"/>
              </w:tabs>
              <w:spacing w:after="8" w:line="274" w:lineRule="exact"/>
              <w:ind w:left="171" w:right="36" w:hanging="47"/>
              <w:jc w:val="both"/>
              <w:rPr>
                <w:lang w:val="ru-RU"/>
              </w:rPr>
            </w:pPr>
            <w:r w:rsidRPr="00455AFE">
              <w:rPr>
                <w:lang w:val="ru-RU"/>
              </w:rPr>
              <w:t>•</w:t>
            </w:r>
            <w:r w:rsidRPr="00455AFE">
              <w:rPr>
                <w:lang w:val="ru-RU"/>
              </w:rPr>
              <w:tab/>
              <w:t>Экскурсии</w:t>
            </w:r>
          </w:p>
          <w:p w:rsidR="00455AFE" w:rsidRPr="00455AFE" w:rsidRDefault="00455AFE" w:rsidP="00455AFE">
            <w:pPr>
              <w:pStyle w:val="a3"/>
              <w:tabs>
                <w:tab w:val="left" w:pos="124"/>
                <w:tab w:val="left" w:pos="380"/>
              </w:tabs>
              <w:spacing w:after="8" w:line="274" w:lineRule="exact"/>
              <w:ind w:left="171" w:right="36" w:hanging="47"/>
              <w:jc w:val="both"/>
              <w:rPr>
                <w:lang w:val="ru-RU"/>
              </w:rPr>
            </w:pPr>
            <w:r w:rsidRPr="00455AFE">
              <w:rPr>
                <w:lang w:val="ru-RU"/>
              </w:rPr>
              <w:t>•</w:t>
            </w:r>
            <w:r w:rsidRPr="00455AFE">
              <w:rPr>
                <w:lang w:val="ru-RU"/>
              </w:rPr>
              <w:tab/>
              <w:t>Познавательные занятия</w:t>
            </w:r>
          </w:p>
          <w:p w:rsidR="001570BD" w:rsidRDefault="00455AFE" w:rsidP="00455AFE">
            <w:pPr>
              <w:pStyle w:val="a3"/>
              <w:tabs>
                <w:tab w:val="left" w:pos="124"/>
                <w:tab w:val="left" w:pos="380"/>
              </w:tabs>
              <w:spacing w:after="8" w:line="274" w:lineRule="exact"/>
              <w:ind w:left="171" w:right="36" w:hanging="47"/>
              <w:jc w:val="both"/>
              <w:rPr>
                <w:lang w:val="ru-RU"/>
              </w:rPr>
            </w:pPr>
            <w:r w:rsidRPr="00455AFE">
              <w:rPr>
                <w:lang w:val="ru-RU"/>
              </w:rPr>
              <w:t>•</w:t>
            </w:r>
            <w:r w:rsidRPr="00455AFE">
              <w:rPr>
                <w:lang w:val="ru-RU"/>
              </w:rPr>
              <w:tab/>
              <w:t>Игры</w:t>
            </w:r>
          </w:p>
        </w:tc>
      </w:tr>
      <w:tr w:rsidR="001570BD" w:rsidTr="00F77CE5">
        <w:tc>
          <w:tcPr>
            <w:tcW w:w="1304" w:type="dxa"/>
          </w:tcPr>
          <w:p w:rsidR="001570BD" w:rsidRDefault="001570BD" w:rsidP="00FB09D1">
            <w:pPr>
              <w:pStyle w:val="a3"/>
              <w:spacing w:after="8" w:line="274" w:lineRule="exact"/>
              <w:ind w:right="847"/>
              <w:jc w:val="both"/>
              <w:rPr>
                <w:lang w:val="ru-RU"/>
              </w:rPr>
            </w:pPr>
            <w:r>
              <w:rPr>
                <w:lang w:val="ru-RU"/>
              </w:rPr>
              <w:t>15</w:t>
            </w:r>
          </w:p>
        </w:tc>
        <w:tc>
          <w:tcPr>
            <w:tcW w:w="3260" w:type="dxa"/>
          </w:tcPr>
          <w:p w:rsidR="001570BD" w:rsidRDefault="00567F9F" w:rsidP="00142691">
            <w:pPr>
              <w:pStyle w:val="a3"/>
              <w:spacing w:after="8" w:line="274" w:lineRule="exact"/>
              <w:ind w:right="207"/>
              <w:jc w:val="both"/>
              <w:rPr>
                <w:lang w:val="ru-RU"/>
              </w:rPr>
            </w:pPr>
            <w:r w:rsidRPr="00567F9F">
              <w:rPr>
                <w:lang w:val="ru-RU"/>
              </w:rPr>
              <w:t>Коридоры ДОУ</w:t>
            </w:r>
          </w:p>
        </w:tc>
        <w:tc>
          <w:tcPr>
            <w:tcW w:w="4536" w:type="dxa"/>
          </w:tcPr>
          <w:p w:rsidR="001570BD" w:rsidRDefault="00567F9F" w:rsidP="001901C8">
            <w:pPr>
              <w:pStyle w:val="a3"/>
              <w:numPr>
                <w:ilvl w:val="0"/>
                <w:numId w:val="15"/>
              </w:numPr>
              <w:tabs>
                <w:tab w:val="left" w:pos="130"/>
              </w:tabs>
              <w:spacing w:after="8" w:line="274" w:lineRule="exact"/>
              <w:ind w:hanging="722"/>
              <w:jc w:val="both"/>
              <w:rPr>
                <w:lang w:val="ru-RU"/>
              </w:rPr>
            </w:pPr>
            <w:r w:rsidRPr="00567F9F">
              <w:rPr>
                <w:lang w:val="ru-RU"/>
              </w:rPr>
              <w:t>Информационные стенды</w:t>
            </w:r>
          </w:p>
        </w:tc>
        <w:tc>
          <w:tcPr>
            <w:tcW w:w="5387" w:type="dxa"/>
          </w:tcPr>
          <w:p w:rsidR="00567F9F" w:rsidRPr="00567F9F" w:rsidRDefault="00567F9F" w:rsidP="00567F9F">
            <w:pPr>
              <w:pStyle w:val="a3"/>
              <w:tabs>
                <w:tab w:val="left" w:pos="124"/>
                <w:tab w:val="left" w:pos="330"/>
              </w:tabs>
              <w:spacing w:after="8" w:line="274" w:lineRule="exact"/>
              <w:ind w:left="171" w:right="36" w:hanging="47"/>
              <w:jc w:val="both"/>
              <w:rPr>
                <w:lang w:val="ru-RU"/>
              </w:rPr>
            </w:pPr>
            <w:r w:rsidRPr="00567F9F">
              <w:rPr>
                <w:lang w:val="ru-RU"/>
              </w:rPr>
              <w:t>•</w:t>
            </w:r>
            <w:r w:rsidRPr="00567F9F">
              <w:rPr>
                <w:lang w:val="ru-RU"/>
              </w:rPr>
              <w:tab/>
            </w:r>
            <w:r>
              <w:rPr>
                <w:lang w:val="ru-RU"/>
              </w:rPr>
              <w:t>В</w:t>
            </w:r>
            <w:r w:rsidRPr="00567F9F">
              <w:rPr>
                <w:lang w:val="ru-RU"/>
              </w:rPr>
              <w:t>ыставки детских работ</w:t>
            </w:r>
            <w:r>
              <w:rPr>
                <w:lang w:val="ru-RU"/>
              </w:rPr>
              <w:t>,</w:t>
            </w:r>
          </w:p>
          <w:p w:rsidR="00567F9F" w:rsidRPr="00567F9F" w:rsidRDefault="00567F9F" w:rsidP="00567F9F">
            <w:pPr>
              <w:pStyle w:val="a3"/>
              <w:tabs>
                <w:tab w:val="left" w:pos="124"/>
                <w:tab w:val="left" w:pos="330"/>
              </w:tabs>
              <w:spacing w:after="8" w:line="274" w:lineRule="exact"/>
              <w:ind w:left="171" w:right="36" w:hanging="47"/>
              <w:jc w:val="both"/>
              <w:rPr>
                <w:lang w:val="ru-RU"/>
              </w:rPr>
            </w:pPr>
            <w:r w:rsidRPr="00567F9F">
              <w:rPr>
                <w:lang w:val="ru-RU"/>
              </w:rPr>
              <w:t>•</w:t>
            </w:r>
            <w:r w:rsidRPr="00567F9F">
              <w:rPr>
                <w:lang w:val="ru-RU"/>
              </w:rPr>
              <w:tab/>
            </w:r>
            <w:r>
              <w:rPr>
                <w:lang w:val="ru-RU"/>
              </w:rPr>
              <w:t>З</w:t>
            </w:r>
            <w:r w:rsidRPr="00567F9F">
              <w:rPr>
                <w:lang w:val="ru-RU"/>
              </w:rPr>
              <w:t>накомство с живописью, эстетическое развитие детей, педагогов и родителей</w:t>
            </w:r>
          </w:p>
          <w:p w:rsidR="001570BD" w:rsidRDefault="00567F9F" w:rsidP="00567F9F">
            <w:pPr>
              <w:pStyle w:val="a3"/>
              <w:tabs>
                <w:tab w:val="left" w:pos="124"/>
                <w:tab w:val="left" w:pos="330"/>
              </w:tabs>
              <w:spacing w:after="8" w:line="274" w:lineRule="exact"/>
              <w:ind w:left="171" w:right="36" w:hanging="47"/>
              <w:jc w:val="both"/>
              <w:rPr>
                <w:lang w:val="ru-RU"/>
              </w:rPr>
            </w:pPr>
            <w:r w:rsidRPr="00567F9F">
              <w:rPr>
                <w:lang w:val="ru-RU"/>
              </w:rPr>
              <w:t>•</w:t>
            </w:r>
            <w:r w:rsidRPr="00567F9F">
              <w:rPr>
                <w:lang w:val="ru-RU"/>
              </w:rPr>
              <w:tab/>
              <w:t>Информационные стенды для родителей и сотрудников</w:t>
            </w:r>
          </w:p>
        </w:tc>
      </w:tr>
      <w:tr w:rsidR="001570BD" w:rsidTr="00F77CE5">
        <w:tc>
          <w:tcPr>
            <w:tcW w:w="1304" w:type="dxa"/>
          </w:tcPr>
          <w:p w:rsidR="001570BD" w:rsidRDefault="001570BD" w:rsidP="00FB09D1">
            <w:pPr>
              <w:pStyle w:val="a3"/>
              <w:spacing w:after="8" w:line="274" w:lineRule="exact"/>
              <w:ind w:right="847"/>
              <w:jc w:val="both"/>
              <w:rPr>
                <w:lang w:val="ru-RU"/>
              </w:rPr>
            </w:pPr>
            <w:r>
              <w:rPr>
                <w:lang w:val="ru-RU"/>
              </w:rPr>
              <w:t>16</w:t>
            </w:r>
          </w:p>
        </w:tc>
        <w:tc>
          <w:tcPr>
            <w:tcW w:w="3260" w:type="dxa"/>
          </w:tcPr>
          <w:p w:rsidR="001570BD" w:rsidRDefault="00567F9F" w:rsidP="00567F9F">
            <w:pPr>
              <w:pStyle w:val="a3"/>
              <w:spacing w:after="8" w:line="274" w:lineRule="exact"/>
              <w:ind w:right="65"/>
              <w:jc w:val="both"/>
              <w:rPr>
                <w:lang w:val="ru-RU"/>
              </w:rPr>
            </w:pPr>
            <w:r>
              <w:rPr>
                <w:lang w:val="ru-RU"/>
              </w:rPr>
              <w:t>Спортивная площадка</w:t>
            </w:r>
          </w:p>
        </w:tc>
        <w:tc>
          <w:tcPr>
            <w:tcW w:w="4536" w:type="dxa"/>
          </w:tcPr>
          <w:p w:rsidR="001570BD" w:rsidRDefault="00567F9F" w:rsidP="00567F9F">
            <w:pPr>
              <w:pStyle w:val="a3"/>
              <w:tabs>
                <w:tab w:val="left" w:pos="180"/>
              </w:tabs>
              <w:spacing w:after="8" w:line="274" w:lineRule="exact"/>
              <w:jc w:val="both"/>
              <w:rPr>
                <w:lang w:val="ru-RU"/>
              </w:rPr>
            </w:pPr>
            <w:r w:rsidRPr="00567F9F">
              <w:rPr>
                <w:lang w:val="ru-RU"/>
              </w:rPr>
              <w:t>•</w:t>
            </w:r>
            <w:r w:rsidRPr="00567F9F">
              <w:rPr>
                <w:lang w:val="ru-RU"/>
              </w:rPr>
              <w:tab/>
              <w:t>спортивное оборудование</w:t>
            </w:r>
          </w:p>
        </w:tc>
        <w:tc>
          <w:tcPr>
            <w:tcW w:w="5387" w:type="dxa"/>
          </w:tcPr>
          <w:p w:rsidR="00567F9F" w:rsidRPr="00567F9F" w:rsidRDefault="00567F9F" w:rsidP="00567F9F">
            <w:pPr>
              <w:pStyle w:val="a3"/>
              <w:tabs>
                <w:tab w:val="left" w:pos="124"/>
                <w:tab w:val="left" w:pos="350"/>
              </w:tabs>
              <w:spacing w:after="8" w:line="274" w:lineRule="exact"/>
              <w:ind w:left="171" w:right="36" w:hanging="47"/>
              <w:jc w:val="both"/>
              <w:rPr>
                <w:lang w:val="ru-RU"/>
              </w:rPr>
            </w:pPr>
            <w:r w:rsidRPr="00567F9F">
              <w:rPr>
                <w:lang w:val="ru-RU"/>
              </w:rPr>
              <w:t>•</w:t>
            </w:r>
            <w:r w:rsidRPr="00567F9F">
              <w:rPr>
                <w:lang w:val="ru-RU"/>
              </w:rPr>
              <w:tab/>
              <w:t>Занятия по физической культуре, утренняя гимнастика, игровая деятельность</w:t>
            </w:r>
          </w:p>
          <w:p w:rsidR="00567F9F" w:rsidRPr="00567F9F" w:rsidRDefault="00567F9F" w:rsidP="00567F9F">
            <w:pPr>
              <w:pStyle w:val="a3"/>
              <w:tabs>
                <w:tab w:val="left" w:pos="124"/>
                <w:tab w:val="left" w:pos="350"/>
              </w:tabs>
              <w:spacing w:after="8" w:line="274" w:lineRule="exact"/>
              <w:ind w:left="171" w:right="36" w:hanging="47"/>
              <w:jc w:val="both"/>
              <w:rPr>
                <w:lang w:val="ru-RU"/>
              </w:rPr>
            </w:pPr>
            <w:r w:rsidRPr="00567F9F">
              <w:rPr>
                <w:lang w:val="ru-RU"/>
              </w:rPr>
              <w:t>•</w:t>
            </w:r>
            <w:r w:rsidRPr="00567F9F">
              <w:rPr>
                <w:lang w:val="ru-RU"/>
              </w:rPr>
              <w:tab/>
              <w:t>Спортивные праздники, досуги</w:t>
            </w:r>
          </w:p>
          <w:p w:rsidR="00567F9F" w:rsidRPr="00567F9F" w:rsidRDefault="00567F9F" w:rsidP="00567F9F">
            <w:pPr>
              <w:pStyle w:val="a3"/>
              <w:tabs>
                <w:tab w:val="left" w:pos="124"/>
                <w:tab w:val="left" w:pos="350"/>
              </w:tabs>
              <w:spacing w:after="8" w:line="274" w:lineRule="exact"/>
              <w:ind w:left="171" w:right="36" w:hanging="47"/>
              <w:jc w:val="both"/>
              <w:rPr>
                <w:lang w:val="ru-RU"/>
              </w:rPr>
            </w:pPr>
            <w:r w:rsidRPr="00567F9F">
              <w:rPr>
                <w:lang w:val="ru-RU"/>
              </w:rPr>
              <w:t>•</w:t>
            </w:r>
            <w:r w:rsidRPr="00567F9F">
              <w:rPr>
                <w:lang w:val="ru-RU"/>
              </w:rPr>
              <w:tab/>
              <w:t>Укрепление здоровья детей, приобщение к здоровому образу жизни</w:t>
            </w:r>
          </w:p>
          <w:p w:rsidR="001570BD" w:rsidRDefault="00567F9F" w:rsidP="00567F9F">
            <w:pPr>
              <w:pStyle w:val="a3"/>
              <w:tabs>
                <w:tab w:val="left" w:pos="124"/>
                <w:tab w:val="left" w:pos="350"/>
              </w:tabs>
              <w:spacing w:after="8" w:line="274" w:lineRule="exact"/>
              <w:ind w:left="171" w:right="36" w:hanging="47"/>
              <w:jc w:val="both"/>
              <w:rPr>
                <w:lang w:val="ru-RU"/>
              </w:rPr>
            </w:pPr>
            <w:r w:rsidRPr="00567F9F">
              <w:rPr>
                <w:lang w:val="ru-RU"/>
              </w:rPr>
              <w:t>•</w:t>
            </w:r>
            <w:r w:rsidRPr="00567F9F">
              <w:rPr>
                <w:lang w:val="ru-RU"/>
              </w:rPr>
              <w:tab/>
              <w:t>Развитие способности к восприятию и передаче движений</w:t>
            </w:r>
          </w:p>
        </w:tc>
      </w:tr>
      <w:tr w:rsidR="001570BD" w:rsidTr="00F77CE5">
        <w:tc>
          <w:tcPr>
            <w:tcW w:w="1304" w:type="dxa"/>
          </w:tcPr>
          <w:p w:rsidR="001570BD" w:rsidRDefault="001570BD" w:rsidP="00FB09D1">
            <w:pPr>
              <w:pStyle w:val="a3"/>
              <w:spacing w:after="8" w:line="274" w:lineRule="exact"/>
              <w:ind w:right="847"/>
              <w:jc w:val="both"/>
              <w:rPr>
                <w:lang w:val="ru-RU"/>
              </w:rPr>
            </w:pPr>
            <w:r>
              <w:rPr>
                <w:lang w:val="ru-RU"/>
              </w:rPr>
              <w:t>17</w:t>
            </w:r>
          </w:p>
        </w:tc>
        <w:tc>
          <w:tcPr>
            <w:tcW w:w="3260" w:type="dxa"/>
          </w:tcPr>
          <w:p w:rsidR="001570BD" w:rsidRDefault="00567F9F" w:rsidP="00FB09D1">
            <w:pPr>
              <w:pStyle w:val="a3"/>
              <w:spacing w:after="8" w:line="274" w:lineRule="exact"/>
              <w:ind w:right="847"/>
              <w:jc w:val="both"/>
              <w:rPr>
                <w:lang w:val="ru-RU"/>
              </w:rPr>
            </w:pPr>
            <w:r>
              <w:rPr>
                <w:lang w:val="ru-RU"/>
              </w:rPr>
              <w:t>Пищеблок</w:t>
            </w:r>
          </w:p>
        </w:tc>
        <w:tc>
          <w:tcPr>
            <w:tcW w:w="4536" w:type="dxa"/>
          </w:tcPr>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электроплита,</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электрическая мясорубка,</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холодильники бытовые,</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электрокипятильник,</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стеллаж под посуду,</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ванна для охлаждения третьего блюда,</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раковины,</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столы из нержавеющей стали,</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кухонная утварь,</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сушилка для посуды,</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сушилки для разделочных досок,</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водонагреватель,</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весы электронные,</w:t>
            </w:r>
          </w:p>
          <w:p w:rsidR="001570BD"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вытяжка</w:t>
            </w:r>
          </w:p>
        </w:tc>
        <w:tc>
          <w:tcPr>
            <w:tcW w:w="5387" w:type="dxa"/>
          </w:tcPr>
          <w:p w:rsidR="001570BD" w:rsidRDefault="001570BD" w:rsidP="008E1C93">
            <w:pPr>
              <w:pStyle w:val="a3"/>
              <w:tabs>
                <w:tab w:val="left" w:pos="124"/>
              </w:tabs>
              <w:spacing w:after="8" w:line="274" w:lineRule="exact"/>
              <w:ind w:left="171" w:right="36" w:hanging="47"/>
              <w:jc w:val="both"/>
              <w:rPr>
                <w:lang w:val="ru-RU"/>
              </w:rPr>
            </w:pPr>
          </w:p>
        </w:tc>
      </w:tr>
      <w:tr w:rsidR="001570BD" w:rsidTr="00F77CE5">
        <w:tc>
          <w:tcPr>
            <w:tcW w:w="1304" w:type="dxa"/>
          </w:tcPr>
          <w:p w:rsidR="001570BD" w:rsidRDefault="00567F9F" w:rsidP="00FB09D1">
            <w:pPr>
              <w:pStyle w:val="a3"/>
              <w:spacing w:after="8" w:line="274" w:lineRule="exact"/>
              <w:ind w:right="847"/>
              <w:jc w:val="both"/>
              <w:rPr>
                <w:lang w:val="ru-RU"/>
              </w:rPr>
            </w:pPr>
            <w:r>
              <w:rPr>
                <w:lang w:val="ru-RU"/>
              </w:rPr>
              <w:t>18</w:t>
            </w:r>
          </w:p>
        </w:tc>
        <w:tc>
          <w:tcPr>
            <w:tcW w:w="3260" w:type="dxa"/>
          </w:tcPr>
          <w:p w:rsidR="001570BD" w:rsidRDefault="00567F9F" w:rsidP="00FB09D1">
            <w:pPr>
              <w:pStyle w:val="a3"/>
              <w:spacing w:after="8" w:line="274" w:lineRule="exact"/>
              <w:ind w:right="847"/>
              <w:jc w:val="both"/>
              <w:rPr>
                <w:lang w:val="ru-RU"/>
              </w:rPr>
            </w:pPr>
            <w:r>
              <w:rPr>
                <w:lang w:val="ru-RU"/>
              </w:rPr>
              <w:t xml:space="preserve">Прачечная </w:t>
            </w:r>
          </w:p>
        </w:tc>
        <w:tc>
          <w:tcPr>
            <w:tcW w:w="4536" w:type="dxa"/>
          </w:tcPr>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стиральные машины,</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ванна,</w:t>
            </w:r>
          </w:p>
          <w:p w:rsidR="00567F9F" w:rsidRPr="00567F9F" w:rsidRDefault="00567F9F" w:rsidP="00567F9F">
            <w:pPr>
              <w:pStyle w:val="a3"/>
              <w:tabs>
                <w:tab w:val="left" w:pos="200"/>
              </w:tabs>
              <w:spacing w:after="8" w:line="274" w:lineRule="exact"/>
              <w:jc w:val="both"/>
              <w:rPr>
                <w:lang w:val="ru-RU"/>
              </w:rPr>
            </w:pPr>
            <w:r w:rsidRPr="00567F9F">
              <w:rPr>
                <w:lang w:val="ru-RU"/>
              </w:rPr>
              <w:lastRenderedPageBreak/>
              <w:t>•</w:t>
            </w:r>
            <w:r w:rsidRPr="00567F9F">
              <w:rPr>
                <w:lang w:val="ru-RU"/>
              </w:rPr>
              <w:tab/>
              <w:t>электроутюг,</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стол,</w:t>
            </w:r>
          </w:p>
          <w:p w:rsidR="00567F9F" w:rsidRPr="00567F9F"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стеллажи для белья,</w:t>
            </w:r>
          </w:p>
          <w:p w:rsidR="001570BD" w:rsidRDefault="00567F9F" w:rsidP="00567F9F">
            <w:pPr>
              <w:pStyle w:val="a3"/>
              <w:tabs>
                <w:tab w:val="left" w:pos="200"/>
              </w:tabs>
              <w:spacing w:after="8" w:line="274" w:lineRule="exact"/>
              <w:jc w:val="both"/>
              <w:rPr>
                <w:lang w:val="ru-RU"/>
              </w:rPr>
            </w:pPr>
            <w:r w:rsidRPr="00567F9F">
              <w:rPr>
                <w:lang w:val="ru-RU"/>
              </w:rPr>
              <w:t>•</w:t>
            </w:r>
            <w:r w:rsidRPr="00567F9F">
              <w:rPr>
                <w:lang w:val="ru-RU"/>
              </w:rPr>
              <w:tab/>
              <w:t>титан</w:t>
            </w:r>
          </w:p>
        </w:tc>
        <w:tc>
          <w:tcPr>
            <w:tcW w:w="5387" w:type="dxa"/>
          </w:tcPr>
          <w:p w:rsidR="001570BD" w:rsidRDefault="001570BD" w:rsidP="008E1C93">
            <w:pPr>
              <w:pStyle w:val="a3"/>
              <w:tabs>
                <w:tab w:val="left" w:pos="124"/>
              </w:tabs>
              <w:spacing w:after="8" w:line="274" w:lineRule="exact"/>
              <w:ind w:left="171" w:right="36" w:hanging="47"/>
              <w:jc w:val="both"/>
              <w:rPr>
                <w:lang w:val="ru-RU"/>
              </w:rPr>
            </w:pPr>
          </w:p>
        </w:tc>
      </w:tr>
      <w:tr w:rsidR="001570BD" w:rsidTr="00F77CE5">
        <w:tc>
          <w:tcPr>
            <w:tcW w:w="1304" w:type="dxa"/>
          </w:tcPr>
          <w:p w:rsidR="001570BD" w:rsidRDefault="00567F9F" w:rsidP="00FB09D1">
            <w:pPr>
              <w:pStyle w:val="a3"/>
              <w:spacing w:after="8" w:line="274" w:lineRule="exact"/>
              <w:ind w:right="847"/>
              <w:jc w:val="both"/>
              <w:rPr>
                <w:lang w:val="ru-RU"/>
              </w:rPr>
            </w:pPr>
            <w:r>
              <w:rPr>
                <w:lang w:val="ru-RU"/>
              </w:rPr>
              <w:t>20</w:t>
            </w:r>
          </w:p>
        </w:tc>
        <w:tc>
          <w:tcPr>
            <w:tcW w:w="3260" w:type="dxa"/>
          </w:tcPr>
          <w:p w:rsidR="001570BD" w:rsidRDefault="00567F9F" w:rsidP="00FB09D1">
            <w:pPr>
              <w:pStyle w:val="a3"/>
              <w:spacing w:after="8" w:line="274" w:lineRule="exact"/>
              <w:ind w:right="847"/>
              <w:jc w:val="both"/>
              <w:rPr>
                <w:lang w:val="ru-RU"/>
              </w:rPr>
            </w:pPr>
            <w:r>
              <w:rPr>
                <w:lang w:val="ru-RU"/>
              </w:rPr>
              <w:t xml:space="preserve">Кастелянная </w:t>
            </w:r>
          </w:p>
        </w:tc>
        <w:tc>
          <w:tcPr>
            <w:tcW w:w="4536" w:type="dxa"/>
          </w:tcPr>
          <w:p w:rsidR="00567F9F" w:rsidRPr="00567F9F" w:rsidRDefault="00567F9F" w:rsidP="00567F9F">
            <w:pPr>
              <w:pStyle w:val="a3"/>
              <w:tabs>
                <w:tab w:val="left" w:pos="140"/>
              </w:tabs>
              <w:spacing w:after="8" w:line="274" w:lineRule="exact"/>
              <w:jc w:val="both"/>
              <w:rPr>
                <w:lang w:val="ru-RU"/>
              </w:rPr>
            </w:pPr>
            <w:r w:rsidRPr="00567F9F">
              <w:rPr>
                <w:lang w:val="ru-RU"/>
              </w:rPr>
              <w:t>•</w:t>
            </w:r>
            <w:r w:rsidRPr="00567F9F">
              <w:rPr>
                <w:lang w:val="ru-RU"/>
              </w:rPr>
              <w:tab/>
              <w:t>швейная машина,</w:t>
            </w:r>
          </w:p>
          <w:p w:rsidR="00567F9F" w:rsidRPr="00567F9F" w:rsidRDefault="00567F9F" w:rsidP="00567F9F">
            <w:pPr>
              <w:pStyle w:val="a3"/>
              <w:tabs>
                <w:tab w:val="left" w:pos="140"/>
              </w:tabs>
              <w:spacing w:after="8" w:line="274" w:lineRule="exact"/>
              <w:jc w:val="both"/>
              <w:rPr>
                <w:lang w:val="ru-RU"/>
              </w:rPr>
            </w:pPr>
            <w:r w:rsidRPr="00567F9F">
              <w:rPr>
                <w:lang w:val="ru-RU"/>
              </w:rPr>
              <w:t>•</w:t>
            </w:r>
            <w:r w:rsidRPr="00567F9F">
              <w:rPr>
                <w:lang w:val="ru-RU"/>
              </w:rPr>
              <w:tab/>
              <w:t>стеллажи для белья,</w:t>
            </w:r>
          </w:p>
          <w:p w:rsidR="001570BD" w:rsidRDefault="00567F9F" w:rsidP="00567F9F">
            <w:pPr>
              <w:pStyle w:val="a3"/>
              <w:tabs>
                <w:tab w:val="left" w:pos="140"/>
              </w:tabs>
              <w:spacing w:after="8" w:line="274" w:lineRule="exact"/>
              <w:jc w:val="both"/>
              <w:rPr>
                <w:lang w:val="ru-RU"/>
              </w:rPr>
            </w:pPr>
            <w:r w:rsidRPr="00567F9F">
              <w:rPr>
                <w:lang w:val="ru-RU"/>
              </w:rPr>
              <w:t>•</w:t>
            </w:r>
            <w:r w:rsidRPr="00567F9F">
              <w:rPr>
                <w:lang w:val="ru-RU"/>
              </w:rPr>
              <w:tab/>
              <w:t>стол</w:t>
            </w:r>
          </w:p>
        </w:tc>
        <w:tc>
          <w:tcPr>
            <w:tcW w:w="5387" w:type="dxa"/>
          </w:tcPr>
          <w:p w:rsidR="001570BD" w:rsidRDefault="001570BD" w:rsidP="008E1C93">
            <w:pPr>
              <w:pStyle w:val="a3"/>
              <w:tabs>
                <w:tab w:val="left" w:pos="124"/>
              </w:tabs>
              <w:spacing w:after="8" w:line="274" w:lineRule="exact"/>
              <w:ind w:left="171" w:right="36" w:hanging="47"/>
              <w:jc w:val="both"/>
              <w:rPr>
                <w:lang w:val="ru-RU"/>
              </w:rPr>
            </w:pPr>
          </w:p>
        </w:tc>
      </w:tr>
    </w:tbl>
    <w:p w:rsidR="002B3D2C" w:rsidRDefault="002B3D2C" w:rsidP="002B3D2C">
      <w:pPr>
        <w:pStyle w:val="a3"/>
        <w:spacing w:after="8" w:line="274" w:lineRule="exact"/>
        <w:ind w:right="847"/>
        <w:jc w:val="both"/>
        <w:rPr>
          <w:lang w:val="ru-RU"/>
        </w:rPr>
      </w:pPr>
    </w:p>
    <w:p w:rsidR="002B3D2C" w:rsidRPr="002B3D2C" w:rsidRDefault="002B3D2C" w:rsidP="002B3D2C">
      <w:pPr>
        <w:pStyle w:val="a3"/>
        <w:spacing w:after="8" w:line="274" w:lineRule="exact"/>
        <w:ind w:right="847"/>
        <w:jc w:val="center"/>
        <w:rPr>
          <w:b/>
          <w:lang w:val="ru-RU"/>
        </w:rPr>
      </w:pPr>
      <w:r w:rsidRPr="002B3D2C">
        <w:rPr>
          <w:b/>
          <w:lang w:val="ru-RU"/>
        </w:rPr>
        <w:t>3.2.</w:t>
      </w:r>
      <w:r w:rsidRPr="002B3D2C">
        <w:rPr>
          <w:b/>
          <w:lang w:val="ru-RU"/>
        </w:rPr>
        <w:tab/>
        <w:t>Программно-методическое обеспечение Программы</w:t>
      </w:r>
    </w:p>
    <w:p w:rsidR="002B3D2C" w:rsidRPr="002B3D2C" w:rsidRDefault="002B3D2C" w:rsidP="002B3D2C">
      <w:pPr>
        <w:pStyle w:val="a3"/>
        <w:spacing w:after="8" w:line="274" w:lineRule="exact"/>
        <w:ind w:right="847"/>
        <w:jc w:val="center"/>
        <w:rPr>
          <w:b/>
          <w:lang w:val="ru-RU"/>
        </w:rPr>
      </w:pPr>
    </w:p>
    <w:p w:rsidR="002B3D2C" w:rsidRPr="002B3D2C" w:rsidRDefault="002B3D2C" w:rsidP="002B3D2C">
      <w:pPr>
        <w:pStyle w:val="a3"/>
        <w:spacing w:after="8" w:line="274" w:lineRule="exact"/>
        <w:ind w:right="847"/>
        <w:jc w:val="center"/>
        <w:rPr>
          <w:b/>
          <w:lang w:val="ru-RU"/>
        </w:rPr>
      </w:pPr>
      <w:r w:rsidRPr="002B3D2C">
        <w:rPr>
          <w:b/>
          <w:lang w:val="ru-RU"/>
        </w:rPr>
        <w:t>Программно-методическое обеспечение образовательной деятельности с детьми раннего возраста</w:t>
      </w:r>
    </w:p>
    <w:p w:rsidR="002B3D2C" w:rsidRDefault="002B3D2C" w:rsidP="0094584C">
      <w:pPr>
        <w:pStyle w:val="a3"/>
        <w:spacing w:after="8" w:line="274" w:lineRule="exact"/>
        <w:ind w:right="111"/>
        <w:jc w:val="right"/>
        <w:rPr>
          <w:b/>
          <w:i/>
          <w:lang w:val="ru-RU"/>
        </w:rPr>
      </w:pPr>
      <w:r w:rsidRPr="002B3D2C">
        <w:rPr>
          <w:b/>
          <w:i/>
          <w:lang w:val="ru-RU"/>
        </w:rPr>
        <w:t>Таблица 15</w:t>
      </w:r>
    </w:p>
    <w:tbl>
      <w:tblPr>
        <w:tblStyle w:val="aa"/>
        <w:tblW w:w="0" w:type="auto"/>
        <w:tblLook w:val="04A0" w:firstRow="1" w:lastRow="0" w:firstColumn="1" w:lastColumn="0" w:noHBand="0" w:noVBand="1"/>
      </w:tblPr>
      <w:tblGrid>
        <w:gridCol w:w="3114"/>
        <w:gridCol w:w="11340"/>
      </w:tblGrid>
      <w:tr w:rsidR="002B3D2C" w:rsidTr="002B3D2C">
        <w:tc>
          <w:tcPr>
            <w:tcW w:w="3114" w:type="dxa"/>
          </w:tcPr>
          <w:p w:rsidR="002B3D2C" w:rsidRDefault="002B3D2C" w:rsidP="002B3D2C">
            <w:pPr>
              <w:pStyle w:val="a3"/>
              <w:spacing w:after="8" w:line="274" w:lineRule="exact"/>
              <w:rPr>
                <w:lang w:val="ru-RU"/>
              </w:rPr>
            </w:pPr>
            <w:r w:rsidRPr="002B3D2C">
              <w:rPr>
                <w:lang w:val="ru-RU"/>
              </w:rPr>
              <w:t>Перечень программ и пособи</w:t>
            </w:r>
            <w:r>
              <w:rPr>
                <w:lang w:val="ru-RU"/>
              </w:rPr>
              <w:t>й</w:t>
            </w:r>
          </w:p>
        </w:tc>
        <w:tc>
          <w:tcPr>
            <w:tcW w:w="11340" w:type="dxa"/>
          </w:tcPr>
          <w:p w:rsidR="002B3D2C" w:rsidRPr="002B3D2C" w:rsidRDefault="002B3D2C" w:rsidP="002B3D2C">
            <w:pPr>
              <w:pStyle w:val="a3"/>
              <w:spacing w:after="8" w:line="274" w:lineRule="exact"/>
              <w:ind w:right="847"/>
              <w:rPr>
                <w:lang w:val="ru-RU"/>
              </w:rPr>
            </w:pPr>
            <w:r w:rsidRPr="002B3D2C">
              <w:rPr>
                <w:lang w:val="ru-RU"/>
              </w:rPr>
              <w:t>Кроха: программа воспитания и развития детей раннего возраста в условиях дошкольного учреждения / Г.Г.Григорьева, И.П.Кочетова, Д.В.Сергеева – М.: Просвещение – 2007.</w:t>
            </w:r>
          </w:p>
          <w:p w:rsidR="002B3D2C" w:rsidRPr="002B3D2C" w:rsidRDefault="002B3D2C" w:rsidP="002B3D2C">
            <w:pPr>
              <w:pStyle w:val="a3"/>
              <w:spacing w:after="8" w:line="274" w:lineRule="exact"/>
              <w:ind w:right="847"/>
              <w:rPr>
                <w:lang w:val="ru-RU"/>
              </w:rPr>
            </w:pPr>
            <w:r w:rsidRPr="002B3D2C">
              <w:rPr>
                <w:lang w:val="ru-RU"/>
              </w:rPr>
              <w:t>1.</w:t>
            </w:r>
            <w:r w:rsidRPr="002B3D2C">
              <w:rPr>
                <w:lang w:val="ru-RU"/>
              </w:rPr>
              <w:tab/>
              <w:t>Григорьева Г.Г. Играем с малышами: игры и упражнения для детей раннего возраста – М.: Просвещение, 2007.</w:t>
            </w:r>
          </w:p>
          <w:p w:rsidR="002B3D2C" w:rsidRPr="002B3D2C" w:rsidRDefault="002B3D2C" w:rsidP="002B3D2C">
            <w:pPr>
              <w:pStyle w:val="a3"/>
              <w:spacing w:after="8" w:line="274" w:lineRule="exact"/>
              <w:ind w:right="847"/>
              <w:rPr>
                <w:lang w:val="ru-RU"/>
              </w:rPr>
            </w:pPr>
            <w:r w:rsidRPr="002B3D2C">
              <w:rPr>
                <w:lang w:val="ru-RU"/>
              </w:rPr>
              <w:t>2.</w:t>
            </w:r>
            <w:r w:rsidRPr="002B3D2C">
              <w:rPr>
                <w:lang w:val="ru-RU"/>
              </w:rPr>
              <w:tab/>
              <w:t>Кочетова И.П. Физическое воспитание и развитие детей раннего возраста – М.: Просвещение, 2008</w:t>
            </w:r>
          </w:p>
          <w:p w:rsidR="002B3D2C" w:rsidRPr="002B3D2C" w:rsidRDefault="002B3D2C" w:rsidP="002B3D2C">
            <w:pPr>
              <w:pStyle w:val="a3"/>
              <w:spacing w:after="8" w:line="274" w:lineRule="exact"/>
              <w:ind w:right="847"/>
              <w:rPr>
                <w:lang w:val="ru-RU"/>
              </w:rPr>
            </w:pPr>
            <w:r w:rsidRPr="002B3D2C">
              <w:rPr>
                <w:lang w:val="ru-RU"/>
              </w:rPr>
              <w:t>3.</w:t>
            </w:r>
            <w:r w:rsidRPr="002B3D2C">
              <w:rPr>
                <w:lang w:val="ru-RU"/>
              </w:rPr>
              <w:tab/>
              <w:t>Демина Е.С. Развитие и обучение детей раннего возраста в ДОУ – М.: ТЦ Сфера, 2006</w:t>
            </w:r>
          </w:p>
          <w:p w:rsidR="002B3D2C" w:rsidRPr="002B3D2C" w:rsidRDefault="002B3D2C" w:rsidP="002B3D2C">
            <w:pPr>
              <w:pStyle w:val="a3"/>
              <w:spacing w:after="8" w:line="274" w:lineRule="exact"/>
              <w:ind w:right="847"/>
              <w:rPr>
                <w:lang w:val="ru-RU"/>
              </w:rPr>
            </w:pPr>
            <w:r w:rsidRPr="002B3D2C">
              <w:rPr>
                <w:lang w:val="ru-RU"/>
              </w:rPr>
              <w:t>4.</w:t>
            </w:r>
            <w:r w:rsidRPr="002B3D2C">
              <w:rPr>
                <w:lang w:val="ru-RU"/>
              </w:rPr>
              <w:tab/>
              <w:t>Гербова В.В. Занятия по развитию речи в первой младшей группе детского сада. Планы занятий. – М.: Мозаика-Синтез, 2008</w:t>
            </w:r>
          </w:p>
          <w:p w:rsidR="002B3D2C" w:rsidRPr="002B3D2C" w:rsidRDefault="002B3D2C" w:rsidP="002B3D2C">
            <w:pPr>
              <w:pStyle w:val="a3"/>
              <w:spacing w:after="8" w:line="274" w:lineRule="exact"/>
              <w:ind w:right="847"/>
              <w:rPr>
                <w:lang w:val="ru-RU"/>
              </w:rPr>
            </w:pPr>
            <w:r w:rsidRPr="002B3D2C">
              <w:rPr>
                <w:lang w:val="ru-RU"/>
              </w:rPr>
              <w:t>5.</w:t>
            </w:r>
            <w:r w:rsidRPr="002B3D2C">
              <w:rPr>
                <w:lang w:val="ru-RU"/>
              </w:rPr>
              <w:tab/>
              <w:t>Коробова М.В. Малыш в мире природы – М.: Просвещение, 2006</w:t>
            </w:r>
          </w:p>
          <w:p w:rsidR="002B3D2C" w:rsidRPr="002B3D2C" w:rsidRDefault="002B3D2C" w:rsidP="002B3D2C">
            <w:pPr>
              <w:pStyle w:val="a3"/>
              <w:spacing w:after="8" w:line="274" w:lineRule="exact"/>
              <w:ind w:right="847"/>
              <w:rPr>
                <w:lang w:val="ru-RU"/>
              </w:rPr>
            </w:pPr>
            <w:r w:rsidRPr="002B3D2C">
              <w:rPr>
                <w:lang w:val="ru-RU"/>
              </w:rPr>
              <w:t>6.</w:t>
            </w:r>
            <w:r w:rsidRPr="002B3D2C">
              <w:rPr>
                <w:lang w:val="ru-RU"/>
              </w:rPr>
              <w:tab/>
              <w:t>Карпухина Н.А. Конспекты занятий в ясельной группе детского сада. – Воронеж: ИП Лакоценин С.С., 2010</w:t>
            </w:r>
          </w:p>
          <w:p w:rsidR="002B3D2C" w:rsidRPr="002B3D2C" w:rsidRDefault="002B3D2C" w:rsidP="002B3D2C">
            <w:pPr>
              <w:pStyle w:val="a3"/>
              <w:spacing w:after="8" w:line="274" w:lineRule="exact"/>
              <w:ind w:right="847"/>
              <w:rPr>
                <w:lang w:val="ru-RU"/>
              </w:rPr>
            </w:pPr>
            <w:r w:rsidRPr="002B3D2C">
              <w:rPr>
                <w:lang w:val="ru-RU"/>
              </w:rPr>
              <w:t>7.</w:t>
            </w:r>
            <w:r w:rsidRPr="002B3D2C">
              <w:rPr>
                <w:lang w:val="ru-RU"/>
              </w:rPr>
              <w:tab/>
              <w:t>Галигузова Л.Н. развитие игровой деятельности. Игры и занятия с детьми 1 – 3 лет. – М.: Мозаика-Синтез, 2008</w:t>
            </w:r>
          </w:p>
          <w:p w:rsidR="002B3D2C" w:rsidRPr="002B3D2C" w:rsidRDefault="002B3D2C" w:rsidP="002B3D2C">
            <w:pPr>
              <w:pStyle w:val="a3"/>
              <w:spacing w:after="8" w:line="274" w:lineRule="exact"/>
              <w:ind w:right="847"/>
              <w:rPr>
                <w:lang w:val="ru-RU"/>
              </w:rPr>
            </w:pPr>
            <w:r w:rsidRPr="002B3D2C">
              <w:rPr>
                <w:lang w:val="ru-RU"/>
              </w:rPr>
              <w:t>8.</w:t>
            </w:r>
            <w:r w:rsidRPr="002B3D2C">
              <w:rPr>
                <w:lang w:val="ru-RU"/>
              </w:rPr>
              <w:tab/>
              <w:t>Ветрова В.В. Во что играть с ребенком до 3 лет – М.: ТЦ Сфера, 2009.</w:t>
            </w:r>
          </w:p>
          <w:p w:rsidR="002B3D2C" w:rsidRPr="002B3D2C" w:rsidRDefault="002B3D2C" w:rsidP="002B3D2C">
            <w:pPr>
              <w:pStyle w:val="a3"/>
              <w:spacing w:after="8" w:line="274" w:lineRule="exact"/>
              <w:ind w:right="847"/>
              <w:rPr>
                <w:lang w:val="ru-RU"/>
              </w:rPr>
            </w:pPr>
            <w:r w:rsidRPr="002B3D2C">
              <w:rPr>
                <w:lang w:val="ru-RU"/>
              </w:rPr>
              <w:t>9.</w:t>
            </w:r>
            <w:r w:rsidRPr="002B3D2C">
              <w:rPr>
                <w:lang w:val="ru-RU"/>
              </w:rPr>
              <w:tab/>
              <w:t>Ермакова С.О. пальчиковые игры для детей от года до трех лет – М.: РИПОЛ КЛАССИК, 2009</w:t>
            </w:r>
          </w:p>
          <w:p w:rsidR="002B3D2C" w:rsidRPr="002B3D2C" w:rsidRDefault="002B3D2C" w:rsidP="002B3D2C">
            <w:pPr>
              <w:pStyle w:val="a3"/>
              <w:spacing w:after="8" w:line="274" w:lineRule="exact"/>
              <w:ind w:right="847"/>
              <w:rPr>
                <w:lang w:val="ru-RU"/>
              </w:rPr>
            </w:pPr>
            <w:r w:rsidRPr="002B3D2C">
              <w:rPr>
                <w:lang w:val="ru-RU"/>
              </w:rPr>
              <w:t>10.</w:t>
            </w:r>
            <w:r w:rsidRPr="002B3D2C">
              <w:rPr>
                <w:lang w:val="ru-RU"/>
              </w:rPr>
              <w:tab/>
              <w:t>Томашевская Л.В., Герц Е.Ю., Андрющенкова Е.В. Интегрированные занятия с детьми в период адаптации к детскому саду – СПб.: ООО «Издательство «ДЕТСТВО – ПРЕСС», 2010.</w:t>
            </w:r>
          </w:p>
          <w:p w:rsidR="002B3D2C" w:rsidRPr="002B3D2C" w:rsidRDefault="002B3D2C" w:rsidP="002B3D2C">
            <w:pPr>
              <w:pStyle w:val="a3"/>
              <w:spacing w:after="8" w:line="274" w:lineRule="exact"/>
              <w:ind w:right="847"/>
              <w:rPr>
                <w:lang w:val="ru-RU"/>
              </w:rPr>
            </w:pPr>
            <w:r w:rsidRPr="002B3D2C">
              <w:rPr>
                <w:lang w:val="ru-RU"/>
              </w:rPr>
              <w:t>11.</w:t>
            </w:r>
            <w:r w:rsidRPr="002B3D2C">
              <w:rPr>
                <w:lang w:val="ru-RU"/>
              </w:rPr>
              <w:tab/>
              <w:t>Павлова Л. Н. Раннее детство: развитие речи и мышление. – М., 2000.</w:t>
            </w:r>
          </w:p>
          <w:p w:rsidR="002B3D2C" w:rsidRPr="002B3D2C" w:rsidRDefault="002B3D2C" w:rsidP="002B3D2C">
            <w:pPr>
              <w:pStyle w:val="a3"/>
              <w:spacing w:after="8" w:line="274" w:lineRule="exact"/>
              <w:ind w:right="847"/>
              <w:rPr>
                <w:lang w:val="ru-RU"/>
              </w:rPr>
            </w:pPr>
            <w:r w:rsidRPr="002B3D2C">
              <w:rPr>
                <w:lang w:val="ru-RU"/>
              </w:rPr>
              <w:t>12.</w:t>
            </w:r>
            <w:r w:rsidRPr="002B3D2C">
              <w:rPr>
                <w:lang w:val="ru-RU"/>
              </w:rPr>
              <w:tab/>
              <w:t>Лайзане С. Л. Физическая культура для малышей. – М., 2007.</w:t>
            </w:r>
          </w:p>
          <w:p w:rsidR="002B3D2C" w:rsidRPr="002B3D2C" w:rsidRDefault="002B3D2C" w:rsidP="002B3D2C">
            <w:pPr>
              <w:pStyle w:val="a3"/>
              <w:spacing w:after="8" w:line="274" w:lineRule="exact"/>
              <w:ind w:right="847"/>
              <w:rPr>
                <w:lang w:val="ru-RU"/>
              </w:rPr>
            </w:pPr>
            <w:r w:rsidRPr="002B3D2C">
              <w:rPr>
                <w:lang w:val="ru-RU"/>
              </w:rPr>
              <w:t>13.</w:t>
            </w:r>
            <w:r w:rsidRPr="002B3D2C">
              <w:rPr>
                <w:lang w:val="ru-RU"/>
              </w:rPr>
              <w:tab/>
              <w:t>Сотникова В. М. Действия с предметами и предметные игры. – М., 2006. 14.Теплюк С. И. Организация прогулок с детьми. – М., 2005.</w:t>
            </w:r>
          </w:p>
          <w:p w:rsidR="002B3D2C" w:rsidRDefault="002B3D2C" w:rsidP="002B3D2C">
            <w:pPr>
              <w:pStyle w:val="a3"/>
              <w:spacing w:after="8" w:line="274" w:lineRule="exact"/>
              <w:ind w:right="847"/>
              <w:rPr>
                <w:lang w:val="ru-RU"/>
              </w:rPr>
            </w:pPr>
            <w:r w:rsidRPr="002B3D2C">
              <w:rPr>
                <w:lang w:val="ru-RU"/>
              </w:rPr>
              <w:lastRenderedPageBreak/>
              <w:t>15.</w:t>
            </w:r>
            <w:r w:rsidRPr="002B3D2C">
              <w:rPr>
                <w:lang w:val="ru-RU"/>
              </w:rPr>
              <w:tab/>
              <w:t>Алямовская В. Ясли – это серьезно! – М., 2000.</w:t>
            </w:r>
          </w:p>
        </w:tc>
      </w:tr>
    </w:tbl>
    <w:p w:rsidR="002B3D2C" w:rsidRPr="002B3D2C" w:rsidRDefault="002B3D2C" w:rsidP="002B3D2C">
      <w:pPr>
        <w:pStyle w:val="a3"/>
        <w:spacing w:after="8" w:line="274" w:lineRule="exact"/>
        <w:ind w:right="847"/>
        <w:rPr>
          <w:lang w:val="ru-RU"/>
        </w:rPr>
      </w:pPr>
    </w:p>
    <w:p w:rsidR="00527D58" w:rsidRPr="00527D58" w:rsidRDefault="00527D58" w:rsidP="00527D58">
      <w:pPr>
        <w:pStyle w:val="a3"/>
        <w:spacing w:after="8" w:line="274" w:lineRule="exact"/>
        <w:ind w:right="847"/>
        <w:jc w:val="center"/>
        <w:rPr>
          <w:b/>
          <w:lang w:val="ru-RU"/>
        </w:rPr>
      </w:pPr>
      <w:r w:rsidRPr="00527D58">
        <w:rPr>
          <w:b/>
          <w:lang w:val="ru-RU"/>
        </w:rPr>
        <w:t>Программно-методическое обеспечение образовательной деятельности с детьми дошкольного возраста</w:t>
      </w:r>
    </w:p>
    <w:p w:rsidR="00527D58" w:rsidRPr="00527D58" w:rsidRDefault="00527D58" w:rsidP="00527D58">
      <w:pPr>
        <w:pStyle w:val="a3"/>
        <w:spacing w:after="8" w:line="274" w:lineRule="exact"/>
        <w:ind w:right="847"/>
        <w:rPr>
          <w:lang w:val="ru-RU"/>
        </w:rPr>
      </w:pPr>
    </w:p>
    <w:p w:rsidR="00527D58" w:rsidRPr="00527D58" w:rsidRDefault="00527D58" w:rsidP="00527D58">
      <w:pPr>
        <w:pStyle w:val="a3"/>
        <w:spacing w:after="8" w:line="274" w:lineRule="exact"/>
        <w:ind w:right="847"/>
        <w:jc w:val="center"/>
        <w:rPr>
          <w:b/>
          <w:lang w:val="ru-RU"/>
        </w:rPr>
      </w:pPr>
      <w:r w:rsidRPr="00527D58">
        <w:rPr>
          <w:b/>
          <w:lang w:val="ru-RU"/>
        </w:rPr>
        <w:t>«Социально – коммуникативное развитие»</w:t>
      </w:r>
    </w:p>
    <w:p w:rsidR="002B3D2C" w:rsidRDefault="00527D58" w:rsidP="0094584C">
      <w:pPr>
        <w:pStyle w:val="a3"/>
        <w:spacing w:after="8" w:line="274" w:lineRule="exact"/>
        <w:ind w:right="111"/>
        <w:jc w:val="right"/>
        <w:rPr>
          <w:b/>
          <w:i/>
          <w:lang w:val="ru-RU"/>
        </w:rPr>
      </w:pPr>
      <w:r w:rsidRPr="00527D58">
        <w:rPr>
          <w:b/>
          <w:i/>
          <w:lang w:val="ru-RU"/>
        </w:rPr>
        <w:t>Таблица 16</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11466"/>
      </w:tblGrid>
      <w:tr w:rsidR="00527D58" w:rsidRPr="00344BD8" w:rsidTr="00527D58">
        <w:trPr>
          <w:trHeight w:val="1656"/>
        </w:trPr>
        <w:tc>
          <w:tcPr>
            <w:tcW w:w="2993" w:type="dxa"/>
          </w:tcPr>
          <w:p w:rsidR="00527D58" w:rsidRDefault="00527D58" w:rsidP="00D6577A">
            <w:pPr>
              <w:pStyle w:val="TableParagraph"/>
              <w:ind w:left="107" w:right="476"/>
              <w:rPr>
                <w:b/>
                <w:sz w:val="24"/>
              </w:rPr>
            </w:pPr>
            <w:r>
              <w:rPr>
                <w:b/>
                <w:sz w:val="24"/>
              </w:rPr>
              <w:t>Перечень программ и технологий</w:t>
            </w:r>
          </w:p>
        </w:tc>
        <w:tc>
          <w:tcPr>
            <w:tcW w:w="11466" w:type="dxa"/>
          </w:tcPr>
          <w:p w:rsidR="00527D58" w:rsidRPr="00344BD8" w:rsidRDefault="00527D58" w:rsidP="001901C8">
            <w:pPr>
              <w:pStyle w:val="TableParagraph"/>
              <w:numPr>
                <w:ilvl w:val="0"/>
                <w:numId w:val="19"/>
              </w:numPr>
              <w:tabs>
                <w:tab w:val="left" w:pos="408"/>
              </w:tabs>
              <w:spacing w:line="270" w:lineRule="exact"/>
              <w:ind w:firstLine="0"/>
              <w:rPr>
                <w:sz w:val="24"/>
                <w:lang w:val="ru-RU"/>
              </w:rPr>
            </w:pPr>
            <w:r w:rsidRPr="00344BD8">
              <w:rPr>
                <w:sz w:val="24"/>
                <w:lang w:val="ru-RU"/>
              </w:rPr>
              <w:t>Козлова С.А. Я – человек. Программа социального развития ребенка – М.: Школьная Пресса,</w:t>
            </w:r>
            <w:r w:rsidRPr="00344BD8">
              <w:rPr>
                <w:spacing w:val="-11"/>
                <w:sz w:val="24"/>
                <w:lang w:val="ru-RU"/>
              </w:rPr>
              <w:t xml:space="preserve"> </w:t>
            </w:r>
            <w:r w:rsidRPr="00344BD8">
              <w:rPr>
                <w:sz w:val="24"/>
                <w:lang w:val="ru-RU"/>
              </w:rPr>
              <w:t>2005.</w:t>
            </w:r>
          </w:p>
          <w:p w:rsidR="00527D58" w:rsidRDefault="00527D58" w:rsidP="001901C8">
            <w:pPr>
              <w:pStyle w:val="TableParagraph"/>
              <w:numPr>
                <w:ilvl w:val="0"/>
                <w:numId w:val="19"/>
              </w:numPr>
              <w:tabs>
                <w:tab w:val="left" w:pos="348"/>
              </w:tabs>
              <w:ind w:right="435" w:firstLine="0"/>
              <w:rPr>
                <w:sz w:val="24"/>
              </w:rPr>
            </w:pPr>
            <w:r w:rsidRPr="00344BD8">
              <w:rPr>
                <w:sz w:val="24"/>
                <w:lang w:val="ru-RU"/>
              </w:rPr>
              <w:t xml:space="preserve">Я – Ты – Мы: Программа социально-эмоционального развития дошкольников / сост. </w:t>
            </w:r>
            <w:r>
              <w:rPr>
                <w:sz w:val="24"/>
              </w:rPr>
              <w:t>О.Л.Князева. – М.: Мозаика- Синтез,</w:t>
            </w:r>
            <w:r>
              <w:rPr>
                <w:spacing w:val="-1"/>
                <w:sz w:val="24"/>
              </w:rPr>
              <w:t xml:space="preserve"> </w:t>
            </w:r>
            <w:r>
              <w:rPr>
                <w:sz w:val="24"/>
              </w:rPr>
              <w:t>2005</w:t>
            </w:r>
          </w:p>
          <w:p w:rsidR="00527D58" w:rsidRDefault="00527D58" w:rsidP="00D6577A">
            <w:pPr>
              <w:pStyle w:val="TableParagraph"/>
              <w:ind w:left="108"/>
              <w:rPr>
                <w:i/>
                <w:sz w:val="24"/>
              </w:rPr>
            </w:pPr>
            <w:r>
              <w:rPr>
                <w:i/>
                <w:sz w:val="24"/>
              </w:rPr>
              <w:t>Технологии по игровой деятельности:</w:t>
            </w:r>
          </w:p>
          <w:p w:rsidR="00527D58" w:rsidRPr="00344BD8" w:rsidRDefault="00527D58" w:rsidP="00D6577A">
            <w:pPr>
              <w:pStyle w:val="TableParagraph"/>
              <w:spacing w:before="5" w:line="274" w:lineRule="exact"/>
              <w:ind w:left="108" w:right="4129"/>
              <w:rPr>
                <w:sz w:val="24"/>
                <w:lang w:val="ru-RU"/>
              </w:rPr>
            </w:pPr>
            <w:r w:rsidRPr="00344BD8">
              <w:rPr>
                <w:sz w:val="24"/>
                <w:lang w:val="ru-RU"/>
              </w:rPr>
              <w:t>Бондаренко А.К. Дидактические игры в детском саду. – М.: Просвещение, 1991. Михайленко И.Я., Короткова Н.А. Как играть с ребенком? – М.: Сфера, 2008.</w:t>
            </w:r>
          </w:p>
        </w:tc>
      </w:tr>
      <w:tr w:rsidR="00527D58" w:rsidRPr="00344BD8" w:rsidTr="00527D58">
        <w:trPr>
          <w:trHeight w:val="4694"/>
        </w:trPr>
        <w:tc>
          <w:tcPr>
            <w:tcW w:w="2993" w:type="dxa"/>
          </w:tcPr>
          <w:p w:rsidR="00527D58" w:rsidRDefault="00527D58" w:rsidP="00D6577A">
            <w:pPr>
              <w:pStyle w:val="TableParagraph"/>
              <w:spacing w:line="275" w:lineRule="exact"/>
              <w:ind w:left="107"/>
              <w:rPr>
                <w:b/>
                <w:sz w:val="24"/>
              </w:rPr>
            </w:pPr>
            <w:r>
              <w:rPr>
                <w:b/>
                <w:sz w:val="24"/>
              </w:rPr>
              <w:t>Перечень пособий</w:t>
            </w:r>
          </w:p>
        </w:tc>
        <w:tc>
          <w:tcPr>
            <w:tcW w:w="11466" w:type="dxa"/>
          </w:tcPr>
          <w:p w:rsidR="00527D58" w:rsidRPr="00344BD8" w:rsidRDefault="00527D58" w:rsidP="001901C8">
            <w:pPr>
              <w:pStyle w:val="TableParagraph"/>
              <w:numPr>
                <w:ilvl w:val="0"/>
                <w:numId w:val="18"/>
              </w:numPr>
              <w:tabs>
                <w:tab w:val="left" w:pos="348"/>
              </w:tabs>
              <w:spacing w:line="270" w:lineRule="exact"/>
              <w:rPr>
                <w:sz w:val="24"/>
                <w:lang w:val="ru-RU"/>
              </w:rPr>
            </w:pPr>
            <w:r w:rsidRPr="00344BD8">
              <w:rPr>
                <w:sz w:val="24"/>
                <w:lang w:val="ru-RU"/>
              </w:rPr>
              <w:t>Мулько И.В. Социально-нравственное воспитание детей 5 – 7 лет. – М.: ТЦ Сфера,</w:t>
            </w:r>
            <w:r w:rsidRPr="00344BD8">
              <w:rPr>
                <w:spacing w:val="-8"/>
                <w:sz w:val="24"/>
                <w:lang w:val="ru-RU"/>
              </w:rPr>
              <w:t xml:space="preserve"> </w:t>
            </w:r>
            <w:r w:rsidRPr="00344BD8">
              <w:rPr>
                <w:sz w:val="24"/>
                <w:lang w:val="ru-RU"/>
              </w:rPr>
              <w:t>2004</w:t>
            </w:r>
          </w:p>
          <w:p w:rsidR="00527D58" w:rsidRPr="00344BD8" w:rsidRDefault="00527D58" w:rsidP="001901C8">
            <w:pPr>
              <w:pStyle w:val="TableParagraph"/>
              <w:numPr>
                <w:ilvl w:val="0"/>
                <w:numId w:val="18"/>
              </w:numPr>
              <w:tabs>
                <w:tab w:val="left" w:pos="348"/>
              </w:tabs>
              <w:rPr>
                <w:sz w:val="24"/>
                <w:lang w:val="ru-RU"/>
              </w:rPr>
            </w:pPr>
            <w:r w:rsidRPr="00344BD8">
              <w:rPr>
                <w:sz w:val="24"/>
                <w:lang w:val="ru-RU"/>
              </w:rPr>
              <w:t>Дошкольникам о защитниках отечества // Под ред. Кондрыкинской Л.А.. – М.: ТЦ «Сфера»,</w:t>
            </w:r>
            <w:r w:rsidRPr="00344BD8">
              <w:rPr>
                <w:spacing w:val="55"/>
                <w:sz w:val="24"/>
                <w:lang w:val="ru-RU"/>
              </w:rPr>
              <w:t xml:space="preserve"> </w:t>
            </w:r>
            <w:r w:rsidRPr="00344BD8">
              <w:rPr>
                <w:sz w:val="24"/>
                <w:lang w:val="ru-RU"/>
              </w:rPr>
              <w:t>2005</w:t>
            </w:r>
          </w:p>
          <w:p w:rsidR="00527D58" w:rsidRPr="00344BD8" w:rsidRDefault="00527D58" w:rsidP="001901C8">
            <w:pPr>
              <w:pStyle w:val="TableParagraph"/>
              <w:numPr>
                <w:ilvl w:val="0"/>
                <w:numId w:val="18"/>
              </w:numPr>
              <w:tabs>
                <w:tab w:val="left" w:pos="348"/>
              </w:tabs>
              <w:rPr>
                <w:sz w:val="24"/>
                <w:lang w:val="ru-RU"/>
              </w:rPr>
            </w:pPr>
            <w:r w:rsidRPr="00344BD8">
              <w:rPr>
                <w:sz w:val="24"/>
                <w:lang w:val="ru-RU"/>
              </w:rPr>
              <w:t>Логинова Л.В. Что может герб нам рассказать… - Москва,</w:t>
            </w:r>
            <w:r w:rsidRPr="00344BD8">
              <w:rPr>
                <w:spacing w:val="56"/>
                <w:sz w:val="24"/>
                <w:lang w:val="ru-RU"/>
              </w:rPr>
              <w:t xml:space="preserve"> </w:t>
            </w:r>
            <w:r w:rsidRPr="00344BD8">
              <w:rPr>
                <w:sz w:val="24"/>
                <w:lang w:val="ru-RU"/>
              </w:rPr>
              <w:t>2008</w:t>
            </w:r>
          </w:p>
          <w:p w:rsidR="00527D58" w:rsidRPr="00344BD8" w:rsidRDefault="00527D58" w:rsidP="001901C8">
            <w:pPr>
              <w:pStyle w:val="TableParagraph"/>
              <w:numPr>
                <w:ilvl w:val="0"/>
                <w:numId w:val="18"/>
              </w:numPr>
              <w:tabs>
                <w:tab w:val="left" w:pos="348"/>
              </w:tabs>
              <w:rPr>
                <w:sz w:val="24"/>
                <w:lang w:val="ru-RU"/>
              </w:rPr>
            </w:pPr>
            <w:r w:rsidRPr="00344BD8">
              <w:rPr>
                <w:sz w:val="24"/>
                <w:lang w:val="ru-RU"/>
              </w:rPr>
              <w:t>Алешина Н.В. Ознакомление дошкольников с окружающим и социальной действительностью. – Москва,</w:t>
            </w:r>
            <w:r w:rsidRPr="00344BD8">
              <w:rPr>
                <w:spacing w:val="-21"/>
                <w:sz w:val="24"/>
                <w:lang w:val="ru-RU"/>
              </w:rPr>
              <w:t xml:space="preserve"> </w:t>
            </w:r>
            <w:r w:rsidRPr="00344BD8">
              <w:rPr>
                <w:sz w:val="24"/>
                <w:lang w:val="ru-RU"/>
              </w:rPr>
              <w:t>2008</w:t>
            </w:r>
          </w:p>
          <w:p w:rsidR="00527D58" w:rsidRPr="00344BD8" w:rsidRDefault="00527D58" w:rsidP="001901C8">
            <w:pPr>
              <w:pStyle w:val="TableParagraph"/>
              <w:numPr>
                <w:ilvl w:val="0"/>
                <w:numId w:val="18"/>
              </w:numPr>
              <w:tabs>
                <w:tab w:val="left" w:pos="408"/>
              </w:tabs>
              <w:ind w:left="408" w:hanging="300"/>
              <w:rPr>
                <w:sz w:val="24"/>
                <w:lang w:val="ru-RU"/>
              </w:rPr>
            </w:pPr>
            <w:r w:rsidRPr="00344BD8">
              <w:rPr>
                <w:sz w:val="24"/>
                <w:lang w:val="ru-RU"/>
              </w:rPr>
              <w:t>Зеленова Г.Г., Осипова Л.Е. Мы живем в России. – Москва,</w:t>
            </w:r>
            <w:r w:rsidRPr="00344BD8">
              <w:rPr>
                <w:spacing w:val="51"/>
                <w:sz w:val="24"/>
                <w:lang w:val="ru-RU"/>
              </w:rPr>
              <w:t xml:space="preserve"> </w:t>
            </w:r>
            <w:r w:rsidRPr="00344BD8">
              <w:rPr>
                <w:sz w:val="24"/>
                <w:lang w:val="ru-RU"/>
              </w:rPr>
              <w:t>2008</w:t>
            </w:r>
          </w:p>
          <w:p w:rsidR="00527D58" w:rsidRPr="00344BD8" w:rsidRDefault="00527D58" w:rsidP="001901C8">
            <w:pPr>
              <w:pStyle w:val="TableParagraph"/>
              <w:numPr>
                <w:ilvl w:val="0"/>
                <w:numId w:val="18"/>
              </w:numPr>
              <w:tabs>
                <w:tab w:val="left" w:pos="348"/>
              </w:tabs>
              <w:rPr>
                <w:sz w:val="24"/>
                <w:lang w:val="ru-RU"/>
              </w:rPr>
            </w:pPr>
            <w:r w:rsidRPr="00344BD8">
              <w:rPr>
                <w:sz w:val="24"/>
                <w:lang w:val="ru-RU"/>
              </w:rPr>
              <w:t>Зацепина М.Б. Дни воинской славы. Патриотическое воспитание дошкольников. – М.: Мозаика-Синтез,</w:t>
            </w:r>
            <w:r w:rsidRPr="00344BD8">
              <w:rPr>
                <w:spacing w:val="-17"/>
                <w:sz w:val="24"/>
                <w:lang w:val="ru-RU"/>
              </w:rPr>
              <w:t xml:space="preserve"> </w:t>
            </w:r>
            <w:r w:rsidRPr="00344BD8">
              <w:rPr>
                <w:sz w:val="24"/>
                <w:lang w:val="ru-RU"/>
              </w:rPr>
              <w:t>2008</w:t>
            </w:r>
          </w:p>
          <w:p w:rsidR="00527D58" w:rsidRPr="00344BD8" w:rsidRDefault="00527D58" w:rsidP="001901C8">
            <w:pPr>
              <w:pStyle w:val="TableParagraph"/>
              <w:numPr>
                <w:ilvl w:val="0"/>
                <w:numId w:val="18"/>
              </w:numPr>
              <w:tabs>
                <w:tab w:val="left" w:pos="348"/>
              </w:tabs>
              <w:rPr>
                <w:sz w:val="24"/>
                <w:lang w:val="ru-RU"/>
              </w:rPr>
            </w:pPr>
            <w:r w:rsidRPr="00344BD8">
              <w:rPr>
                <w:sz w:val="24"/>
                <w:lang w:val="ru-RU"/>
              </w:rPr>
              <w:t>Петрова В.И., Стульник Т.Д. Этические беседы с детьми 4 – 7 лет. – М.: Мозаика-Синтез,</w:t>
            </w:r>
            <w:r w:rsidRPr="00344BD8">
              <w:rPr>
                <w:spacing w:val="-10"/>
                <w:sz w:val="24"/>
                <w:lang w:val="ru-RU"/>
              </w:rPr>
              <w:t xml:space="preserve"> </w:t>
            </w:r>
            <w:r w:rsidRPr="00344BD8">
              <w:rPr>
                <w:sz w:val="24"/>
                <w:lang w:val="ru-RU"/>
              </w:rPr>
              <w:t>2008</w:t>
            </w:r>
          </w:p>
          <w:p w:rsidR="00527D58" w:rsidRPr="00344BD8" w:rsidRDefault="00527D58" w:rsidP="001901C8">
            <w:pPr>
              <w:pStyle w:val="TableParagraph"/>
              <w:numPr>
                <w:ilvl w:val="0"/>
                <w:numId w:val="18"/>
              </w:numPr>
              <w:tabs>
                <w:tab w:val="left" w:pos="408"/>
              </w:tabs>
              <w:ind w:left="408" w:hanging="300"/>
              <w:rPr>
                <w:sz w:val="24"/>
                <w:lang w:val="ru-RU"/>
              </w:rPr>
            </w:pPr>
            <w:r w:rsidRPr="00344BD8">
              <w:rPr>
                <w:sz w:val="24"/>
                <w:lang w:val="ru-RU"/>
              </w:rPr>
              <w:t>Куцакова Л.В. Нравственно-трудовое воспитание в детском саду – М.:.ВЛАДОС,</w:t>
            </w:r>
            <w:r w:rsidRPr="00344BD8">
              <w:rPr>
                <w:spacing w:val="-10"/>
                <w:sz w:val="24"/>
                <w:lang w:val="ru-RU"/>
              </w:rPr>
              <w:t xml:space="preserve"> </w:t>
            </w:r>
            <w:r w:rsidRPr="00344BD8">
              <w:rPr>
                <w:sz w:val="24"/>
                <w:lang w:val="ru-RU"/>
              </w:rPr>
              <w:t>2003</w:t>
            </w:r>
          </w:p>
          <w:p w:rsidR="00527D58" w:rsidRDefault="00527D58" w:rsidP="00D6577A">
            <w:pPr>
              <w:pStyle w:val="TableParagraph"/>
              <w:ind w:left="108"/>
              <w:rPr>
                <w:i/>
                <w:sz w:val="24"/>
              </w:rPr>
            </w:pPr>
            <w:r>
              <w:rPr>
                <w:i/>
                <w:sz w:val="24"/>
              </w:rPr>
              <w:t>Пособия по игровой деятельности:</w:t>
            </w:r>
          </w:p>
          <w:p w:rsidR="00527D58" w:rsidRPr="00344BD8" w:rsidRDefault="00527D58" w:rsidP="001901C8">
            <w:pPr>
              <w:pStyle w:val="TableParagraph"/>
              <w:numPr>
                <w:ilvl w:val="0"/>
                <w:numId w:val="17"/>
              </w:numPr>
              <w:tabs>
                <w:tab w:val="left" w:pos="348"/>
              </w:tabs>
              <w:ind w:firstLine="0"/>
              <w:rPr>
                <w:sz w:val="24"/>
                <w:lang w:val="ru-RU"/>
              </w:rPr>
            </w:pPr>
            <w:r w:rsidRPr="00344BD8">
              <w:rPr>
                <w:sz w:val="24"/>
                <w:lang w:val="ru-RU"/>
              </w:rPr>
              <w:t>Губанова Н.Ф. Игровая деятельность в детском саду. – М.: Мозаика – Синтез,</w:t>
            </w:r>
            <w:r w:rsidRPr="00344BD8">
              <w:rPr>
                <w:spacing w:val="-5"/>
                <w:sz w:val="24"/>
                <w:lang w:val="ru-RU"/>
              </w:rPr>
              <w:t xml:space="preserve"> </w:t>
            </w:r>
            <w:r w:rsidRPr="00344BD8">
              <w:rPr>
                <w:sz w:val="24"/>
                <w:lang w:val="ru-RU"/>
              </w:rPr>
              <w:t>2007</w:t>
            </w:r>
          </w:p>
          <w:p w:rsidR="00527D58" w:rsidRPr="00344BD8" w:rsidRDefault="00527D58" w:rsidP="001901C8">
            <w:pPr>
              <w:pStyle w:val="TableParagraph"/>
              <w:numPr>
                <w:ilvl w:val="0"/>
                <w:numId w:val="17"/>
              </w:numPr>
              <w:tabs>
                <w:tab w:val="left" w:pos="348"/>
              </w:tabs>
              <w:ind w:right="780" w:firstLine="0"/>
              <w:rPr>
                <w:sz w:val="24"/>
                <w:lang w:val="ru-RU"/>
              </w:rPr>
            </w:pPr>
            <w:r w:rsidRPr="00344BD8">
              <w:rPr>
                <w:sz w:val="24"/>
                <w:lang w:val="ru-RU"/>
              </w:rPr>
              <w:t>Губанова Н.Ф. Развитие игровой деятельности. Система работы в первой младшей группе детского сада. – М.: Мозаика-Синтез,</w:t>
            </w:r>
            <w:r w:rsidRPr="00344BD8">
              <w:rPr>
                <w:spacing w:val="-1"/>
                <w:sz w:val="24"/>
                <w:lang w:val="ru-RU"/>
              </w:rPr>
              <w:t xml:space="preserve"> </w:t>
            </w:r>
            <w:r w:rsidRPr="00344BD8">
              <w:rPr>
                <w:sz w:val="24"/>
                <w:lang w:val="ru-RU"/>
              </w:rPr>
              <w:t>2008</w:t>
            </w:r>
          </w:p>
          <w:p w:rsidR="00527D58" w:rsidRPr="00344BD8" w:rsidRDefault="00527D58" w:rsidP="001901C8">
            <w:pPr>
              <w:pStyle w:val="TableParagraph"/>
              <w:numPr>
                <w:ilvl w:val="0"/>
                <w:numId w:val="17"/>
              </w:numPr>
              <w:tabs>
                <w:tab w:val="left" w:pos="348"/>
              </w:tabs>
              <w:ind w:right="672" w:firstLine="0"/>
              <w:rPr>
                <w:sz w:val="24"/>
                <w:lang w:val="ru-RU"/>
              </w:rPr>
            </w:pPr>
            <w:r w:rsidRPr="00344BD8">
              <w:rPr>
                <w:sz w:val="24"/>
                <w:lang w:val="ru-RU"/>
              </w:rPr>
              <w:t>Губанова Н.Ф. Развитие игровой деятельности. Система работы во второй младшей группе детского сада. – М.: Мозаика-Синтез,</w:t>
            </w:r>
            <w:r w:rsidRPr="00344BD8">
              <w:rPr>
                <w:spacing w:val="-1"/>
                <w:sz w:val="24"/>
                <w:lang w:val="ru-RU"/>
              </w:rPr>
              <w:t xml:space="preserve"> </w:t>
            </w:r>
            <w:r w:rsidRPr="00344BD8">
              <w:rPr>
                <w:sz w:val="24"/>
                <w:lang w:val="ru-RU"/>
              </w:rPr>
              <w:t>2008</w:t>
            </w:r>
          </w:p>
          <w:p w:rsidR="00527D58" w:rsidRPr="00344BD8" w:rsidRDefault="00527D58" w:rsidP="001901C8">
            <w:pPr>
              <w:pStyle w:val="TableParagraph"/>
              <w:numPr>
                <w:ilvl w:val="0"/>
                <w:numId w:val="17"/>
              </w:numPr>
              <w:tabs>
                <w:tab w:val="left" w:pos="348"/>
              </w:tabs>
              <w:ind w:right="632" w:firstLine="0"/>
              <w:rPr>
                <w:sz w:val="24"/>
                <w:lang w:val="ru-RU"/>
              </w:rPr>
            </w:pPr>
            <w:r w:rsidRPr="00344BD8">
              <w:rPr>
                <w:sz w:val="24"/>
                <w:lang w:val="ru-RU"/>
              </w:rPr>
              <w:t>Губанова Н.Ф. Развитие игровой деятельности. Система работы в средней группе детского сада. – М.: Мозаика- Синтез,</w:t>
            </w:r>
            <w:r w:rsidRPr="00344BD8">
              <w:rPr>
                <w:spacing w:val="-1"/>
                <w:sz w:val="24"/>
                <w:lang w:val="ru-RU"/>
              </w:rPr>
              <w:t xml:space="preserve"> </w:t>
            </w:r>
            <w:r w:rsidRPr="00344BD8">
              <w:rPr>
                <w:sz w:val="24"/>
                <w:lang w:val="ru-RU"/>
              </w:rPr>
              <w:t>2009</w:t>
            </w:r>
          </w:p>
        </w:tc>
      </w:tr>
    </w:tbl>
    <w:p w:rsidR="00527D58" w:rsidRDefault="00527D58" w:rsidP="00527D58">
      <w:pPr>
        <w:pStyle w:val="a3"/>
        <w:spacing w:after="8" w:line="274" w:lineRule="exact"/>
        <w:ind w:right="847"/>
        <w:rPr>
          <w:lang w:val="ru-RU"/>
        </w:rPr>
      </w:pPr>
    </w:p>
    <w:p w:rsidR="004E1541" w:rsidRDefault="004E1541" w:rsidP="00527D58">
      <w:pPr>
        <w:pStyle w:val="a3"/>
        <w:spacing w:after="8" w:line="274" w:lineRule="exact"/>
        <w:ind w:right="847"/>
        <w:jc w:val="center"/>
        <w:rPr>
          <w:b/>
          <w:lang w:val="ru-RU"/>
        </w:rPr>
      </w:pPr>
    </w:p>
    <w:p w:rsidR="004E1541" w:rsidRDefault="004E1541" w:rsidP="00527D58">
      <w:pPr>
        <w:pStyle w:val="a3"/>
        <w:spacing w:after="8" w:line="274" w:lineRule="exact"/>
        <w:ind w:right="847"/>
        <w:jc w:val="center"/>
        <w:rPr>
          <w:b/>
          <w:lang w:val="ru-RU"/>
        </w:rPr>
      </w:pPr>
    </w:p>
    <w:p w:rsidR="004E1541" w:rsidRDefault="004E1541" w:rsidP="00527D58">
      <w:pPr>
        <w:pStyle w:val="a3"/>
        <w:spacing w:after="8" w:line="274" w:lineRule="exact"/>
        <w:ind w:right="847"/>
        <w:jc w:val="center"/>
        <w:rPr>
          <w:b/>
          <w:lang w:val="ru-RU"/>
        </w:rPr>
      </w:pPr>
    </w:p>
    <w:p w:rsidR="004E1541" w:rsidRDefault="004E1541" w:rsidP="00527D58">
      <w:pPr>
        <w:pStyle w:val="a3"/>
        <w:spacing w:after="8" w:line="274" w:lineRule="exact"/>
        <w:ind w:right="847"/>
        <w:jc w:val="center"/>
        <w:rPr>
          <w:b/>
          <w:lang w:val="ru-RU"/>
        </w:rPr>
      </w:pPr>
    </w:p>
    <w:p w:rsidR="00527D58" w:rsidRPr="00527D58" w:rsidRDefault="00527D58" w:rsidP="00527D58">
      <w:pPr>
        <w:pStyle w:val="a3"/>
        <w:spacing w:after="8" w:line="274" w:lineRule="exact"/>
        <w:ind w:right="847"/>
        <w:jc w:val="center"/>
        <w:rPr>
          <w:b/>
          <w:lang w:val="ru-RU"/>
        </w:rPr>
      </w:pPr>
      <w:r w:rsidRPr="00527D58">
        <w:rPr>
          <w:b/>
          <w:lang w:val="ru-RU"/>
        </w:rPr>
        <w:lastRenderedPageBreak/>
        <w:t>«Познавательное развитие»</w:t>
      </w:r>
    </w:p>
    <w:p w:rsidR="00527D58" w:rsidRPr="00527D58" w:rsidRDefault="00527D58" w:rsidP="00527D58">
      <w:pPr>
        <w:pStyle w:val="a3"/>
        <w:spacing w:after="8" w:line="274" w:lineRule="exact"/>
        <w:ind w:right="847"/>
        <w:rPr>
          <w:lang w:val="ru-RU"/>
        </w:rPr>
      </w:pPr>
    </w:p>
    <w:p w:rsidR="00527D58" w:rsidRDefault="00527D58" w:rsidP="0094584C">
      <w:pPr>
        <w:pStyle w:val="a3"/>
        <w:spacing w:after="8" w:line="274" w:lineRule="exact"/>
        <w:ind w:right="111"/>
        <w:jc w:val="right"/>
        <w:rPr>
          <w:b/>
          <w:i/>
          <w:lang w:val="ru-RU"/>
        </w:rPr>
      </w:pPr>
      <w:r w:rsidRPr="00527D58">
        <w:rPr>
          <w:b/>
          <w:i/>
          <w:lang w:val="ru-RU"/>
        </w:rPr>
        <w:t>Таблица 17</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1516"/>
      </w:tblGrid>
      <w:tr w:rsidR="00527D58" w:rsidRPr="00344BD8" w:rsidTr="00527D58">
        <w:trPr>
          <w:trHeight w:val="1379"/>
        </w:trPr>
        <w:tc>
          <w:tcPr>
            <w:tcW w:w="2943" w:type="dxa"/>
          </w:tcPr>
          <w:p w:rsidR="00527D58" w:rsidRDefault="00527D58" w:rsidP="00D6577A">
            <w:pPr>
              <w:pStyle w:val="TableParagraph"/>
              <w:tabs>
                <w:tab w:val="left" w:pos="1379"/>
                <w:tab w:val="left" w:pos="2693"/>
              </w:tabs>
              <w:ind w:left="107" w:right="98"/>
              <w:rPr>
                <w:b/>
                <w:sz w:val="24"/>
              </w:rPr>
            </w:pPr>
            <w:r>
              <w:rPr>
                <w:b/>
                <w:sz w:val="24"/>
              </w:rPr>
              <w:t>Перечень</w:t>
            </w:r>
            <w:r>
              <w:rPr>
                <w:b/>
                <w:sz w:val="24"/>
              </w:rPr>
              <w:tab/>
              <w:t>программ</w:t>
            </w:r>
            <w:r>
              <w:rPr>
                <w:b/>
                <w:sz w:val="24"/>
              </w:rPr>
              <w:tab/>
              <w:t>и технологий</w:t>
            </w:r>
          </w:p>
        </w:tc>
        <w:tc>
          <w:tcPr>
            <w:tcW w:w="11516" w:type="dxa"/>
          </w:tcPr>
          <w:p w:rsidR="00527D58" w:rsidRPr="00344BD8" w:rsidRDefault="00527D58" w:rsidP="001901C8">
            <w:pPr>
              <w:pStyle w:val="TableParagraph"/>
              <w:numPr>
                <w:ilvl w:val="0"/>
                <w:numId w:val="22"/>
              </w:numPr>
              <w:tabs>
                <w:tab w:val="left" w:pos="350"/>
              </w:tabs>
              <w:spacing w:line="268" w:lineRule="exact"/>
              <w:ind w:firstLine="0"/>
              <w:rPr>
                <w:sz w:val="24"/>
                <w:lang w:val="ru-RU"/>
              </w:rPr>
            </w:pPr>
            <w:r w:rsidRPr="00344BD8">
              <w:rPr>
                <w:sz w:val="24"/>
                <w:lang w:val="ru-RU"/>
              </w:rPr>
              <w:t>Николаева С.Н. Юный эколог: Программа экологического воспитания дошкольников. – М.: Мозаика-Синтез,</w:t>
            </w:r>
            <w:r w:rsidRPr="00344BD8">
              <w:rPr>
                <w:spacing w:val="-27"/>
                <w:sz w:val="24"/>
                <w:lang w:val="ru-RU"/>
              </w:rPr>
              <w:t xml:space="preserve"> </w:t>
            </w:r>
            <w:r w:rsidRPr="00344BD8">
              <w:rPr>
                <w:sz w:val="24"/>
                <w:lang w:val="ru-RU"/>
              </w:rPr>
              <w:t>2002</w:t>
            </w:r>
          </w:p>
          <w:p w:rsidR="00527D58" w:rsidRPr="00344BD8" w:rsidRDefault="00527D58" w:rsidP="001901C8">
            <w:pPr>
              <w:pStyle w:val="TableParagraph"/>
              <w:numPr>
                <w:ilvl w:val="0"/>
                <w:numId w:val="22"/>
              </w:numPr>
              <w:tabs>
                <w:tab w:val="left" w:pos="415"/>
              </w:tabs>
              <w:ind w:right="95" w:firstLine="0"/>
              <w:rPr>
                <w:sz w:val="24"/>
                <w:lang w:val="ru-RU"/>
              </w:rPr>
            </w:pPr>
            <w:r w:rsidRPr="00344BD8">
              <w:rPr>
                <w:sz w:val="24"/>
                <w:lang w:val="ru-RU"/>
              </w:rPr>
              <w:t>Колесникова Е.В. Математические ступеньки. Программа математического развития дошкольников. – М.: ТЦ Сфера,</w:t>
            </w:r>
            <w:r w:rsidRPr="00344BD8">
              <w:rPr>
                <w:spacing w:val="-1"/>
                <w:sz w:val="24"/>
                <w:lang w:val="ru-RU"/>
              </w:rPr>
              <w:t xml:space="preserve"> </w:t>
            </w:r>
            <w:r w:rsidRPr="00344BD8">
              <w:rPr>
                <w:sz w:val="24"/>
                <w:lang w:val="ru-RU"/>
              </w:rPr>
              <w:t>2009</w:t>
            </w:r>
          </w:p>
          <w:p w:rsidR="00527D58" w:rsidRPr="00344BD8" w:rsidRDefault="00527D58" w:rsidP="001901C8">
            <w:pPr>
              <w:pStyle w:val="TableParagraph"/>
              <w:numPr>
                <w:ilvl w:val="0"/>
                <w:numId w:val="22"/>
              </w:numPr>
              <w:tabs>
                <w:tab w:val="left" w:pos="353"/>
              </w:tabs>
              <w:spacing w:line="270" w:lineRule="atLeast"/>
              <w:ind w:right="95" w:firstLine="0"/>
              <w:rPr>
                <w:sz w:val="24"/>
                <w:lang w:val="ru-RU"/>
              </w:rPr>
            </w:pPr>
            <w:r w:rsidRPr="00344BD8">
              <w:rPr>
                <w:sz w:val="24"/>
                <w:lang w:val="ru-RU"/>
              </w:rPr>
              <w:t>Куцакова Л.В. Конструирование и художественный труд в детском саду: Программа и конспекты занятий. – М.: ТЦ Сфера,</w:t>
            </w:r>
            <w:r w:rsidRPr="00344BD8">
              <w:rPr>
                <w:spacing w:val="-1"/>
                <w:sz w:val="24"/>
                <w:lang w:val="ru-RU"/>
              </w:rPr>
              <w:t xml:space="preserve"> </w:t>
            </w:r>
            <w:r w:rsidRPr="00344BD8">
              <w:rPr>
                <w:sz w:val="24"/>
                <w:lang w:val="ru-RU"/>
              </w:rPr>
              <w:t>2005</w:t>
            </w:r>
          </w:p>
        </w:tc>
      </w:tr>
      <w:tr w:rsidR="00527D58" w:rsidRPr="00344BD8" w:rsidTr="00527D58">
        <w:trPr>
          <w:trHeight w:val="4416"/>
        </w:trPr>
        <w:tc>
          <w:tcPr>
            <w:tcW w:w="2943" w:type="dxa"/>
          </w:tcPr>
          <w:p w:rsidR="00527D58" w:rsidRDefault="00527D58" w:rsidP="00D6577A">
            <w:pPr>
              <w:pStyle w:val="TableParagraph"/>
              <w:spacing w:line="273" w:lineRule="exact"/>
              <w:ind w:left="107"/>
              <w:rPr>
                <w:b/>
                <w:sz w:val="24"/>
              </w:rPr>
            </w:pPr>
            <w:r>
              <w:rPr>
                <w:b/>
                <w:sz w:val="24"/>
              </w:rPr>
              <w:t>Перечень пособий</w:t>
            </w:r>
          </w:p>
        </w:tc>
        <w:tc>
          <w:tcPr>
            <w:tcW w:w="11516" w:type="dxa"/>
          </w:tcPr>
          <w:p w:rsidR="00527D58" w:rsidRDefault="00527D58" w:rsidP="00D6577A">
            <w:pPr>
              <w:pStyle w:val="TableParagraph"/>
              <w:spacing w:line="268" w:lineRule="exact"/>
              <w:ind w:left="110"/>
              <w:rPr>
                <w:i/>
                <w:sz w:val="24"/>
              </w:rPr>
            </w:pPr>
            <w:r>
              <w:rPr>
                <w:i/>
                <w:sz w:val="24"/>
              </w:rPr>
              <w:t>Математика</w:t>
            </w:r>
          </w:p>
          <w:p w:rsidR="00527D58" w:rsidRPr="00344BD8" w:rsidRDefault="00527D58" w:rsidP="001901C8">
            <w:pPr>
              <w:pStyle w:val="TableParagraph"/>
              <w:numPr>
                <w:ilvl w:val="0"/>
                <w:numId w:val="21"/>
              </w:numPr>
              <w:tabs>
                <w:tab w:val="left" w:pos="350"/>
              </w:tabs>
              <w:rPr>
                <w:sz w:val="24"/>
                <w:lang w:val="ru-RU"/>
              </w:rPr>
            </w:pPr>
            <w:r w:rsidRPr="00344BD8">
              <w:rPr>
                <w:sz w:val="24"/>
                <w:lang w:val="ru-RU"/>
              </w:rPr>
              <w:t>Минкевич Л.В. Математика в детском саду. 2-я младшая группа. – М.: Издательство «Скрипторий 2003»,</w:t>
            </w:r>
            <w:r w:rsidRPr="00344BD8">
              <w:rPr>
                <w:spacing w:val="-19"/>
                <w:sz w:val="24"/>
                <w:lang w:val="ru-RU"/>
              </w:rPr>
              <w:t xml:space="preserve"> </w:t>
            </w:r>
            <w:r w:rsidRPr="00344BD8">
              <w:rPr>
                <w:sz w:val="24"/>
                <w:lang w:val="ru-RU"/>
              </w:rPr>
              <w:t>2010</w:t>
            </w:r>
          </w:p>
          <w:p w:rsidR="00527D58" w:rsidRPr="00344BD8" w:rsidRDefault="00527D58" w:rsidP="001901C8">
            <w:pPr>
              <w:pStyle w:val="TableParagraph"/>
              <w:numPr>
                <w:ilvl w:val="0"/>
                <w:numId w:val="21"/>
              </w:numPr>
              <w:tabs>
                <w:tab w:val="left" w:pos="410"/>
              </w:tabs>
              <w:ind w:left="410" w:hanging="300"/>
              <w:rPr>
                <w:sz w:val="24"/>
                <w:lang w:val="ru-RU"/>
              </w:rPr>
            </w:pPr>
            <w:r w:rsidRPr="00344BD8">
              <w:rPr>
                <w:sz w:val="24"/>
                <w:lang w:val="ru-RU"/>
              </w:rPr>
              <w:t>Минкевич Л.В. Математика в детском саду. Средняя группа. – М.: Издательство «Скрипторий 2003»,</w:t>
            </w:r>
            <w:r w:rsidRPr="00344BD8">
              <w:rPr>
                <w:spacing w:val="-12"/>
                <w:sz w:val="24"/>
                <w:lang w:val="ru-RU"/>
              </w:rPr>
              <w:t xml:space="preserve"> </w:t>
            </w:r>
            <w:r w:rsidRPr="00344BD8">
              <w:rPr>
                <w:sz w:val="24"/>
                <w:lang w:val="ru-RU"/>
              </w:rPr>
              <w:t>2010</w:t>
            </w:r>
          </w:p>
          <w:p w:rsidR="00527D58" w:rsidRPr="00344BD8" w:rsidRDefault="00527D58" w:rsidP="001901C8">
            <w:pPr>
              <w:pStyle w:val="TableParagraph"/>
              <w:numPr>
                <w:ilvl w:val="0"/>
                <w:numId w:val="21"/>
              </w:numPr>
              <w:tabs>
                <w:tab w:val="left" w:pos="350"/>
              </w:tabs>
              <w:rPr>
                <w:sz w:val="24"/>
                <w:lang w:val="ru-RU"/>
              </w:rPr>
            </w:pPr>
            <w:r w:rsidRPr="00344BD8">
              <w:rPr>
                <w:sz w:val="24"/>
                <w:lang w:val="ru-RU"/>
              </w:rPr>
              <w:t>Минкевич Л.В. Математика в детском саду. Старшая группа. – М.: Издательство «Скрипторий 2003»,</w:t>
            </w:r>
            <w:r w:rsidRPr="00344BD8">
              <w:rPr>
                <w:spacing w:val="-13"/>
                <w:sz w:val="24"/>
                <w:lang w:val="ru-RU"/>
              </w:rPr>
              <w:t xml:space="preserve"> </w:t>
            </w:r>
            <w:r w:rsidRPr="00344BD8">
              <w:rPr>
                <w:sz w:val="24"/>
                <w:lang w:val="ru-RU"/>
              </w:rPr>
              <w:t>2010</w:t>
            </w:r>
          </w:p>
          <w:p w:rsidR="00527D58" w:rsidRPr="00344BD8" w:rsidRDefault="00527D58" w:rsidP="001901C8">
            <w:pPr>
              <w:pStyle w:val="TableParagraph"/>
              <w:numPr>
                <w:ilvl w:val="0"/>
                <w:numId w:val="21"/>
              </w:numPr>
              <w:tabs>
                <w:tab w:val="left" w:pos="350"/>
              </w:tabs>
              <w:rPr>
                <w:sz w:val="24"/>
                <w:lang w:val="ru-RU"/>
              </w:rPr>
            </w:pPr>
            <w:r w:rsidRPr="00344BD8">
              <w:rPr>
                <w:sz w:val="24"/>
                <w:lang w:val="ru-RU"/>
              </w:rPr>
              <w:t>Минкевич</w:t>
            </w:r>
            <w:r w:rsidRPr="00344BD8">
              <w:rPr>
                <w:spacing w:val="-5"/>
                <w:sz w:val="24"/>
                <w:lang w:val="ru-RU"/>
              </w:rPr>
              <w:t xml:space="preserve"> </w:t>
            </w:r>
            <w:r w:rsidRPr="00344BD8">
              <w:rPr>
                <w:sz w:val="24"/>
                <w:lang w:val="ru-RU"/>
              </w:rPr>
              <w:t>Л.В.</w:t>
            </w:r>
            <w:r w:rsidRPr="00344BD8">
              <w:rPr>
                <w:spacing w:val="-4"/>
                <w:sz w:val="24"/>
                <w:lang w:val="ru-RU"/>
              </w:rPr>
              <w:t xml:space="preserve"> </w:t>
            </w:r>
            <w:r w:rsidRPr="00344BD8">
              <w:rPr>
                <w:sz w:val="24"/>
                <w:lang w:val="ru-RU"/>
              </w:rPr>
              <w:t>Математика</w:t>
            </w:r>
            <w:r w:rsidRPr="00344BD8">
              <w:rPr>
                <w:spacing w:val="-4"/>
                <w:sz w:val="24"/>
                <w:lang w:val="ru-RU"/>
              </w:rPr>
              <w:t xml:space="preserve"> </w:t>
            </w:r>
            <w:r w:rsidRPr="00344BD8">
              <w:rPr>
                <w:sz w:val="24"/>
                <w:lang w:val="ru-RU"/>
              </w:rPr>
              <w:t>в</w:t>
            </w:r>
            <w:r w:rsidRPr="00344BD8">
              <w:rPr>
                <w:spacing w:val="-5"/>
                <w:sz w:val="24"/>
                <w:lang w:val="ru-RU"/>
              </w:rPr>
              <w:t xml:space="preserve"> </w:t>
            </w:r>
            <w:r w:rsidRPr="00344BD8">
              <w:rPr>
                <w:sz w:val="24"/>
                <w:lang w:val="ru-RU"/>
              </w:rPr>
              <w:t>детском</w:t>
            </w:r>
            <w:r w:rsidRPr="00344BD8">
              <w:rPr>
                <w:spacing w:val="-4"/>
                <w:sz w:val="24"/>
                <w:lang w:val="ru-RU"/>
              </w:rPr>
              <w:t xml:space="preserve"> </w:t>
            </w:r>
            <w:r w:rsidRPr="00344BD8">
              <w:rPr>
                <w:sz w:val="24"/>
                <w:lang w:val="ru-RU"/>
              </w:rPr>
              <w:t>саду.</w:t>
            </w:r>
            <w:r w:rsidRPr="00344BD8">
              <w:rPr>
                <w:spacing w:val="-2"/>
                <w:sz w:val="24"/>
                <w:lang w:val="ru-RU"/>
              </w:rPr>
              <w:t xml:space="preserve"> </w:t>
            </w:r>
            <w:r w:rsidRPr="00344BD8">
              <w:rPr>
                <w:sz w:val="24"/>
                <w:lang w:val="ru-RU"/>
              </w:rPr>
              <w:t>Подготовительная</w:t>
            </w:r>
            <w:r w:rsidRPr="00344BD8">
              <w:rPr>
                <w:spacing w:val="-4"/>
                <w:sz w:val="24"/>
                <w:lang w:val="ru-RU"/>
              </w:rPr>
              <w:t xml:space="preserve"> </w:t>
            </w:r>
            <w:r w:rsidRPr="00344BD8">
              <w:rPr>
                <w:sz w:val="24"/>
                <w:lang w:val="ru-RU"/>
              </w:rPr>
              <w:t>группа.</w:t>
            </w:r>
            <w:r w:rsidRPr="00344BD8">
              <w:rPr>
                <w:spacing w:val="1"/>
                <w:sz w:val="24"/>
                <w:lang w:val="ru-RU"/>
              </w:rPr>
              <w:t xml:space="preserve"> </w:t>
            </w:r>
            <w:r w:rsidRPr="00344BD8">
              <w:rPr>
                <w:sz w:val="24"/>
                <w:lang w:val="ru-RU"/>
              </w:rPr>
              <w:t>–</w:t>
            </w:r>
            <w:r w:rsidRPr="00344BD8">
              <w:rPr>
                <w:spacing w:val="-4"/>
                <w:sz w:val="24"/>
                <w:lang w:val="ru-RU"/>
              </w:rPr>
              <w:t xml:space="preserve"> </w:t>
            </w:r>
            <w:r w:rsidRPr="00344BD8">
              <w:rPr>
                <w:sz w:val="24"/>
                <w:lang w:val="ru-RU"/>
              </w:rPr>
              <w:t>М.:</w:t>
            </w:r>
            <w:r w:rsidRPr="00344BD8">
              <w:rPr>
                <w:spacing w:val="-4"/>
                <w:sz w:val="24"/>
                <w:lang w:val="ru-RU"/>
              </w:rPr>
              <w:t xml:space="preserve"> </w:t>
            </w:r>
            <w:r w:rsidRPr="00344BD8">
              <w:rPr>
                <w:sz w:val="24"/>
                <w:lang w:val="ru-RU"/>
              </w:rPr>
              <w:t>Издательство</w:t>
            </w:r>
            <w:r w:rsidRPr="00344BD8">
              <w:rPr>
                <w:spacing w:val="-4"/>
                <w:sz w:val="24"/>
                <w:lang w:val="ru-RU"/>
              </w:rPr>
              <w:t xml:space="preserve"> </w:t>
            </w:r>
            <w:r w:rsidRPr="00344BD8">
              <w:rPr>
                <w:sz w:val="24"/>
                <w:lang w:val="ru-RU"/>
              </w:rPr>
              <w:t>«Скрипторий</w:t>
            </w:r>
            <w:r w:rsidRPr="00344BD8">
              <w:rPr>
                <w:spacing w:val="-4"/>
                <w:sz w:val="24"/>
                <w:lang w:val="ru-RU"/>
              </w:rPr>
              <w:t xml:space="preserve"> </w:t>
            </w:r>
            <w:r w:rsidRPr="00344BD8">
              <w:rPr>
                <w:sz w:val="24"/>
                <w:lang w:val="ru-RU"/>
              </w:rPr>
              <w:t>2003»,</w:t>
            </w:r>
            <w:r w:rsidRPr="00344BD8">
              <w:rPr>
                <w:spacing w:val="-3"/>
                <w:sz w:val="24"/>
                <w:lang w:val="ru-RU"/>
              </w:rPr>
              <w:t xml:space="preserve"> </w:t>
            </w:r>
            <w:r w:rsidRPr="00344BD8">
              <w:rPr>
                <w:sz w:val="24"/>
                <w:lang w:val="ru-RU"/>
              </w:rPr>
              <w:t>2010</w:t>
            </w:r>
          </w:p>
          <w:p w:rsidR="00527D58" w:rsidRPr="00344BD8" w:rsidRDefault="00527D58" w:rsidP="001901C8">
            <w:pPr>
              <w:pStyle w:val="TableParagraph"/>
              <w:numPr>
                <w:ilvl w:val="0"/>
                <w:numId w:val="21"/>
              </w:numPr>
              <w:tabs>
                <w:tab w:val="left" w:pos="350"/>
              </w:tabs>
              <w:rPr>
                <w:sz w:val="24"/>
                <w:lang w:val="ru-RU"/>
              </w:rPr>
            </w:pPr>
            <w:r w:rsidRPr="00344BD8">
              <w:rPr>
                <w:sz w:val="24"/>
                <w:lang w:val="ru-RU"/>
              </w:rPr>
              <w:t>Колесникова Е.В. Математика для детей 3 – 4 лет: Методическое пособие к рабочей тетради. – М.: ТЦ Сфера,</w:t>
            </w:r>
            <w:r w:rsidRPr="00344BD8">
              <w:rPr>
                <w:spacing w:val="-24"/>
                <w:sz w:val="24"/>
                <w:lang w:val="ru-RU"/>
              </w:rPr>
              <w:t xml:space="preserve"> </w:t>
            </w:r>
            <w:r w:rsidRPr="00344BD8">
              <w:rPr>
                <w:sz w:val="24"/>
                <w:lang w:val="ru-RU"/>
              </w:rPr>
              <w:t>2009</w:t>
            </w:r>
          </w:p>
          <w:p w:rsidR="00527D58" w:rsidRPr="00344BD8" w:rsidRDefault="00527D58" w:rsidP="001901C8">
            <w:pPr>
              <w:pStyle w:val="TableParagraph"/>
              <w:numPr>
                <w:ilvl w:val="0"/>
                <w:numId w:val="21"/>
              </w:numPr>
              <w:tabs>
                <w:tab w:val="left" w:pos="350"/>
              </w:tabs>
              <w:rPr>
                <w:sz w:val="24"/>
                <w:lang w:val="ru-RU"/>
              </w:rPr>
            </w:pPr>
            <w:r w:rsidRPr="00344BD8">
              <w:rPr>
                <w:sz w:val="24"/>
                <w:lang w:val="ru-RU"/>
              </w:rPr>
              <w:t>Колесникова Е.В. Математика для детей 4 – 5 лет: Методическое пособие к рабочей тетради. – М.: ТЦ Сфера,</w:t>
            </w:r>
            <w:r w:rsidRPr="00344BD8">
              <w:rPr>
                <w:spacing w:val="-24"/>
                <w:sz w:val="24"/>
                <w:lang w:val="ru-RU"/>
              </w:rPr>
              <w:t xml:space="preserve"> </w:t>
            </w:r>
            <w:r w:rsidRPr="00344BD8">
              <w:rPr>
                <w:sz w:val="24"/>
                <w:lang w:val="ru-RU"/>
              </w:rPr>
              <w:t>2009</w:t>
            </w:r>
          </w:p>
          <w:p w:rsidR="00527D58" w:rsidRPr="00344BD8" w:rsidRDefault="00527D58" w:rsidP="001901C8">
            <w:pPr>
              <w:pStyle w:val="TableParagraph"/>
              <w:numPr>
                <w:ilvl w:val="0"/>
                <w:numId w:val="21"/>
              </w:numPr>
              <w:tabs>
                <w:tab w:val="left" w:pos="350"/>
              </w:tabs>
              <w:rPr>
                <w:sz w:val="24"/>
                <w:lang w:val="ru-RU"/>
              </w:rPr>
            </w:pPr>
            <w:r w:rsidRPr="00344BD8">
              <w:rPr>
                <w:sz w:val="24"/>
                <w:lang w:val="ru-RU"/>
              </w:rPr>
              <w:t>Колесникова Е.В. Математика для детей 5 – 6 лет: Методическое пособие к рабочей тетради. – М.: ТЦ Сфера,</w:t>
            </w:r>
            <w:r w:rsidRPr="00344BD8">
              <w:rPr>
                <w:spacing w:val="-24"/>
                <w:sz w:val="24"/>
                <w:lang w:val="ru-RU"/>
              </w:rPr>
              <w:t xml:space="preserve"> </w:t>
            </w:r>
            <w:r w:rsidRPr="00344BD8">
              <w:rPr>
                <w:sz w:val="24"/>
                <w:lang w:val="ru-RU"/>
              </w:rPr>
              <w:t>2009</w:t>
            </w:r>
          </w:p>
          <w:p w:rsidR="00527D58" w:rsidRPr="00344BD8" w:rsidRDefault="00527D58" w:rsidP="001901C8">
            <w:pPr>
              <w:pStyle w:val="TableParagraph"/>
              <w:numPr>
                <w:ilvl w:val="0"/>
                <w:numId w:val="21"/>
              </w:numPr>
              <w:tabs>
                <w:tab w:val="left" w:pos="350"/>
              </w:tabs>
              <w:rPr>
                <w:sz w:val="24"/>
                <w:lang w:val="ru-RU"/>
              </w:rPr>
            </w:pPr>
            <w:r w:rsidRPr="00344BD8">
              <w:rPr>
                <w:sz w:val="24"/>
                <w:lang w:val="ru-RU"/>
              </w:rPr>
              <w:t>Колесникова Е.В. Математика для детей 6 – 7 лет: Методическое пособие к рабочей тетради. – М.: ТЦ Сфера,</w:t>
            </w:r>
            <w:r w:rsidRPr="00344BD8">
              <w:rPr>
                <w:spacing w:val="-24"/>
                <w:sz w:val="24"/>
                <w:lang w:val="ru-RU"/>
              </w:rPr>
              <w:t xml:space="preserve"> </w:t>
            </w:r>
            <w:r w:rsidRPr="00344BD8">
              <w:rPr>
                <w:sz w:val="24"/>
                <w:lang w:val="ru-RU"/>
              </w:rPr>
              <w:t>2009</w:t>
            </w:r>
          </w:p>
          <w:p w:rsidR="00527D58" w:rsidRPr="00344BD8" w:rsidRDefault="00527D58" w:rsidP="00D6577A">
            <w:pPr>
              <w:pStyle w:val="TableParagraph"/>
              <w:spacing w:before="1"/>
              <w:ind w:left="110"/>
              <w:rPr>
                <w:i/>
                <w:sz w:val="24"/>
                <w:lang w:val="ru-RU"/>
              </w:rPr>
            </w:pPr>
            <w:r w:rsidRPr="00344BD8">
              <w:rPr>
                <w:i/>
                <w:sz w:val="24"/>
                <w:lang w:val="ru-RU"/>
              </w:rPr>
              <w:t>Конструирование</w:t>
            </w:r>
          </w:p>
          <w:p w:rsidR="00527D58" w:rsidRPr="00344BD8" w:rsidRDefault="00527D58" w:rsidP="00D6577A">
            <w:pPr>
              <w:pStyle w:val="TableParagraph"/>
              <w:ind w:left="110"/>
              <w:rPr>
                <w:sz w:val="24"/>
                <w:lang w:val="ru-RU"/>
              </w:rPr>
            </w:pPr>
            <w:r w:rsidRPr="00344BD8">
              <w:rPr>
                <w:sz w:val="24"/>
                <w:lang w:val="ru-RU"/>
              </w:rPr>
              <w:t>1. Лиштван З.В. Конструирование: Пособие для воспитателей дет.сада – М.: Просвещение, 1981.</w:t>
            </w:r>
          </w:p>
          <w:p w:rsidR="00527D58" w:rsidRDefault="00527D58" w:rsidP="00D6577A">
            <w:pPr>
              <w:pStyle w:val="TableParagraph"/>
              <w:ind w:left="110"/>
              <w:rPr>
                <w:i/>
                <w:sz w:val="24"/>
              </w:rPr>
            </w:pPr>
            <w:r>
              <w:rPr>
                <w:i/>
                <w:sz w:val="24"/>
              </w:rPr>
              <w:t>Экология</w:t>
            </w:r>
          </w:p>
          <w:p w:rsidR="00527D58" w:rsidRDefault="00527D58" w:rsidP="001901C8">
            <w:pPr>
              <w:pStyle w:val="TableParagraph"/>
              <w:numPr>
                <w:ilvl w:val="0"/>
                <w:numId w:val="20"/>
              </w:numPr>
              <w:tabs>
                <w:tab w:val="left" w:pos="558"/>
                <w:tab w:val="left" w:pos="559"/>
              </w:tabs>
              <w:ind w:right="105" w:firstLine="0"/>
              <w:rPr>
                <w:sz w:val="24"/>
              </w:rPr>
            </w:pPr>
            <w:r w:rsidRPr="00344BD8">
              <w:rPr>
                <w:sz w:val="24"/>
                <w:lang w:val="ru-RU"/>
              </w:rPr>
              <w:t xml:space="preserve">Организация экспериментальной деятельности дошкольников: Методические рекомендации / Под общ. </w:t>
            </w:r>
            <w:r>
              <w:rPr>
                <w:sz w:val="24"/>
              </w:rPr>
              <w:t>Ред. Л.Н.Прохоровой. – М.: АРКТИ,</w:t>
            </w:r>
            <w:r>
              <w:rPr>
                <w:spacing w:val="-2"/>
                <w:sz w:val="24"/>
              </w:rPr>
              <w:t xml:space="preserve"> </w:t>
            </w:r>
            <w:r>
              <w:rPr>
                <w:sz w:val="24"/>
              </w:rPr>
              <w:t>2005</w:t>
            </w:r>
          </w:p>
          <w:p w:rsidR="00527D58" w:rsidRPr="00344BD8" w:rsidRDefault="00527D58" w:rsidP="001901C8">
            <w:pPr>
              <w:pStyle w:val="TableParagraph"/>
              <w:numPr>
                <w:ilvl w:val="0"/>
                <w:numId w:val="20"/>
              </w:numPr>
              <w:tabs>
                <w:tab w:val="left" w:pos="472"/>
              </w:tabs>
              <w:spacing w:line="270" w:lineRule="atLeast"/>
              <w:ind w:right="107" w:firstLine="0"/>
              <w:rPr>
                <w:sz w:val="24"/>
                <w:lang w:val="ru-RU"/>
              </w:rPr>
            </w:pPr>
            <w:r w:rsidRPr="00344BD8">
              <w:rPr>
                <w:sz w:val="24"/>
                <w:lang w:val="ru-RU"/>
              </w:rPr>
              <w:t>Дыбина О.В., Подъяков Н.Н. Ребенок в мире поиска. Программа по организации поисковой деятельности детей дошкольного возраста. – М.: ТЦ Сфера, 2009</w:t>
            </w:r>
          </w:p>
        </w:tc>
      </w:tr>
    </w:tbl>
    <w:p w:rsidR="00527D58" w:rsidRDefault="00527D58" w:rsidP="00527D58">
      <w:pPr>
        <w:pStyle w:val="a3"/>
        <w:spacing w:after="8" w:line="274" w:lineRule="exact"/>
        <w:ind w:right="847"/>
        <w:rPr>
          <w:lang w:val="ru-RU"/>
        </w:rPr>
      </w:pPr>
    </w:p>
    <w:p w:rsidR="004E1541" w:rsidRDefault="004E1541" w:rsidP="00527D58">
      <w:pPr>
        <w:pStyle w:val="a3"/>
        <w:spacing w:after="8" w:line="274" w:lineRule="exact"/>
        <w:ind w:right="847"/>
        <w:jc w:val="center"/>
        <w:rPr>
          <w:b/>
          <w:lang w:val="ru-RU"/>
        </w:rPr>
      </w:pPr>
    </w:p>
    <w:p w:rsidR="004E1541" w:rsidRDefault="004E1541" w:rsidP="00527D58">
      <w:pPr>
        <w:pStyle w:val="a3"/>
        <w:spacing w:after="8" w:line="274" w:lineRule="exact"/>
        <w:ind w:right="847"/>
        <w:jc w:val="center"/>
        <w:rPr>
          <w:b/>
          <w:lang w:val="ru-RU"/>
        </w:rPr>
      </w:pPr>
    </w:p>
    <w:p w:rsidR="004E1541" w:rsidRDefault="004E1541" w:rsidP="00527D58">
      <w:pPr>
        <w:pStyle w:val="a3"/>
        <w:spacing w:after="8" w:line="274" w:lineRule="exact"/>
        <w:ind w:right="847"/>
        <w:jc w:val="center"/>
        <w:rPr>
          <w:b/>
          <w:lang w:val="ru-RU"/>
        </w:rPr>
      </w:pPr>
    </w:p>
    <w:p w:rsidR="004E1541" w:rsidRDefault="004E1541" w:rsidP="00527D58">
      <w:pPr>
        <w:pStyle w:val="a3"/>
        <w:spacing w:after="8" w:line="274" w:lineRule="exact"/>
        <w:ind w:right="847"/>
        <w:jc w:val="center"/>
        <w:rPr>
          <w:b/>
          <w:lang w:val="ru-RU"/>
        </w:rPr>
      </w:pPr>
    </w:p>
    <w:p w:rsidR="00527D58" w:rsidRPr="00527D58" w:rsidRDefault="00527D58" w:rsidP="00527D58">
      <w:pPr>
        <w:pStyle w:val="a3"/>
        <w:spacing w:after="8" w:line="274" w:lineRule="exact"/>
        <w:ind w:right="847"/>
        <w:jc w:val="center"/>
        <w:rPr>
          <w:b/>
          <w:lang w:val="ru-RU"/>
        </w:rPr>
      </w:pPr>
      <w:r w:rsidRPr="00527D58">
        <w:rPr>
          <w:b/>
          <w:lang w:val="ru-RU"/>
        </w:rPr>
        <w:lastRenderedPageBreak/>
        <w:t>«Речевое развитие»</w:t>
      </w:r>
    </w:p>
    <w:p w:rsidR="00527D58" w:rsidRDefault="00527D58" w:rsidP="0094584C">
      <w:pPr>
        <w:pStyle w:val="a3"/>
        <w:spacing w:after="8" w:line="274" w:lineRule="exact"/>
        <w:ind w:right="111"/>
        <w:jc w:val="right"/>
        <w:rPr>
          <w:b/>
          <w:i/>
          <w:lang w:val="ru-RU"/>
        </w:rPr>
      </w:pPr>
      <w:r w:rsidRPr="00527D58">
        <w:rPr>
          <w:b/>
          <w:i/>
          <w:lang w:val="ru-RU"/>
        </w:rPr>
        <w:t>Таблица 18</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1516"/>
      </w:tblGrid>
      <w:tr w:rsidR="00527D58" w:rsidRPr="00344BD8" w:rsidTr="004E1541">
        <w:trPr>
          <w:trHeight w:val="827"/>
        </w:trPr>
        <w:tc>
          <w:tcPr>
            <w:tcW w:w="2943" w:type="dxa"/>
          </w:tcPr>
          <w:p w:rsidR="00527D58" w:rsidRDefault="00527D58" w:rsidP="00D6577A">
            <w:pPr>
              <w:pStyle w:val="TableParagraph"/>
              <w:tabs>
                <w:tab w:val="left" w:pos="1379"/>
                <w:tab w:val="left" w:pos="2693"/>
              </w:tabs>
              <w:ind w:left="107" w:right="98"/>
              <w:rPr>
                <w:b/>
                <w:sz w:val="24"/>
              </w:rPr>
            </w:pPr>
            <w:r>
              <w:rPr>
                <w:b/>
                <w:sz w:val="24"/>
              </w:rPr>
              <w:t>Перечень</w:t>
            </w:r>
            <w:r>
              <w:rPr>
                <w:b/>
                <w:sz w:val="24"/>
              </w:rPr>
              <w:tab/>
              <w:t>программ</w:t>
            </w:r>
            <w:r>
              <w:rPr>
                <w:b/>
                <w:sz w:val="24"/>
              </w:rPr>
              <w:tab/>
              <w:t>и технологий</w:t>
            </w:r>
          </w:p>
        </w:tc>
        <w:tc>
          <w:tcPr>
            <w:tcW w:w="11516" w:type="dxa"/>
          </w:tcPr>
          <w:p w:rsidR="00527D58" w:rsidRPr="00344BD8" w:rsidRDefault="00527D58" w:rsidP="001901C8">
            <w:pPr>
              <w:pStyle w:val="TableParagraph"/>
              <w:numPr>
                <w:ilvl w:val="0"/>
                <w:numId w:val="23"/>
              </w:numPr>
              <w:tabs>
                <w:tab w:val="left" w:pos="470"/>
              </w:tabs>
              <w:spacing w:line="268" w:lineRule="exact"/>
              <w:ind w:firstLine="60"/>
              <w:rPr>
                <w:sz w:val="24"/>
                <w:lang w:val="ru-RU"/>
              </w:rPr>
            </w:pPr>
            <w:r w:rsidRPr="00344BD8">
              <w:rPr>
                <w:sz w:val="24"/>
                <w:lang w:val="ru-RU"/>
              </w:rPr>
              <w:t>Ушакова О.С. Программа развития речи дошкольников. – М.: ТЦ Сфера,</w:t>
            </w:r>
            <w:r w:rsidRPr="00344BD8">
              <w:rPr>
                <w:spacing w:val="-8"/>
                <w:sz w:val="24"/>
                <w:lang w:val="ru-RU"/>
              </w:rPr>
              <w:t xml:space="preserve"> </w:t>
            </w:r>
            <w:r w:rsidRPr="00344BD8">
              <w:rPr>
                <w:sz w:val="24"/>
                <w:lang w:val="ru-RU"/>
              </w:rPr>
              <w:t>2008</w:t>
            </w:r>
          </w:p>
          <w:p w:rsidR="00527D58" w:rsidRPr="00344BD8" w:rsidRDefault="00527D58" w:rsidP="001901C8">
            <w:pPr>
              <w:pStyle w:val="TableParagraph"/>
              <w:numPr>
                <w:ilvl w:val="0"/>
                <w:numId w:val="23"/>
              </w:numPr>
              <w:tabs>
                <w:tab w:val="left" w:pos="396"/>
              </w:tabs>
              <w:spacing w:line="270" w:lineRule="atLeast"/>
              <w:ind w:right="108" w:firstLine="0"/>
              <w:rPr>
                <w:sz w:val="24"/>
                <w:lang w:val="ru-RU"/>
              </w:rPr>
            </w:pPr>
            <w:r w:rsidRPr="00344BD8">
              <w:rPr>
                <w:sz w:val="24"/>
                <w:lang w:val="ru-RU"/>
              </w:rPr>
              <w:t>Гербова В.В. Приобщение детей к художественной литературе: Программа и методические рекомендации: Для занятий с детьми 2 – 7 лет. – М.: Мозаика-Синтез,</w:t>
            </w:r>
            <w:r w:rsidRPr="00344BD8">
              <w:rPr>
                <w:spacing w:val="-4"/>
                <w:sz w:val="24"/>
                <w:lang w:val="ru-RU"/>
              </w:rPr>
              <w:t xml:space="preserve"> </w:t>
            </w:r>
            <w:r w:rsidRPr="00344BD8">
              <w:rPr>
                <w:sz w:val="24"/>
                <w:lang w:val="ru-RU"/>
              </w:rPr>
              <w:t>2006.</w:t>
            </w:r>
          </w:p>
        </w:tc>
      </w:tr>
      <w:tr w:rsidR="00527D58" w:rsidRPr="00344BD8" w:rsidTr="004E1541">
        <w:trPr>
          <w:trHeight w:val="827"/>
        </w:trPr>
        <w:tc>
          <w:tcPr>
            <w:tcW w:w="2943" w:type="dxa"/>
          </w:tcPr>
          <w:p w:rsidR="00527D58" w:rsidRDefault="00527D58" w:rsidP="00527D58">
            <w:pPr>
              <w:pStyle w:val="TableParagraph"/>
              <w:spacing w:line="273" w:lineRule="exact"/>
              <w:ind w:left="107"/>
              <w:rPr>
                <w:b/>
                <w:sz w:val="24"/>
              </w:rPr>
            </w:pPr>
            <w:r>
              <w:rPr>
                <w:b/>
                <w:sz w:val="24"/>
              </w:rPr>
              <w:t>Перечень пособий</w:t>
            </w:r>
          </w:p>
        </w:tc>
        <w:tc>
          <w:tcPr>
            <w:tcW w:w="11516" w:type="dxa"/>
          </w:tcPr>
          <w:p w:rsidR="00527D58" w:rsidRDefault="00527D58" w:rsidP="001901C8">
            <w:pPr>
              <w:pStyle w:val="TableParagraph"/>
              <w:numPr>
                <w:ilvl w:val="0"/>
                <w:numId w:val="24"/>
              </w:numPr>
              <w:tabs>
                <w:tab w:val="left" w:pos="429"/>
              </w:tabs>
              <w:ind w:right="92" w:firstLine="0"/>
              <w:rPr>
                <w:sz w:val="24"/>
              </w:rPr>
            </w:pPr>
            <w:r w:rsidRPr="00344BD8">
              <w:rPr>
                <w:sz w:val="24"/>
                <w:lang w:val="ru-RU"/>
              </w:rPr>
              <w:t xml:space="preserve">Развитие речи и творчества дошкольников: Игры, упражнения, конспекты занятий / Под ред. </w:t>
            </w:r>
            <w:r>
              <w:rPr>
                <w:sz w:val="24"/>
              </w:rPr>
              <w:t>О.С.Ушаковой. – М.: ТЦ Сфера,</w:t>
            </w:r>
            <w:r>
              <w:rPr>
                <w:spacing w:val="-1"/>
                <w:sz w:val="24"/>
              </w:rPr>
              <w:t xml:space="preserve"> </w:t>
            </w:r>
            <w:r>
              <w:rPr>
                <w:sz w:val="24"/>
              </w:rPr>
              <w:t>2007</w:t>
            </w:r>
          </w:p>
          <w:p w:rsidR="00527D58" w:rsidRPr="00344BD8" w:rsidRDefault="00527D58" w:rsidP="001901C8">
            <w:pPr>
              <w:pStyle w:val="TableParagraph"/>
              <w:numPr>
                <w:ilvl w:val="0"/>
                <w:numId w:val="24"/>
              </w:numPr>
              <w:tabs>
                <w:tab w:val="left" w:pos="482"/>
              </w:tabs>
              <w:spacing w:line="270" w:lineRule="atLeast"/>
              <w:ind w:right="100"/>
              <w:rPr>
                <w:sz w:val="24"/>
                <w:lang w:val="ru-RU"/>
              </w:rPr>
            </w:pPr>
            <w:r>
              <w:rPr>
                <w:sz w:val="24"/>
                <w:lang w:val="ru-RU"/>
              </w:rPr>
              <w:t xml:space="preserve">4. </w:t>
            </w:r>
            <w:r w:rsidRPr="00344BD8">
              <w:rPr>
                <w:sz w:val="24"/>
                <w:lang w:val="ru-RU"/>
              </w:rPr>
              <w:t>Ушакова О.С., Гавриш Н.В. Знакомим дошкольников с литературой: Конспекты занятий. – М.: ТЦ Сфера,</w:t>
            </w:r>
            <w:r w:rsidRPr="00344BD8">
              <w:rPr>
                <w:spacing w:val="-19"/>
                <w:sz w:val="24"/>
                <w:lang w:val="ru-RU"/>
              </w:rPr>
              <w:t xml:space="preserve"> </w:t>
            </w:r>
            <w:r w:rsidRPr="00344BD8">
              <w:rPr>
                <w:sz w:val="24"/>
                <w:lang w:val="ru-RU"/>
              </w:rPr>
              <w:t>2007</w:t>
            </w:r>
          </w:p>
        </w:tc>
      </w:tr>
    </w:tbl>
    <w:p w:rsidR="00527D58" w:rsidRDefault="00527D58" w:rsidP="00527D58">
      <w:pPr>
        <w:pStyle w:val="a3"/>
        <w:spacing w:after="8" w:line="274" w:lineRule="exact"/>
        <w:ind w:right="847"/>
        <w:rPr>
          <w:lang w:val="ru-RU"/>
        </w:rPr>
      </w:pPr>
    </w:p>
    <w:p w:rsidR="00527D58" w:rsidRPr="00527D58" w:rsidRDefault="00527D58" w:rsidP="00527D58">
      <w:pPr>
        <w:pStyle w:val="a3"/>
        <w:spacing w:after="8" w:line="274" w:lineRule="exact"/>
        <w:ind w:right="847"/>
        <w:jc w:val="center"/>
        <w:rPr>
          <w:b/>
          <w:lang w:val="ru-RU"/>
        </w:rPr>
      </w:pPr>
      <w:r w:rsidRPr="00527D58">
        <w:rPr>
          <w:b/>
          <w:lang w:val="ru-RU"/>
        </w:rPr>
        <w:t>«Художественно – эстетическое развитие»</w:t>
      </w:r>
    </w:p>
    <w:p w:rsidR="00527D58" w:rsidRDefault="00527D58" w:rsidP="0094584C">
      <w:pPr>
        <w:pStyle w:val="a3"/>
        <w:spacing w:after="8" w:line="274" w:lineRule="exact"/>
        <w:ind w:right="253"/>
        <w:jc w:val="right"/>
        <w:rPr>
          <w:b/>
          <w:i/>
          <w:lang w:val="ru-RU"/>
        </w:rPr>
      </w:pPr>
      <w:r w:rsidRPr="00527D58">
        <w:rPr>
          <w:b/>
          <w:i/>
          <w:lang w:val="ru-RU"/>
        </w:rPr>
        <w:t>Таблица 19</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1089"/>
      </w:tblGrid>
      <w:tr w:rsidR="00527D58" w:rsidTr="004E1541">
        <w:trPr>
          <w:trHeight w:val="3312"/>
        </w:trPr>
        <w:tc>
          <w:tcPr>
            <w:tcW w:w="3370" w:type="dxa"/>
          </w:tcPr>
          <w:p w:rsidR="00527D58" w:rsidRDefault="00527D58" w:rsidP="00D6577A">
            <w:pPr>
              <w:pStyle w:val="TableParagraph"/>
              <w:tabs>
                <w:tab w:val="left" w:pos="1741"/>
                <w:tab w:val="left" w:pos="3120"/>
              </w:tabs>
              <w:ind w:left="107" w:right="98"/>
              <w:rPr>
                <w:b/>
                <w:sz w:val="24"/>
              </w:rPr>
            </w:pPr>
            <w:r>
              <w:rPr>
                <w:b/>
                <w:sz w:val="24"/>
              </w:rPr>
              <w:t>Перечень</w:t>
            </w:r>
            <w:r>
              <w:rPr>
                <w:b/>
                <w:sz w:val="24"/>
              </w:rPr>
              <w:tab/>
              <w:t>программ</w:t>
            </w:r>
            <w:r>
              <w:rPr>
                <w:b/>
                <w:sz w:val="24"/>
              </w:rPr>
              <w:tab/>
              <w:t>и технологий</w:t>
            </w:r>
          </w:p>
        </w:tc>
        <w:tc>
          <w:tcPr>
            <w:tcW w:w="11089" w:type="dxa"/>
          </w:tcPr>
          <w:p w:rsidR="00527D58" w:rsidRPr="00344BD8" w:rsidRDefault="00527D58" w:rsidP="001901C8">
            <w:pPr>
              <w:pStyle w:val="TableParagraph"/>
              <w:numPr>
                <w:ilvl w:val="0"/>
                <w:numId w:val="27"/>
              </w:numPr>
              <w:tabs>
                <w:tab w:val="left" w:pos="384"/>
              </w:tabs>
              <w:ind w:right="98" w:firstLine="0"/>
              <w:rPr>
                <w:sz w:val="24"/>
                <w:lang w:val="ru-RU"/>
              </w:rPr>
            </w:pPr>
            <w:r w:rsidRPr="00344BD8">
              <w:rPr>
                <w:sz w:val="24"/>
                <w:lang w:val="ru-RU"/>
              </w:rPr>
              <w:t>Комарова Т.С., Куцакова Л.В., Павлова Л.Ю. Изобразительная деятельность в детском саду. – Программа и методические рекомендации для занятий с детьми 2 – 7 лет. – М.: Мозаика-Синтез,</w:t>
            </w:r>
            <w:r w:rsidRPr="00344BD8">
              <w:rPr>
                <w:spacing w:val="-6"/>
                <w:sz w:val="24"/>
                <w:lang w:val="ru-RU"/>
              </w:rPr>
              <w:t xml:space="preserve"> </w:t>
            </w:r>
            <w:r w:rsidRPr="00344BD8">
              <w:rPr>
                <w:sz w:val="24"/>
                <w:lang w:val="ru-RU"/>
              </w:rPr>
              <w:t>2006</w:t>
            </w:r>
          </w:p>
          <w:p w:rsidR="00527D58" w:rsidRPr="00344BD8" w:rsidRDefault="00527D58" w:rsidP="001901C8">
            <w:pPr>
              <w:pStyle w:val="TableParagraph"/>
              <w:numPr>
                <w:ilvl w:val="0"/>
                <w:numId w:val="27"/>
              </w:numPr>
              <w:tabs>
                <w:tab w:val="left" w:pos="422"/>
              </w:tabs>
              <w:ind w:left="421" w:hanging="314"/>
              <w:rPr>
                <w:sz w:val="24"/>
                <w:lang w:val="ru-RU"/>
              </w:rPr>
            </w:pPr>
            <w:r w:rsidRPr="00344BD8">
              <w:rPr>
                <w:sz w:val="24"/>
                <w:lang w:val="ru-RU"/>
              </w:rPr>
              <w:t xml:space="preserve">Лыкова И.А. Программа художественного воспитания, обучения и развития детей </w:t>
            </w:r>
            <w:r w:rsidRPr="00344BD8">
              <w:rPr>
                <w:spacing w:val="3"/>
                <w:sz w:val="24"/>
                <w:lang w:val="ru-RU"/>
              </w:rPr>
              <w:t xml:space="preserve">2- </w:t>
            </w:r>
            <w:r w:rsidRPr="00344BD8">
              <w:rPr>
                <w:sz w:val="24"/>
                <w:lang w:val="ru-RU"/>
              </w:rPr>
              <w:t>7 лет- Цветные</w:t>
            </w:r>
            <w:r w:rsidRPr="00344BD8">
              <w:rPr>
                <w:spacing w:val="58"/>
                <w:sz w:val="24"/>
                <w:lang w:val="ru-RU"/>
              </w:rPr>
              <w:t xml:space="preserve"> </w:t>
            </w:r>
            <w:r w:rsidRPr="00344BD8">
              <w:rPr>
                <w:sz w:val="24"/>
                <w:lang w:val="ru-RU"/>
              </w:rPr>
              <w:t>ладошки.</w:t>
            </w:r>
          </w:p>
          <w:p w:rsidR="00527D58" w:rsidRDefault="00527D58" w:rsidP="00D6577A">
            <w:pPr>
              <w:pStyle w:val="TableParagraph"/>
              <w:ind w:left="107"/>
              <w:rPr>
                <w:sz w:val="24"/>
              </w:rPr>
            </w:pPr>
            <w:r>
              <w:rPr>
                <w:sz w:val="24"/>
              </w:rPr>
              <w:t>– Москва, «Карапуз», 2007г.</w:t>
            </w:r>
          </w:p>
          <w:p w:rsidR="00527D58" w:rsidRPr="00344BD8" w:rsidRDefault="00527D58" w:rsidP="001901C8">
            <w:pPr>
              <w:pStyle w:val="TableParagraph"/>
              <w:numPr>
                <w:ilvl w:val="0"/>
                <w:numId w:val="26"/>
              </w:numPr>
              <w:tabs>
                <w:tab w:val="left" w:pos="498"/>
                <w:tab w:val="left" w:pos="499"/>
              </w:tabs>
              <w:ind w:right="94" w:firstLine="0"/>
              <w:rPr>
                <w:sz w:val="24"/>
                <w:lang w:val="ru-RU"/>
              </w:rPr>
            </w:pPr>
            <w:r w:rsidRPr="00344BD8">
              <w:rPr>
                <w:sz w:val="24"/>
                <w:lang w:val="ru-RU"/>
              </w:rPr>
              <w:t>Комарова Т.С. Красота. Радость. Творчество: Программа эстетического воспитания детей 2 – 7 лет. – М.: Педагогическое общество России,</w:t>
            </w:r>
            <w:r w:rsidRPr="00344BD8">
              <w:rPr>
                <w:spacing w:val="-3"/>
                <w:sz w:val="24"/>
                <w:lang w:val="ru-RU"/>
              </w:rPr>
              <w:t xml:space="preserve"> </w:t>
            </w:r>
            <w:r w:rsidRPr="00344BD8">
              <w:rPr>
                <w:sz w:val="24"/>
                <w:lang w:val="ru-RU"/>
              </w:rPr>
              <w:t>2000</w:t>
            </w:r>
          </w:p>
          <w:p w:rsidR="00527D58" w:rsidRPr="00344BD8" w:rsidRDefault="00527D58" w:rsidP="001901C8">
            <w:pPr>
              <w:pStyle w:val="TableParagraph"/>
              <w:numPr>
                <w:ilvl w:val="0"/>
                <w:numId w:val="26"/>
              </w:numPr>
              <w:tabs>
                <w:tab w:val="left" w:pos="355"/>
              </w:tabs>
              <w:ind w:right="107" w:firstLine="0"/>
              <w:rPr>
                <w:sz w:val="24"/>
                <w:lang w:val="ru-RU"/>
              </w:rPr>
            </w:pPr>
            <w:r w:rsidRPr="00344BD8">
              <w:rPr>
                <w:sz w:val="24"/>
                <w:lang w:val="ru-RU"/>
              </w:rPr>
              <w:t>Зацепина М.Б. Музыкальное воспитание в детском саду: Программа и методические рекомендации для занятий с детьми 2 – 7 лет – М.: Мозаика-Синтез,</w:t>
            </w:r>
            <w:r w:rsidRPr="00344BD8">
              <w:rPr>
                <w:spacing w:val="-1"/>
                <w:sz w:val="24"/>
                <w:lang w:val="ru-RU"/>
              </w:rPr>
              <w:t xml:space="preserve"> </w:t>
            </w:r>
            <w:r w:rsidRPr="00344BD8">
              <w:rPr>
                <w:sz w:val="24"/>
                <w:lang w:val="ru-RU"/>
              </w:rPr>
              <w:t>2005</w:t>
            </w:r>
          </w:p>
          <w:p w:rsidR="00527D58" w:rsidRPr="00344BD8" w:rsidRDefault="00527D58" w:rsidP="001901C8">
            <w:pPr>
              <w:pStyle w:val="TableParagraph"/>
              <w:numPr>
                <w:ilvl w:val="0"/>
                <w:numId w:val="26"/>
              </w:numPr>
              <w:tabs>
                <w:tab w:val="left" w:pos="365"/>
              </w:tabs>
              <w:ind w:right="98" w:firstLine="0"/>
              <w:rPr>
                <w:sz w:val="24"/>
                <w:lang w:val="ru-RU"/>
              </w:rPr>
            </w:pPr>
            <w:r w:rsidRPr="00344BD8">
              <w:rPr>
                <w:sz w:val="24"/>
                <w:lang w:val="ru-RU"/>
              </w:rPr>
              <w:t>Зацепина М.Б. Культурно-досуговая деятельность в детском саду. – Программа и методические рекомендации для занятий с детьми 2 – 7 лет. – М.: Мозаика-Синтез,</w:t>
            </w:r>
            <w:r w:rsidRPr="00344BD8">
              <w:rPr>
                <w:spacing w:val="-5"/>
                <w:sz w:val="24"/>
                <w:lang w:val="ru-RU"/>
              </w:rPr>
              <w:t xml:space="preserve"> </w:t>
            </w:r>
            <w:r w:rsidRPr="00344BD8">
              <w:rPr>
                <w:sz w:val="24"/>
                <w:lang w:val="ru-RU"/>
              </w:rPr>
              <w:t>2005</w:t>
            </w:r>
          </w:p>
          <w:p w:rsidR="00527D58" w:rsidRPr="00344BD8" w:rsidRDefault="00527D58" w:rsidP="001901C8">
            <w:pPr>
              <w:pStyle w:val="TableParagraph"/>
              <w:numPr>
                <w:ilvl w:val="0"/>
                <w:numId w:val="26"/>
              </w:numPr>
              <w:tabs>
                <w:tab w:val="left" w:pos="348"/>
              </w:tabs>
              <w:ind w:left="347" w:hanging="240"/>
              <w:rPr>
                <w:sz w:val="24"/>
                <w:lang w:val="ru-RU"/>
              </w:rPr>
            </w:pPr>
            <w:r w:rsidRPr="00344BD8">
              <w:rPr>
                <w:sz w:val="24"/>
                <w:lang w:val="ru-RU"/>
              </w:rPr>
              <w:t>Сауко Т.Н., Буренина А.И. Топ-хлоп, малыши: Программа музыкально-ритмического воспитания детей 2- 3</w:t>
            </w:r>
            <w:r w:rsidRPr="00344BD8">
              <w:rPr>
                <w:spacing w:val="-23"/>
                <w:sz w:val="24"/>
                <w:lang w:val="ru-RU"/>
              </w:rPr>
              <w:t xml:space="preserve"> </w:t>
            </w:r>
            <w:r w:rsidRPr="00344BD8">
              <w:rPr>
                <w:sz w:val="24"/>
                <w:lang w:val="ru-RU"/>
              </w:rPr>
              <w:t>лет.</w:t>
            </w:r>
          </w:p>
          <w:p w:rsidR="00527D58" w:rsidRDefault="00527D58" w:rsidP="00D6577A">
            <w:pPr>
              <w:pStyle w:val="TableParagraph"/>
              <w:spacing w:line="264" w:lineRule="exact"/>
              <w:ind w:left="107"/>
              <w:rPr>
                <w:sz w:val="24"/>
              </w:rPr>
            </w:pPr>
            <w:r>
              <w:rPr>
                <w:sz w:val="24"/>
              </w:rPr>
              <w:t>– СПб, 2001</w:t>
            </w:r>
          </w:p>
        </w:tc>
      </w:tr>
      <w:tr w:rsidR="00527D58" w:rsidRPr="00344BD8" w:rsidTr="004E1541">
        <w:trPr>
          <w:trHeight w:val="2686"/>
        </w:trPr>
        <w:tc>
          <w:tcPr>
            <w:tcW w:w="3370" w:type="dxa"/>
          </w:tcPr>
          <w:p w:rsidR="00527D58" w:rsidRDefault="00527D58" w:rsidP="00D6577A">
            <w:pPr>
              <w:pStyle w:val="TableParagraph"/>
              <w:spacing w:line="273" w:lineRule="exact"/>
              <w:ind w:left="107"/>
              <w:rPr>
                <w:b/>
                <w:sz w:val="24"/>
              </w:rPr>
            </w:pPr>
            <w:r>
              <w:rPr>
                <w:b/>
                <w:sz w:val="24"/>
              </w:rPr>
              <w:t>Перечень пособий</w:t>
            </w:r>
          </w:p>
        </w:tc>
        <w:tc>
          <w:tcPr>
            <w:tcW w:w="11089" w:type="dxa"/>
          </w:tcPr>
          <w:p w:rsidR="00527D58" w:rsidRPr="00344BD8" w:rsidRDefault="00527D58" w:rsidP="001901C8">
            <w:pPr>
              <w:pStyle w:val="TableParagraph"/>
              <w:numPr>
                <w:ilvl w:val="0"/>
                <w:numId w:val="25"/>
              </w:numPr>
              <w:tabs>
                <w:tab w:val="left" w:pos="348"/>
              </w:tabs>
              <w:spacing w:line="268" w:lineRule="exact"/>
              <w:ind w:firstLine="0"/>
              <w:rPr>
                <w:sz w:val="24"/>
                <w:lang w:val="ru-RU"/>
              </w:rPr>
            </w:pPr>
            <w:r w:rsidRPr="00344BD8">
              <w:rPr>
                <w:sz w:val="24"/>
                <w:lang w:val="ru-RU"/>
              </w:rPr>
              <w:t>Халезова Н.Б. Декоративная лепка в детском саду. – М.: ТЦ Сфера,</w:t>
            </w:r>
            <w:r w:rsidRPr="00344BD8">
              <w:rPr>
                <w:spacing w:val="-2"/>
                <w:sz w:val="24"/>
                <w:lang w:val="ru-RU"/>
              </w:rPr>
              <w:t xml:space="preserve"> </w:t>
            </w:r>
            <w:r w:rsidRPr="00344BD8">
              <w:rPr>
                <w:sz w:val="24"/>
                <w:lang w:val="ru-RU"/>
              </w:rPr>
              <w:t>2007</w:t>
            </w:r>
          </w:p>
          <w:p w:rsidR="00527D58" w:rsidRPr="00344BD8" w:rsidRDefault="00527D58" w:rsidP="001901C8">
            <w:pPr>
              <w:pStyle w:val="TableParagraph"/>
              <w:numPr>
                <w:ilvl w:val="0"/>
                <w:numId w:val="25"/>
              </w:numPr>
              <w:tabs>
                <w:tab w:val="left" w:pos="468"/>
              </w:tabs>
              <w:ind w:right="94" w:firstLine="0"/>
              <w:rPr>
                <w:sz w:val="24"/>
                <w:lang w:val="ru-RU"/>
              </w:rPr>
            </w:pPr>
            <w:r w:rsidRPr="00344BD8">
              <w:rPr>
                <w:sz w:val="24"/>
                <w:lang w:val="ru-RU"/>
              </w:rPr>
              <w:t>Комарова Т.С., Размыслова А.В. Цвет в детском изобразительном творчестве дошкольников. – М.: Педагогическое общество России,</w:t>
            </w:r>
            <w:r w:rsidRPr="00344BD8">
              <w:rPr>
                <w:spacing w:val="-3"/>
                <w:sz w:val="24"/>
                <w:lang w:val="ru-RU"/>
              </w:rPr>
              <w:t xml:space="preserve"> </w:t>
            </w:r>
            <w:r w:rsidRPr="00344BD8">
              <w:rPr>
                <w:sz w:val="24"/>
                <w:lang w:val="ru-RU"/>
              </w:rPr>
              <w:t>2005</w:t>
            </w:r>
          </w:p>
          <w:p w:rsidR="00527D58" w:rsidRDefault="00527D58" w:rsidP="001901C8">
            <w:pPr>
              <w:pStyle w:val="TableParagraph"/>
              <w:numPr>
                <w:ilvl w:val="0"/>
                <w:numId w:val="25"/>
              </w:numPr>
              <w:tabs>
                <w:tab w:val="left" w:pos="374"/>
              </w:tabs>
              <w:ind w:right="106" w:firstLine="0"/>
              <w:rPr>
                <w:sz w:val="24"/>
              </w:rPr>
            </w:pPr>
            <w:r w:rsidRPr="00344BD8">
              <w:rPr>
                <w:sz w:val="24"/>
                <w:lang w:val="ru-RU"/>
              </w:rPr>
              <w:t xml:space="preserve">Лыкова И.А. Изобразительная деятельность в детском саду: планирование, конспекты занятий, методические рекомендации. </w:t>
            </w:r>
            <w:r>
              <w:rPr>
                <w:sz w:val="24"/>
              </w:rPr>
              <w:t>Ранний возраст. – М.: «КАРАПУЗ- ДИДАКТИКА»,</w:t>
            </w:r>
            <w:r>
              <w:rPr>
                <w:spacing w:val="3"/>
                <w:sz w:val="24"/>
              </w:rPr>
              <w:t xml:space="preserve"> </w:t>
            </w:r>
            <w:r>
              <w:rPr>
                <w:sz w:val="24"/>
              </w:rPr>
              <w:t>2009</w:t>
            </w:r>
          </w:p>
          <w:p w:rsidR="00527D58" w:rsidRDefault="00527D58" w:rsidP="001901C8">
            <w:pPr>
              <w:pStyle w:val="TableParagraph"/>
              <w:numPr>
                <w:ilvl w:val="0"/>
                <w:numId w:val="25"/>
              </w:numPr>
              <w:tabs>
                <w:tab w:val="left" w:pos="374"/>
              </w:tabs>
              <w:ind w:right="106" w:firstLine="0"/>
              <w:rPr>
                <w:sz w:val="24"/>
              </w:rPr>
            </w:pPr>
            <w:r w:rsidRPr="00344BD8">
              <w:rPr>
                <w:sz w:val="24"/>
                <w:lang w:val="ru-RU"/>
              </w:rPr>
              <w:t xml:space="preserve">Лыкова И.А. Изобразительная деятельность в детском саду: планирование, конспекты занятий, методические рекомендации. </w:t>
            </w:r>
            <w:r>
              <w:rPr>
                <w:sz w:val="24"/>
              </w:rPr>
              <w:t>Младшая группа. – М.: «КАРАПУЗ- ДИДАКТИКА»,</w:t>
            </w:r>
            <w:r>
              <w:rPr>
                <w:spacing w:val="4"/>
                <w:sz w:val="24"/>
              </w:rPr>
              <w:t xml:space="preserve"> </w:t>
            </w:r>
            <w:r>
              <w:rPr>
                <w:sz w:val="24"/>
              </w:rPr>
              <w:t>2009</w:t>
            </w:r>
          </w:p>
          <w:p w:rsidR="00527D58" w:rsidRDefault="00527D58" w:rsidP="001901C8">
            <w:pPr>
              <w:pStyle w:val="TableParagraph"/>
              <w:numPr>
                <w:ilvl w:val="0"/>
                <w:numId w:val="25"/>
              </w:numPr>
              <w:tabs>
                <w:tab w:val="left" w:pos="374"/>
              </w:tabs>
              <w:ind w:right="102" w:firstLine="0"/>
              <w:rPr>
                <w:sz w:val="24"/>
              </w:rPr>
            </w:pPr>
            <w:r w:rsidRPr="00344BD8">
              <w:rPr>
                <w:sz w:val="24"/>
                <w:lang w:val="ru-RU"/>
              </w:rPr>
              <w:t xml:space="preserve">Лыкова И.А. Изобразительная деятельность в детском саду: планирование, конспекты занятий, методические рекомендации. </w:t>
            </w:r>
            <w:r>
              <w:rPr>
                <w:sz w:val="24"/>
              </w:rPr>
              <w:t>Средняя группа. – М.: «КАРАПУЗ- ДИДАКТИКА»,</w:t>
            </w:r>
            <w:r>
              <w:rPr>
                <w:spacing w:val="2"/>
                <w:sz w:val="24"/>
              </w:rPr>
              <w:t xml:space="preserve"> </w:t>
            </w:r>
            <w:r>
              <w:rPr>
                <w:sz w:val="24"/>
              </w:rPr>
              <w:t>2009</w:t>
            </w:r>
          </w:p>
          <w:p w:rsidR="00527D58" w:rsidRDefault="00527D58" w:rsidP="001901C8">
            <w:pPr>
              <w:pStyle w:val="TableParagraph"/>
              <w:numPr>
                <w:ilvl w:val="0"/>
                <w:numId w:val="25"/>
              </w:numPr>
              <w:tabs>
                <w:tab w:val="left" w:pos="374"/>
              </w:tabs>
              <w:spacing w:before="1"/>
              <w:ind w:right="106" w:firstLine="0"/>
              <w:rPr>
                <w:sz w:val="24"/>
              </w:rPr>
            </w:pPr>
            <w:r w:rsidRPr="00344BD8">
              <w:rPr>
                <w:sz w:val="24"/>
                <w:lang w:val="ru-RU"/>
              </w:rPr>
              <w:t xml:space="preserve">Лыкова И.А. Изобразительная деятельность в детском саду: планирование, конспекты занятий, </w:t>
            </w:r>
            <w:r w:rsidRPr="00344BD8">
              <w:rPr>
                <w:sz w:val="24"/>
                <w:lang w:val="ru-RU"/>
              </w:rPr>
              <w:lastRenderedPageBreak/>
              <w:t xml:space="preserve">методические рекомендации. </w:t>
            </w:r>
            <w:r>
              <w:rPr>
                <w:sz w:val="24"/>
              </w:rPr>
              <w:t>Старшая группа. – М.: «КАРАПУЗ- ДИДАКТИКА»,</w:t>
            </w:r>
            <w:r>
              <w:rPr>
                <w:spacing w:val="4"/>
                <w:sz w:val="24"/>
              </w:rPr>
              <w:t xml:space="preserve"> </w:t>
            </w:r>
            <w:r>
              <w:rPr>
                <w:sz w:val="24"/>
              </w:rPr>
              <w:t>2009</w:t>
            </w:r>
          </w:p>
          <w:p w:rsidR="00527D58" w:rsidRDefault="00527D58" w:rsidP="001901C8">
            <w:pPr>
              <w:pStyle w:val="TableParagraph"/>
              <w:numPr>
                <w:ilvl w:val="0"/>
                <w:numId w:val="25"/>
              </w:numPr>
              <w:tabs>
                <w:tab w:val="left" w:pos="374"/>
              </w:tabs>
              <w:ind w:right="106" w:firstLine="0"/>
              <w:rPr>
                <w:sz w:val="24"/>
              </w:rPr>
            </w:pPr>
            <w:r w:rsidRPr="00344BD8">
              <w:rPr>
                <w:sz w:val="24"/>
                <w:lang w:val="ru-RU"/>
              </w:rPr>
              <w:t xml:space="preserve">Лыкова И.А. Изобразительная деятельность в детском саду: планирование, конспекты занятий, методические рекомендации. </w:t>
            </w:r>
            <w:r>
              <w:rPr>
                <w:sz w:val="24"/>
              </w:rPr>
              <w:t>Подготовительная группа. – М.: «КАРАПУЗ- ДИДАКТИКА»,</w:t>
            </w:r>
            <w:r>
              <w:rPr>
                <w:spacing w:val="2"/>
                <w:sz w:val="24"/>
              </w:rPr>
              <w:t xml:space="preserve"> </w:t>
            </w:r>
            <w:r>
              <w:rPr>
                <w:sz w:val="24"/>
              </w:rPr>
              <w:t>2009.</w:t>
            </w:r>
          </w:p>
          <w:p w:rsidR="00527D58" w:rsidRDefault="00527D58" w:rsidP="001901C8">
            <w:pPr>
              <w:pStyle w:val="TableParagraph"/>
              <w:numPr>
                <w:ilvl w:val="0"/>
                <w:numId w:val="25"/>
              </w:numPr>
              <w:tabs>
                <w:tab w:val="left" w:pos="348"/>
              </w:tabs>
              <w:spacing w:line="264" w:lineRule="exact"/>
              <w:ind w:firstLine="0"/>
              <w:rPr>
                <w:sz w:val="24"/>
                <w:lang w:val="ru-RU"/>
              </w:rPr>
            </w:pPr>
            <w:r w:rsidRPr="00344BD8">
              <w:rPr>
                <w:sz w:val="24"/>
                <w:lang w:val="ru-RU"/>
              </w:rPr>
              <w:t>Доронова Т.Н. Дошкольникам об искусстве. – М.,</w:t>
            </w:r>
            <w:r w:rsidRPr="00344BD8">
              <w:rPr>
                <w:spacing w:val="-2"/>
                <w:sz w:val="24"/>
                <w:lang w:val="ru-RU"/>
              </w:rPr>
              <w:t xml:space="preserve"> </w:t>
            </w:r>
            <w:r w:rsidRPr="00344BD8">
              <w:rPr>
                <w:sz w:val="24"/>
                <w:lang w:val="ru-RU"/>
              </w:rPr>
              <w:t>2002.</w:t>
            </w:r>
          </w:p>
          <w:p w:rsidR="00527D58" w:rsidRDefault="00527D58" w:rsidP="001901C8">
            <w:pPr>
              <w:pStyle w:val="TableParagraph"/>
              <w:numPr>
                <w:ilvl w:val="0"/>
                <w:numId w:val="25"/>
              </w:numPr>
              <w:tabs>
                <w:tab w:val="left" w:pos="348"/>
              </w:tabs>
              <w:spacing w:line="264" w:lineRule="exact"/>
              <w:ind w:firstLine="0"/>
              <w:rPr>
                <w:sz w:val="24"/>
                <w:lang w:val="ru-RU"/>
              </w:rPr>
            </w:pPr>
            <w:r w:rsidRPr="00527D58">
              <w:rPr>
                <w:sz w:val="24"/>
                <w:lang w:val="ru-RU"/>
              </w:rPr>
              <w:t>Голоменникова О. А. Радость творчества. Ознакомление детей 5-7 лет с народным искусством. — М.: Мозаика- Синтез, 2005-2010.</w:t>
            </w:r>
          </w:p>
          <w:p w:rsidR="00527D58" w:rsidRDefault="00527D58" w:rsidP="001901C8">
            <w:pPr>
              <w:pStyle w:val="TableParagraph"/>
              <w:numPr>
                <w:ilvl w:val="0"/>
                <w:numId w:val="25"/>
              </w:numPr>
              <w:tabs>
                <w:tab w:val="left" w:pos="348"/>
              </w:tabs>
              <w:spacing w:line="264" w:lineRule="exact"/>
              <w:ind w:firstLine="0"/>
              <w:rPr>
                <w:sz w:val="24"/>
                <w:lang w:val="ru-RU"/>
              </w:rPr>
            </w:pPr>
            <w:r w:rsidRPr="00527D58">
              <w:rPr>
                <w:sz w:val="24"/>
                <w:lang w:val="ru-RU"/>
              </w:rPr>
              <w:t>Жукова О.Г. Планирование и конспекты занятий по изодеятельности для детей раннего возраста. – М.: Айрис- пресс, 2007</w:t>
            </w:r>
          </w:p>
          <w:p w:rsidR="00527D58" w:rsidRDefault="00527D58" w:rsidP="001901C8">
            <w:pPr>
              <w:pStyle w:val="TableParagraph"/>
              <w:numPr>
                <w:ilvl w:val="0"/>
                <w:numId w:val="25"/>
              </w:numPr>
              <w:tabs>
                <w:tab w:val="left" w:pos="348"/>
              </w:tabs>
              <w:spacing w:line="264" w:lineRule="exact"/>
              <w:ind w:firstLine="0"/>
              <w:rPr>
                <w:sz w:val="24"/>
                <w:lang w:val="ru-RU"/>
              </w:rPr>
            </w:pPr>
            <w:r w:rsidRPr="00527D58">
              <w:rPr>
                <w:sz w:val="24"/>
                <w:lang w:val="ru-RU"/>
              </w:rPr>
              <w:t>Григорьева Г.Г. Малыш в стране</w:t>
            </w:r>
            <w:r w:rsidRPr="00527D58">
              <w:rPr>
                <w:sz w:val="24"/>
                <w:lang w:val="ru-RU"/>
              </w:rPr>
              <w:tab/>
              <w:t>оль</w:t>
            </w:r>
            <w:r w:rsidRPr="00527D58">
              <w:rPr>
                <w:sz w:val="24"/>
                <w:lang w:val="ru-RU"/>
              </w:rPr>
              <w:tab/>
              <w:t>ли. – М.: Просвещение, 2006</w:t>
            </w:r>
          </w:p>
          <w:p w:rsidR="00527D58" w:rsidRDefault="00527D58" w:rsidP="001901C8">
            <w:pPr>
              <w:pStyle w:val="TableParagraph"/>
              <w:numPr>
                <w:ilvl w:val="0"/>
                <w:numId w:val="25"/>
              </w:numPr>
              <w:tabs>
                <w:tab w:val="left" w:pos="348"/>
              </w:tabs>
              <w:spacing w:line="264" w:lineRule="exact"/>
              <w:ind w:firstLine="0"/>
              <w:rPr>
                <w:sz w:val="24"/>
                <w:lang w:val="ru-RU"/>
              </w:rPr>
            </w:pPr>
            <w:r w:rsidRPr="00527D58">
              <w:rPr>
                <w:sz w:val="24"/>
                <w:lang w:val="ru-RU"/>
              </w:rPr>
              <w:t>Полозова Е.В.Продуктивная деятельность с детьми младшего возраста. – ЧП Лакоценин С.С., Воронеж – 2007</w:t>
            </w:r>
          </w:p>
          <w:p w:rsidR="00527D58" w:rsidRDefault="00527D58" w:rsidP="001901C8">
            <w:pPr>
              <w:pStyle w:val="TableParagraph"/>
              <w:numPr>
                <w:ilvl w:val="0"/>
                <w:numId w:val="25"/>
              </w:numPr>
              <w:tabs>
                <w:tab w:val="left" w:pos="348"/>
              </w:tabs>
              <w:spacing w:line="264" w:lineRule="exact"/>
              <w:ind w:firstLine="0"/>
              <w:rPr>
                <w:sz w:val="24"/>
                <w:lang w:val="ru-RU"/>
              </w:rPr>
            </w:pPr>
            <w:r w:rsidRPr="00527D58">
              <w:rPr>
                <w:sz w:val="24"/>
                <w:lang w:val="ru-RU"/>
              </w:rPr>
              <w:t>Радыинова О.П. Музыкальные шедевры: Настроение, чувства в музыке. – М.: ТЦ Сфера, 2010</w:t>
            </w:r>
          </w:p>
          <w:p w:rsidR="00527D58" w:rsidRDefault="00527D58" w:rsidP="001901C8">
            <w:pPr>
              <w:pStyle w:val="TableParagraph"/>
              <w:numPr>
                <w:ilvl w:val="0"/>
                <w:numId w:val="25"/>
              </w:numPr>
              <w:tabs>
                <w:tab w:val="left" w:pos="348"/>
              </w:tabs>
              <w:spacing w:line="264" w:lineRule="exact"/>
              <w:ind w:firstLine="0"/>
              <w:rPr>
                <w:sz w:val="24"/>
                <w:lang w:val="ru-RU"/>
              </w:rPr>
            </w:pPr>
            <w:r w:rsidRPr="00527D58">
              <w:rPr>
                <w:sz w:val="24"/>
                <w:lang w:val="ru-RU"/>
              </w:rPr>
              <w:t>Радынова О.П. Музыкальные шедевры: Песня, танец, марш. – М.: ТЦ Сфера, 2010</w:t>
            </w:r>
          </w:p>
          <w:p w:rsidR="00527D58" w:rsidRPr="00527D58" w:rsidRDefault="00527D58" w:rsidP="001901C8">
            <w:pPr>
              <w:pStyle w:val="TableParagraph"/>
              <w:numPr>
                <w:ilvl w:val="0"/>
                <w:numId w:val="25"/>
              </w:numPr>
              <w:tabs>
                <w:tab w:val="left" w:pos="348"/>
              </w:tabs>
              <w:spacing w:line="264" w:lineRule="exact"/>
              <w:ind w:firstLine="0"/>
              <w:rPr>
                <w:sz w:val="24"/>
                <w:lang w:val="ru-RU"/>
              </w:rPr>
            </w:pPr>
            <w:r w:rsidRPr="00527D58">
              <w:rPr>
                <w:sz w:val="24"/>
                <w:lang w:val="ru-RU"/>
              </w:rPr>
              <w:t>Сорокина Н.Ф. Развитие творческих способностей у детей от 1 года до 3 лет средствами кукольного театра. – М.: Айрис-пресс, 2008</w:t>
            </w:r>
          </w:p>
          <w:p w:rsidR="00527D58" w:rsidRPr="00344BD8" w:rsidRDefault="00527D58" w:rsidP="00527D58">
            <w:pPr>
              <w:pStyle w:val="TableParagraph"/>
              <w:tabs>
                <w:tab w:val="left" w:pos="348"/>
              </w:tabs>
              <w:spacing w:line="264" w:lineRule="exact"/>
              <w:ind w:left="107"/>
              <w:rPr>
                <w:sz w:val="24"/>
                <w:lang w:val="ru-RU"/>
              </w:rPr>
            </w:pPr>
          </w:p>
        </w:tc>
      </w:tr>
    </w:tbl>
    <w:p w:rsidR="00527D58" w:rsidRDefault="00527D58" w:rsidP="00527D58">
      <w:pPr>
        <w:pStyle w:val="a3"/>
        <w:spacing w:after="8" w:line="274" w:lineRule="exact"/>
        <w:ind w:right="847"/>
        <w:rPr>
          <w:lang w:val="ru-RU"/>
        </w:rPr>
      </w:pPr>
    </w:p>
    <w:p w:rsidR="001E0D64" w:rsidRPr="001E0D64" w:rsidRDefault="001E0D64" w:rsidP="001E0D64">
      <w:pPr>
        <w:widowControl w:val="0"/>
        <w:suppressAutoHyphens w:val="0"/>
        <w:autoSpaceDE w:val="0"/>
        <w:autoSpaceDN w:val="0"/>
        <w:spacing w:before="90"/>
        <w:ind w:left="5997" w:right="6079" w:hanging="1035"/>
        <w:jc w:val="center"/>
        <w:outlineLvl w:val="2"/>
        <w:rPr>
          <w:b/>
          <w:bCs/>
          <w:lang w:val="en-US" w:eastAsia="en-US" w:bidi="en-US"/>
        </w:rPr>
      </w:pPr>
      <w:r w:rsidRPr="001E0D64">
        <w:rPr>
          <w:b/>
          <w:bCs/>
          <w:noProof/>
          <w:lang w:val="en-US" w:eastAsia="en-US" w:bidi="en-US"/>
        </w:rPr>
        <mc:AlternateContent>
          <mc:Choice Requires="wps">
            <w:drawing>
              <wp:anchor distT="0" distB="0" distL="114300" distR="114300" simplePos="0" relativeHeight="251663360" behindDoc="0" locked="0" layoutInCell="1" allowOverlap="1" wp14:anchorId="44AEB186" wp14:editId="33479712">
                <wp:simplePos x="0" y="0"/>
                <wp:positionH relativeFrom="page">
                  <wp:posOffset>381000</wp:posOffset>
                </wp:positionH>
                <wp:positionV relativeFrom="paragraph">
                  <wp:posOffset>-2096135</wp:posOffset>
                </wp:positionV>
                <wp:extent cx="0" cy="1765300"/>
                <wp:effectExtent l="9525" t="8890" r="9525" b="69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B9884"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pt,-165.05pt" to="30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" strokeweight=".48pt">
                <w10:wrap anchorx="page"/>
              </v:line>
            </w:pict>
          </mc:Fallback>
        </mc:AlternateContent>
      </w:r>
      <w:r w:rsidRPr="001E0D64">
        <w:rPr>
          <w:b/>
          <w:bCs/>
          <w:lang w:val="en-US" w:eastAsia="en-US" w:bidi="en-US"/>
        </w:rPr>
        <w:t>«Физическое развитие»</w:t>
      </w:r>
    </w:p>
    <w:p w:rsidR="001E0D64" w:rsidRPr="001E0D64" w:rsidRDefault="001E0D64" w:rsidP="001E0D64">
      <w:pPr>
        <w:widowControl w:val="0"/>
        <w:suppressAutoHyphens w:val="0"/>
        <w:autoSpaceDE w:val="0"/>
        <w:autoSpaceDN w:val="0"/>
        <w:spacing w:before="9"/>
        <w:rPr>
          <w:b/>
          <w:sz w:val="15"/>
          <w:lang w:val="en-US" w:eastAsia="en-US" w:bidi="en-US"/>
        </w:rPr>
      </w:pPr>
    </w:p>
    <w:p w:rsidR="001E0D64" w:rsidRPr="001E0D64" w:rsidRDefault="001E0D64" w:rsidP="0094584C">
      <w:pPr>
        <w:widowControl w:val="0"/>
        <w:suppressAutoHyphens w:val="0"/>
        <w:autoSpaceDE w:val="0"/>
        <w:autoSpaceDN w:val="0"/>
        <w:spacing w:before="90" w:after="8"/>
        <w:ind w:right="395"/>
        <w:jc w:val="right"/>
        <w:rPr>
          <w:b/>
          <w:i/>
          <w:lang w:val="en-US" w:eastAsia="en-US" w:bidi="en-US"/>
        </w:rPr>
      </w:pPr>
      <w:r w:rsidRPr="001E0D64">
        <w:rPr>
          <w:b/>
          <w:i/>
          <w:lang w:val="en-US" w:eastAsia="en-US" w:bidi="en-US"/>
        </w:rPr>
        <w:t>Таблица 20</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1057"/>
      </w:tblGrid>
      <w:tr w:rsidR="00C57500" w:rsidRPr="00344BD8" w:rsidTr="004E1541">
        <w:trPr>
          <w:trHeight w:val="3036"/>
        </w:trPr>
        <w:tc>
          <w:tcPr>
            <w:tcW w:w="3402" w:type="dxa"/>
          </w:tcPr>
          <w:p w:rsidR="00C57500" w:rsidRDefault="00C57500" w:rsidP="00D6577A">
            <w:pPr>
              <w:pStyle w:val="TableParagraph"/>
              <w:ind w:left="107"/>
              <w:rPr>
                <w:b/>
                <w:sz w:val="24"/>
              </w:rPr>
            </w:pPr>
            <w:r>
              <w:rPr>
                <w:b/>
                <w:sz w:val="24"/>
              </w:rPr>
              <w:t>Перечень программ и технологий</w:t>
            </w:r>
          </w:p>
        </w:tc>
        <w:tc>
          <w:tcPr>
            <w:tcW w:w="11057" w:type="dxa"/>
          </w:tcPr>
          <w:p w:rsidR="00C57500" w:rsidRPr="00344BD8" w:rsidRDefault="00C57500" w:rsidP="001901C8">
            <w:pPr>
              <w:pStyle w:val="TableParagraph"/>
              <w:numPr>
                <w:ilvl w:val="0"/>
                <w:numId w:val="29"/>
              </w:numPr>
              <w:tabs>
                <w:tab w:val="left" w:pos="751"/>
              </w:tabs>
              <w:ind w:right="2620" w:firstLine="283"/>
              <w:jc w:val="left"/>
              <w:rPr>
                <w:sz w:val="24"/>
                <w:lang w:val="ru-RU"/>
              </w:rPr>
            </w:pPr>
            <w:r w:rsidRPr="00344BD8">
              <w:rPr>
                <w:sz w:val="24"/>
                <w:lang w:val="ru-RU"/>
              </w:rPr>
              <w:t>Степаненкова Э.Я. Физическое воспитание в детском саду, – М.: Мозаика-Синтез, 2006 (Программа и методические</w:t>
            </w:r>
            <w:r w:rsidRPr="00344BD8">
              <w:rPr>
                <w:spacing w:val="-3"/>
                <w:sz w:val="24"/>
                <w:lang w:val="ru-RU"/>
              </w:rPr>
              <w:t xml:space="preserve"> </w:t>
            </w:r>
            <w:r w:rsidRPr="00344BD8">
              <w:rPr>
                <w:sz w:val="24"/>
                <w:lang w:val="ru-RU"/>
              </w:rPr>
              <w:t>рекомендации)</w:t>
            </w:r>
          </w:p>
          <w:p w:rsidR="00C57500" w:rsidRDefault="00C57500" w:rsidP="001901C8">
            <w:pPr>
              <w:pStyle w:val="TableParagraph"/>
              <w:numPr>
                <w:ilvl w:val="0"/>
                <w:numId w:val="29"/>
              </w:numPr>
              <w:tabs>
                <w:tab w:val="left" w:pos="815"/>
                <w:tab w:val="left" w:pos="816"/>
              </w:tabs>
              <w:ind w:left="-1" w:right="1122" w:firstLine="142"/>
              <w:jc w:val="left"/>
              <w:rPr>
                <w:sz w:val="24"/>
              </w:rPr>
            </w:pPr>
            <w:r w:rsidRPr="00344BD8">
              <w:rPr>
                <w:sz w:val="24"/>
                <w:lang w:val="ru-RU"/>
              </w:rPr>
              <w:t xml:space="preserve">Яковлева Л.В., Юдина Р.А. Физическое развитие и здоровье детей 3 -7 лет, –М.: Гуманит. </w:t>
            </w:r>
            <w:r>
              <w:rPr>
                <w:sz w:val="24"/>
              </w:rPr>
              <w:t>Изд. Центр ВЛАДОС, 2003 – Ч. 1, 2, 3. (Программа «Старт», методические</w:t>
            </w:r>
            <w:r>
              <w:rPr>
                <w:spacing w:val="-1"/>
                <w:sz w:val="24"/>
              </w:rPr>
              <w:t xml:space="preserve"> </w:t>
            </w:r>
            <w:r>
              <w:rPr>
                <w:sz w:val="24"/>
              </w:rPr>
              <w:t>рекомендации)</w:t>
            </w:r>
          </w:p>
          <w:p w:rsidR="00C57500" w:rsidRPr="00344BD8" w:rsidRDefault="00C57500" w:rsidP="001901C8">
            <w:pPr>
              <w:pStyle w:val="TableParagraph"/>
              <w:numPr>
                <w:ilvl w:val="0"/>
                <w:numId w:val="29"/>
              </w:numPr>
              <w:tabs>
                <w:tab w:val="left" w:pos="815"/>
                <w:tab w:val="left" w:pos="816"/>
              </w:tabs>
              <w:ind w:left="-1" w:right="330" w:firstLine="142"/>
              <w:jc w:val="left"/>
              <w:rPr>
                <w:sz w:val="24"/>
                <w:lang w:val="ru-RU"/>
              </w:rPr>
            </w:pPr>
            <w:r w:rsidRPr="00344BD8">
              <w:rPr>
                <w:sz w:val="24"/>
                <w:lang w:val="ru-RU"/>
              </w:rPr>
              <w:t>Степаненкова Э.Я. Методика физического воспитания, – М.: Издательский дом «Воспитание дошкольника», 2005 (методические</w:t>
            </w:r>
            <w:r w:rsidRPr="00344BD8">
              <w:rPr>
                <w:spacing w:val="-2"/>
                <w:sz w:val="24"/>
                <w:lang w:val="ru-RU"/>
              </w:rPr>
              <w:t xml:space="preserve"> </w:t>
            </w:r>
            <w:r w:rsidRPr="00344BD8">
              <w:rPr>
                <w:sz w:val="24"/>
                <w:lang w:val="ru-RU"/>
              </w:rPr>
              <w:t>рекомендации)</w:t>
            </w:r>
          </w:p>
          <w:p w:rsidR="00C57500" w:rsidRPr="00344BD8" w:rsidRDefault="00C57500" w:rsidP="001901C8">
            <w:pPr>
              <w:pStyle w:val="TableParagraph"/>
              <w:numPr>
                <w:ilvl w:val="0"/>
                <w:numId w:val="29"/>
              </w:numPr>
              <w:tabs>
                <w:tab w:val="left" w:pos="815"/>
                <w:tab w:val="left" w:pos="816"/>
              </w:tabs>
              <w:ind w:left="-1" w:right="756" w:firstLine="142"/>
              <w:jc w:val="left"/>
              <w:rPr>
                <w:sz w:val="24"/>
                <w:lang w:val="ru-RU"/>
              </w:rPr>
            </w:pPr>
            <w:r w:rsidRPr="00344BD8">
              <w:rPr>
                <w:sz w:val="24"/>
                <w:lang w:val="ru-RU"/>
              </w:rPr>
              <w:t>Литвинова М.Ф. Подвижные игры и игровые упражнения для детей третьего года жизни, – М.: ЛИНКА- ПРЕСС, 2005 (методическое</w:t>
            </w:r>
            <w:r w:rsidRPr="00344BD8">
              <w:rPr>
                <w:spacing w:val="-2"/>
                <w:sz w:val="24"/>
                <w:lang w:val="ru-RU"/>
              </w:rPr>
              <w:t xml:space="preserve"> </w:t>
            </w:r>
            <w:r w:rsidRPr="00344BD8">
              <w:rPr>
                <w:sz w:val="24"/>
                <w:lang w:val="ru-RU"/>
              </w:rPr>
              <w:t>руководство)</w:t>
            </w:r>
          </w:p>
          <w:p w:rsidR="00C57500" w:rsidRPr="00344BD8" w:rsidRDefault="00C57500" w:rsidP="001901C8">
            <w:pPr>
              <w:pStyle w:val="TableParagraph"/>
              <w:numPr>
                <w:ilvl w:val="0"/>
                <w:numId w:val="29"/>
              </w:numPr>
              <w:tabs>
                <w:tab w:val="left" w:pos="348"/>
              </w:tabs>
              <w:ind w:left="347" w:hanging="240"/>
              <w:jc w:val="left"/>
              <w:rPr>
                <w:sz w:val="24"/>
                <w:lang w:val="ru-RU"/>
              </w:rPr>
            </w:pPr>
            <w:r w:rsidRPr="00344BD8">
              <w:rPr>
                <w:sz w:val="24"/>
                <w:lang w:val="ru-RU"/>
              </w:rPr>
              <w:t>Змановский Ю.Ф. Здоровый</w:t>
            </w:r>
            <w:r w:rsidRPr="00344BD8">
              <w:rPr>
                <w:spacing w:val="-1"/>
                <w:sz w:val="24"/>
                <w:lang w:val="ru-RU"/>
              </w:rPr>
              <w:t xml:space="preserve"> </w:t>
            </w:r>
            <w:r w:rsidRPr="00344BD8">
              <w:rPr>
                <w:sz w:val="24"/>
                <w:lang w:val="ru-RU"/>
              </w:rPr>
              <w:t>дошкольник.</w:t>
            </w:r>
          </w:p>
          <w:p w:rsidR="00C57500" w:rsidRPr="00344BD8" w:rsidRDefault="00C57500" w:rsidP="001901C8">
            <w:pPr>
              <w:pStyle w:val="TableParagraph"/>
              <w:numPr>
                <w:ilvl w:val="0"/>
                <w:numId w:val="29"/>
              </w:numPr>
              <w:tabs>
                <w:tab w:val="left" w:pos="441"/>
              </w:tabs>
              <w:spacing w:line="270" w:lineRule="atLeast"/>
              <w:ind w:left="141" w:right="767" w:firstLine="0"/>
              <w:jc w:val="left"/>
              <w:rPr>
                <w:sz w:val="24"/>
                <w:lang w:val="ru-RU"/>
              </w:rPr>
            </w:pPr>
            <w:r w:rsidRPr="00344BD8">
              <w:rPr>
                <w:sz w:val="24"/>
                <w:lang w:val="ru-RU"/>
              </w:rPr>
              <w:t>Волошина Л.Н. Играйте на здоровье! Программа и технология физического воспитания детей 5 – 7 лет. – М.: АРКТИ,</w:t>
            </w:r>
            <w:r w:rsidRPr="00344BD8">
              <w:rPr>
                <w:spacing w:val="-1"/>
                <w:sz w:val="24"/>
                <w:lang w:val="ru-RU"/>
              </w:rPr>
              <w:t xml:space="preserve"> </w:t>
            </w:r>
            <w:r w:rsidRPr="00344BD8">
              <w:rPr>
                <w:sz w:val="24"/>
                <w:lang w:val="ru-RU"/>
              </w:rPr>
              <w:t>2004</w:t>
            </w:r>
          </w:p>
        </w:tc>
      </w:tr>
      <w:tr w:rsidR="00C57500" w:rsidRPr="00344BD8" w:rsidTr="004E1541">
        <w:trPr>
          <w:trHeight w:val="1932"/>
        </w:trPr>
        <w:tc>
          <w:tcPr>
            <w:tcW w:w="3402" w:type="dxa"/>
          </w:tcPr>
          <w:p w:rsidR="00C57500" w:rsidRDefault="00C57500" w:rsidP="00D6577A">
            <w:pPr>
              <w:pStyle w:val="TableParagraph"/>
              <w:spacing w:line="273" w:lineRule="exact"/>
              <w:ind w:left="107"/>
              <w:rPr>
                <w:b/>
                <w:sz w:val="24"/>
              </w:rPr>
            </w:pPr>
            <w:r>
              <w:rPr>
                <w:b/>
                <w:sz w:val="24"/>
              </w:rPr>
              <w:lastRenderedPageBreak/>
              <w:t>Перечень</w:t>
            </w:r>
            <w:r>
              <w:rPr>
                <w:b/>
                <w:spacing w:val="59"/>
                <w:sz w:val="24"/>
              </w:rPr>
              <w:t xml:space="preserve"> </w:t>
            </w:r>
            <w:r>
              <w:rPr>
                <w:b/>
                <w:sz w:val="24"/>
              </w:rPr>
              <w:t>пособий</w:t>
            </w:r>
          </w:p>
        </w:tc>
        <w:tc>
          <w:tcPr>
            <w:tcW w:w="11057" w:type="dxa"/>
          </w:tcPr>
          <w:p w:rsidR="00C57500" w:rsidRDefault="00C57500" w:rsidP="001901C8">
            <w:pPr>
              <w:pStyle w:val="TableParagraph"/>
              <w:numPr>
                <w:ilvl w:val="0"/>
                <w:numId w:val="28"/>
              </w:numPr>
              <w:tabs>
                <w:tab w:val="left" w:pos="441"/>
              </w:tabs>
              <w:spacing w:line="268" w:lineRule="exact"/>
              <w:ind w:firstLine="34"/>
              <w:rPr>
                <w:sz w:val="24"/>
              </w:rPr>
            </w:pPr>
            <w:r w:rsidRPr="00344BD8">
              <w:rPr>
                <w:sz w:val="24"/>
                <w:lang w:val="ru-RU"/>
              </w:rPr>
              <w:t>Маханева М.Д. Здоровый ребенок: Рекомендации по работе в детском саду и начальной школе: Метод.</w:t>
            </w:r>
            <w:r w:rsidRPr="00344BD8">
              <w:rPr>
                <w:spacing w:val="-27"/>
                <w:sz w:val="24"/>
                <w:lang w:val="ru-RU"/>
              </w:rPr>
              <w:t xml:space="preserve"> </w:t>
            </w:r>
            <w:r>
              <w:rPr>
                <w:sz w:val="24"/>
              </w:rPr>
              <w:t>Пособие.</w:t>
            </w:r>
          </w:p>
          <w:p w:rsidR="00C57500" w:rsidRDefault="00C57500" w:rsidP="00D6577A">
            <w:pPr>
              <w:pStyle w:val="TableParagraph"/>
              <w:ind w:left="141"/>
              <w:rPr>
                <w:sz w:val="24"/>
              </w:rPr>
            </w:pPr>
            <w:r>
              <w:rPr>
                <w:sz w:val="24"/>
              </w:rPr>
              <w:t>– М.: АРКТИ, 2004</w:t>
            </w:r>
          </w:p>
          <w:p w:rsidR="00C57500" w:rsidRPr="00344BD8" w:rsidRDefault="00C57500" w:rsidP="001901C8">
            <w:pPr>
              <w:pStyle w:val="TableParagraph"/>
              <w:numPr>
                <w:ilvl w:val="0"/>
                <w:numId w:val="28"/>
              </w:numPr>
              <w:tabs>
                <w:tab w:val="left" w:pos="348"/>
              </w:tabs>
              <w:ind w:right="242" w:firstLine="0"/>
              <w:rPr>
                <w:sz w:val="24"/>
                <w:lang w:val="ru-RU"/>
              </w:rPr>
            </w:pPr>
            <w:r w:rsidRPr="00344BD8">
              <w:rPr>
                <w:sz w:val="24"/>
                <w:lang w:val="ru-RU"/>
              </w:rPr>
              <w:t>Картушина М.Ю. Быть здоровыми хотим: Оздоровительные и познавательные занятия для детей подготовительной группы детского сада. – М.: ТЦ Сфера,</w:t>
            </w:r>
            <w:r w:rsidRPr="00344BD8">
              <w:rPr>
                <w:spacing w:val="2"/>
                <w:sz w:val="24"/>
                <w:lang w:val="ru-RU"/>
              </w:rPr>
              <w:t xml:space="preserve"> </w:t>
            </w:r>
            <w:r w:rsidRPr="00344BD8">
              <w:rPr>
                <w:sz w:val="24"/>
                <w:lang w:val="ru-RU"/>
              </w:rPr>
              <w:t>2004</w:t>
            </w:r>
          </w:p>
          <w:p w:rsidR="00C57500" w:rsidRDefault="00C57500" w:rsidP="001901C8">
            <w:pPr>
              <w:pStyle w:val="TableParagraph"/>
              <w:numPr>
                <w:ilvl w:val="0"/>
                <w:numId w:val="28"/>
              </w:numPr>
              <w:tabs>
                <w:tab w:val="left" w:pos="348"/>
              </w:tabs>
              <w:ind w:right="1270" w:firstLine="0"/>
              <w:rPr>
                <w:sz w:val="24"/>
              </w:rPr>
            </w:pPr>
            <w:r w:rsidRPr="00344BD8">
              <w:rPr>
                <w:sz w:val="24"/>
                <w:lang w:val="ru-RU"/>
              </w:rPr>
              <w:t xml:space="preserve">Кудрявцев В.Т., Егоров Б.Б. Развивающая педагогика оздоровления (дошкольный возраст). </w:t>
            </w:r>
            <w:r>
              <w:rPr>
                <w:sz w:val="24"/>
              </w:rPr>
              <w:t>Программно- методическое пособие. – М.: ЛИНКА-ПРЕСС,</w:t>
            </w:r>
            <w:r>
              <w:rPr>
                <w:spacing w:val="2"/>
                <w:sz w:val="24"/>
              </w:rPr>
              <w:t xml:space="preserve"> </w:t>
            </w:r>
            <w:r>
              <w:rPr>
                <w:sz w:val="24"/>
              </w:rPr>
              <w:t>2000</w:t>
            </w:r>
          </w:p>
          <w:p w:rsidR="00C57500" w:rsidRPr="00C57500" w:rsidRDefault="00C57500" w:rsidP="00C57500">
            <w:pPr>
              <w:pStyle w:val="a3"/>
              <w:spacing w:line="268" w:lineRule="exact"/>
              <w:ind w:left="103"/>
              <w:rPr>
                <w:lang w:val="ru-RU"/>
              </w:rPr>
            </w:pPr>
            <w:r w:rsidRPr="00344BD8">
              <w:rPr>
                <w:lang w:val="ru-RU"/>
              </w:rPr>
              <w:t>Физкультурно-оздоровительная работа в ДОУ: из опыта работы / Авт. Сос. О.Н.Моргунова. – Воронеж:</w:t>
            </w:r>
            <w:r w:rsidRPr="00344BD8">
              <w:rPr>
                <w:spacing w:val="-14"/>
                <w:lang w:val="ru-RU"/>
              </w:rPr>
              <w:t xml:space="preserve"> </w:t>
            </w:r>
            <w:r w:rsidRPr="00344BD8">
              <w:rPr>
                <w:lang w:val="ru-RU"/>
              </w:rPr>
              <w:t>ТЦ</w:t>
            </w:r>
            <w:r w:rsidRPr="00C57500">
              <w:rPr>
                <w:lang w:val="ru-RU"/>
              </w:rPr>
              <w:t>«Учитель», 2005 (практическое пособие)</w:t>
            </w:r>
          </w:p>
          <w:p w:rsidR="00C57500" w:rsidRPr="00344BD8" w:rsidRDefault="00C57500" w:rsidP="001901C8">
            <w:pPr>
              <w:pStyle w:val="a3"/>
              <w:numPr>
                <w:ilvl w:val="0"/>
                <w:numId w:val="30"/>
              </w:numPr>
              <w:tabs>
                <w:tab w:val="left" w:pos="344"/>
              </w:tabs>
              <w:ind w:firstLine="0"/>
              <w:rPr>
                <w:lang w:val="ru-RU"/>
              </w:rPr>
            </w:pPr>
            <w:r w:rsidRPr="00344BD8">
              <w:rPr>
                <w:lang w:val="ru-RU"/>
              </w:rPr>
              <w:t>Козак О.Н. Большая книга игр для детей от 3 до 7 лет. – СПб.: Союз,</w:t>
            </w:r>
            <w:r w:rsidRPr="00344BD8">
              <w:rPr>
                <w:spacing w:val="-7"/>
                <w:lang w:val="ru-RU"/>
              </w:rPr>
              <w:t xml:space="preserve"> </w:t>
            </w:r>
            <w:r w:rsidRPr="00344BD8">
              <w:rPr>
                <w:lang w:val="ru-RU"/>
              </w:rPr>
              <w:t>1999.</w:t>
            </w:r>
          </w:p>
          <w:p w:rsidR="00C57500" w:rsidRDefault="00C57500" w:rsidP="001901C8">
            <w:pPr>
              <w:pStyle w:val="a3"/>
              <w:numPr>
                <w:ilvl w:val="0"/>
                <w:numId w:val="30"/>
              </w:numPr>
              <w:tabs>
                <w:tab w:val="left" w:pos="344"/>
              </w:tabs>
              <w:ind w:right="202" w:firstLine="0"/>
            </w:pPr>
            <w:r w:rsidRPr="00344BD8">
              <w:rPr>
                <w:lang w:val="ru-RU"/>
              </w:rPr>
              <w:t xml:space="preserve">Рунова М.А. Движение день за днем. Двигательная активность – источник здоровья детей. (Комплексы физических упражнений и игр для детей 5 – 7 лет с использованием вариативной физкультурно-игровой среды). </w:t>
            </w:r>
            <w:r>
              <w:t>Методические рекомендации. – М.: ЛИНКА – ПРЕСС, 2007.</w:t>
            </w:r>
          </w:p>
          <w:p w:rsidR="00C57500" w:rsidRPr="00344BD8" w:rsidRDefault="00C57500" w:rsidP="001901C8">
            <w:pPr>
              <w:pStyle w:val="a3"/>
              <w:numPr>
                <w:ilvl w:val="0"/>
                <w:numId w:val="30"/>
              </w:numPr>
              <w:tabs>
                <w:tab w:val="left" w:pos="497"/>
              </w:tabs>
              <w:ind w:left="136" w:right="322" w:firstLine="0"/>
              <w:rPr>
                <w:lang w:val="ru-RU"/>
              </w:rPr>
            </w:pPr>
            <w:r w:rsidRPr="00344BD8">
              <w:rPr>
                <w:lang w:val="ru-RU"/>
              </w:rPr>
              <w:t>Литвинова М.Ф. Физкультурные занятия с детьми раннего возраста: третий год жизни, – М.: Айрис-пресс, 2005 (практическое</w:t>
            </w:r>
            <w:r w:rsidRPr="00344BD8">
              <w:rPr>
                <w:spacing w:val="-2"/>
                <w:lang w:val="ru-RU"/>
              </w:rPr>
              <w:t xml:space="preserve"> </w:t>
            </w:r>
            <w:r w:rsidRPr="00344BD8">
              <w:rPr>
                <w:lang w:val="ru-RU"/>
              </w:rPr>
              <w:t>пособие)</w:t>
            </w:r>
          </w:p>
          <w:p w:rsidR="00C57500" w:rsidRDefault="00C57500" w:rsidP="001901C8">
            <w:pPr>
              <w:pStyle w:val="a3"/>
              <w:numPr>
                <w:ilvl w:val="0"/>
                <w:numId w:val="30"/>
              </w:numPr>
              <w:tabs>
                <w:tab w:val="left" w:pos="437"/>
              </w:tabs>
              <w:ind w:left="136" w:right="171" w:firstLine="0"/>
            </w:pPr>
            <w:r w:rsidRPr="00344BD8">
              <w:rPr>
                <w:lang w:val="ru-RU"/>
              </w:rPr>
              <w:t xml:space="preserve">Олимпийское образование дошкольников:. Метод. Пособие / Под ред. </w:t>
            </w:r>
            <w:r>
              <w:t>С.О.Филипповой, Т.В.Волосниковой. – СПб: ДЕТСТВО-ПРЕСС,</w:t>
            </w:r>
            <w:r>
              <w:rPr>
                <w:spacing w:val="-1"/>
              </w:rPr>
              <w:t xml:space="preserve"> </w:t>
            </w:r>
            <w:r>
              <w:t>2007</w:t>
            </w:r>
          </w:p>
          <w:p w:rsidR="00C57500" w:rsidRPr="00C57500" w:rsidRDefault="00C57500" w:rsidP="001901C8">
            <w:pPr>
              <w:pStyle w:val="a3"/>
              <w:numPr>
                <w:ilvl w:val="0"/>
                <w:numId w:val="30"/>
              </w:numPr>
              <w:tabs>
                <w:tab w:val="left" w:pos="344"/>
              </w:tabs>
              <w:spacing w:before="1"/>
              <w:ind w:firstLine="0"/>
              <w:rPr>
                <w:lang w:val="ru-RU"/>
              </w:rPr>
            </w:pPr>
            <w:r w:rsidRPr="00344BD8">
              <w:rPr>
                <w:lang w:val="ru-RU"/>
              </w:rPr>
              <w:t>Маханева М.Д. С физкультурой дружить – здоровым быть – М.: ТЦ «Сфера»,</w:t>
            </w:r>
            <w:r w:rsidRPr="00344BD8">
              <w:rPr>
                <w:spacing w:val="-2"/>
                <w:lang w:val="ru-RU"/>
              </w:rPr>
              <w:t xml:space="preserve"> </w:t>
            </w:r>
            <w:r w:rsidRPr="00344BD8">
              <w:rPr>
                <w:lang w:val="ru-RU"/>
              </w:rPr>
              <w:t>2009.</w:t>
            </w:r>
          </w:p>
        </w:tc>
      </w:tr>
    </w:tbl>
    <w:p w:rsidR="00527D58" w:rsidRDefault="00527D58" w:rsidP="00527D58">
      <w:pPr>
        <w:pStyle w:val="a3"/>
        <w:spacing w:after="8" w:line="274" w:lineRule="exact"/>
        <w:ind w:right="847"/>
        <w:rPr>
          <w:lang w:val="ru-RU"/>
        </w:rPr>
      </w:pPr>
    </w:p>
    <w:p w:rsidR="00C57500" w:rsidRPr="00C57500" w:rsidRDefault="00C57500" w:rsidP="00C57500">
      <w:pPr>
        <w:pStyle w:val="a3"/>
        <w:spacing w:after="8" w:line="274" w:lineRule="exact"/>
        <w:ind w:right="847"/>
        <w:jc w:val="center"/>
        <w:rPr>
          <w:b/>
          <w:lang w:val="ru-RU"/>
        </w:rPr>
      </w:pPr>
      <w:r w:rsidRPr="00C57500">
        <w:rPr>
          <w:b/>
          <w:lang w:val="ru-RU"/>
        </w:rPr>
        <w:t>3.3.</w:t>
      </w:r>
      <w:r w:rsidRPr="00C57500">
        <w:rPr>
          <w:b/>
          <w:lang w:val="ru-RU"/>
        </w:rPr>
        <w:tab/>
        <w:t>Дидактическое обеспечение Программы</w:t>
      </w:r>
    </w:p>
    <w:p w:rsidR="00C57500" w:rsidRPr="00C57500" w:rsidRDefault="00C57500" w:rsidP="00C57500">
      <w:pPr>
        <w:pStyle w:val="a3"/>
        <w:spacing w:after="8" w:line="274" w:lineRule="exact"/>
        <w:ind w:right="847"/>
        <w:jc w:val="center"/>
        <w:rPr>
          <w:b/>
          <w:lang w:val="ru-RU"/>
        </w:rPr>
      </w:pPr>
    </w:p>
    <w:p w:rsidR="00C57500" w:rsidRPr="00C57500" w:rsidRDefault="00C57500" w:rsidP="00C57500">
      <w:pPr>
        <w:pStyle w:val="a3"/>
        <w:spacing w:after="8" w:line="274" w:lineRule="exact"/>
        <w:ind w:right="847"/>
        <w:jc w:val="center"/>
        <w:rPr>
          <w:b/>
          <w:lang w:val="ru-RU"/>
        </w:rPr>
      </w:pPr>
      <w:r w:rsidRPr="00C57500">
        <w:rPr>
          <w:b/>
          <w:lang w:val="ru-RU"/>
        </w:rPr>
        <w:t>Условия для организации работы по образовательной области «Социально-коммуникативное развитие»</w:t>
      </w:r>
    </w:p>
    <w:p w:rsidR="00C57500" w:rsidRDefault="00C57500" w:rsidP="0094584C">
      <w:pPr>
        <w:pStyle w:val="a3"/>
        <w:spacing w:after="8" w:line="274" w:lineRule="exact"/>
        <w:ind w:right="253"/>
        <w:jc w:val="right"/>
        <w:rPr>
          <w:b/>
          <w:i/>
          <w:lang w:val="ru-RU"/>
        </w:rPr>
      </w:pPr>
      <w:r w:rsidRPr="00C57500">
        <w:rPr>
          <w:b/>
          <w:i/>
          <w:lang w:val="ru-RU"/>
        </w:rPr>
        <w:t>Таблица 21</w:t>
      </w:r>
    </w:p>
    <w:tbl>
      <w:tblPr>
        <w:tblStyle w:val="TableNormal"/>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547"/>
        <w:gridCol w:w="2722"/>
        <w:gridCol w:w="7549"/>
      </w:tblGrid>
      <w:tr w:rsidR="00C57500" w:rsidTr="00C57500">
        <w:trPr>
          <w:trHeight w:val="554"/>
        </w:trPr>
        <w:tc>
          <w:tcPr>
            <w:tcW w:w="499" w:type="dxa"/>
          </w:tcPr>
          <w:p w:rsidR="00C57500" w:rsidRDefault="00C57500" w:rsidP="00D6577A">
            <w:pPr>
              <w:pStyle w:val="TableParagraph"/>
              <w:spacing w:line="275" w:lineRule="exact"/>
              <w:ind w:left="107"/>
              <w:rPr>
                <w:b/>
                <w:sz w:val="24"/>
              </w:rPr>
            </w:pPr>
            <w:r>
              <w:rPr>
                <w:b/>
                <w:sz w:val="24"/>
              </w:rPr>
              <w:t>№</w:t>
            </w:r>
          </w:p>
        </w:tc>
        <w:tc>
          <w:tcPr>
            <w:tcW w:w="3547" w:type="dxa"/>
          </w:tcPr>
          <w:p w:rsidR="00C57500" w:rsidRDefault="00C57500" w:rsidP="00D6577A">
            <w:pPr>
              <w:pStyle w:val="TableParagraph"/>
              <w:spacing w:before="2" w:line="276" w:lineRule="exact"/>
              <w:ind w:left="108" w:right="631"/>
              <w:rPr>
                <w:b/>
                <w:sz w:val="24"/>
              </w:rPr>
            </w:pPr>
            <w:r>
              <w:rPr>
                <w:b/>
                <w:sz w:val="24"/>
              </w:rPr>
              <w:t>Предметно-развивающая среда</w:t>
            </w:r>
          </w:p>
        </w:tc>
        <w:tc>
          <w:tcPr>
            <w:tcW w:w="2722" w:type="dxa"/>
          </w:tcPr>
          <w:p w:rsidR="00C57500" w:rsidRDefault="00C57500" w:rsidP="00D6577A">
            <w:pPr>
              <w:pStyle w:val="TableParagraph"/>
              <w:spacing w:line="275" w:lineRule="exact"/>
              <w:ind w:left="109"/>
              <w:rPr>
                <w:b/>
                <w:sz w:val="24"/>
              </w:rPr>
            </w:pPr>
            <w:r>
              <w:rPr>
                <w:b/>
                <w:sz w:val="24"/>
              </w:rPr>
              <w:t>Группа</w:t>
            </w:r>
          </w:p>
        </w:tc>
        <w:tc>
          <w:tcPr>
            <w:tcW w:w="7549" w:type="dxa"/>
          </w:tcPr>
          <w:p w:rsidR="00C57500" w:rsidRDefault="00C57500" w:rsidP="00D6577A">
            <w:pPr>
              <w:pStyle w:val="TableParagraph"/>
              <w:spacing w:line="275" w:lineRule="exact"/>
              <w:ind w:left="108"/>
              <w:rPr>
                <w:b/>
                <w:sz w:val="24"/>
              </w:rPr>
            </w:pPr>
            <w:r>
              <w:rPr>
                <w:b/>
                <w:sz w:val="24"/>
              </w:rPr>
              <w:t>Дидактические и технические средства</w:t>
            </w:r>
          </w:p>
        </w:tc>
      </w:tr>
      <w:tr w:rsidR="00C57500" w:rsidRPr="00344BD8" w:rsidTr="00C57500">
        <w:trPr>
          <w:trHeight w:val="275"/>
        </w:trPr>
        <w:tc>
          <w:tcPr>
            <w:tcW w:w="499" w:type="dxa"/>
          </w:tcPr>
          <w:p w:rsidR="00C57500" w:rsidRDefault="00C57500" w:rsidP="00D6577A">
            <w:pPr>
              <w:pStyle w:val="TableParagraph"/>
              <w:spacing w:line="256" w:lineRule="exact"/>
              <w:ind w:left="107"/>
              <w:rPr>
                <w:sz w:val="24"/>
              </w:rPr>
            </w:pPr>
            <w:r>
              <w:rPr>
                <w:sz w:val="24"/>
              </w:rPr>
              <w:t>1.</w:t>
            </w:r>
          </w:p>
        </w:tc>
        <w:tc>
          <w:tcPr>
            <w:tcW w:w="3547" w:type="dxa"/>
          </w:tcPr>
          <w:p w:rsidR="00C57500" w:rsidRDefault="00C57500" w:rsidP="00D6577A">
            <w:pPr>
              <w:pStyle w:val="TableParagraph"/>
              <w:spacing w:line="256" w:lineRule="exact"/>
              <w:ind w:left="108"/>
              <w:rPr>
                <w:sz w:val="24"/>
              </w:rPr>
            </w:pPr>
            <w:r>
              <w:rPr>
                <w:sz w:val="24"/>
              </w:rPr>
              <w:t>Уголок социального развития</w:t>
            </w:r>
          </w:p>
        </w:tc>
        <w:tc>
          <w:tcPr>
            <w:tcW w:w="2722" w:type="dxa"/>
          </w:tcPr>
          <w:p w:rsidR="00C57500" w:rsidRDefault="00C57500" w:rsidP="00D6577A">
            <w:pPr>
              <w:pStyle w:val="TableParagraph"/>
              <w:spacing w:line="256" w:lineRule="exact"/>
              <w:ind w:left="109"/>
              <w:rPr>
                <w:sz w:val="24"/>
              </w:rPr>
            </w:pPr>
            <w:r>
              <w:rPr>
                <w:sz w:val="24"/>
              </w:rPr>
              <w:t>Мл.-подг.</w:t>
            </w:r>
          </w:p>
        </w:tc>
        <w:tc>
          <w:tcPr>
            <w:tcW w:w="7549" w:type="dxa"/>
          </w:tcPr>
          <w:p w:rsidR="00C57500" w:rsidRPr="00344BD8" w:rsidRDefault="00C57500" w:rsidP="00D6577A">
            <w:pPr>
              <w:pStyle w:val="TableParagraph"/>
              <w:spacing w:line="256" w:lineRule="exact"/>
              <w:ind w:left="108"/>
              <w:rPr>
                <w:sz w:val="24"/>
                <w:lang w:val="ru-RU"/>
              </w:rPr>
            </w:pPr>
            <w:r w:rsidRPr="00344BD8">
              <w:rPr>
                <w:sz w:val="24"/>
                <w:lang w:val="ru-RU"/>
              </w:rPr>
              <w:t>Семейные альбомы, фотография группы, иллюстрации</w:t>
            </w:r>
          </w:p>
        </w:tc>
      </w:tr>
      <w:tr w:rsidR="00C57500" w:rsidTr="00C57500">
        <w:trPr>
          <w:trHeight w:val="275"/>
        </w:trPr>
        <w:tc>
          <w:tcPr>
            <w:tcW w:w="499" w:type="dxa"/>
          </w:tcPr>
          <w:p w:rsidR="00C57500" w:rsidRDefault="00C57500" w:rsidP="00D6577A">
            <w:pPr>
              <w:pStyle w:val="TableParagraph"/>
              <w:spacing w:line="256" w:lineRule="exact"/>
              <w:ind w:left="107"/>
              <w:rPr>
                <w:sz w:val="24"/>
              </w:rPr>
            </w:pPr>
            <w:r>
              <w:rPr>
                <w:sz w:val="24"/>
              </w:rPr>
              <w:t>2.</w:t>
            </w:r>
          </w:p>
        </w:tc>
        <w:tc>
          <w:tcPr>
            <w:tcW w:w="3547" w:type="dxa"/>
          </w:tcPr>
          <w:p w:rsidR="00C57500" w:rsidRDefault="00C57500" w:rsidP="00D6577A">
            <w:pPr>
              <w:pStyle w:val="TableParagraph"/>
              <w:spacing w:line="256" w:lineRule="exact"/>
              <w:ind w:left="108"/>
              <w:rPr>
                <w:sz w:val="24"/>
              </w:rPr>
            </w:pPr>
            <w:r>
              <w:rPr>
                <w:sz w:val="24"/>
              </w:rPr>
              <w:t>Уголок сюжетно-ролевых игр</w:t>
            </w:r>
          </w:p>
        </w:tc>
        <w:tc>
          <w:tcPr>
            <w:tcW w:w="2722" w:type="dxa"/>
          </w:tcPr>
          <w:p w:rsidR="00C57500" w:rsidRDefault="00C57500" w:rsidP="00D6577A">
            <w:pPr>
              <w:pStyle w:val="TableParagraph"/>
              <w:spacing w:line="256" w:lineRule="exact"/>
              <w:ind w:left="109"/>
              <w:rPr>
                <w:sz w:val="24"/>
              </w:rPr>
            </w:pPr>
            <w:r>
              <w:rPr>
                <w:sz w:val="24"/>
              </w:rPr>
              <w:t>Мл.-подг.</w:t>
            </w:r>
          </w:p>
        </w:tc>
        <w:tc>
          <w:tcPr>
            <w:tcW w:w="7549" w:type="dxa"/>
          </w:tcPr>
          <w:p w:rsidR="00C57500" w:rsidRDefault="00C57500" w:rsidP="00D6577A">
            <w:pPr>
              <w:pStyle w:val="TableParagraph"/>
              <w:spacing w:line="256" w:lineRule="exact"/>
              <w:ind w:left="108"/>
              <w:rPr>
                <w:sz w:val="24"/>
              </w:rPr>
            </w:pPr>
            <w:r>
              <w:rPr>
                <w:sz w:val="24"/>
              </w:rPr>
              <w:t>Детская мебель, игрушки, игры</w:t>
            </w:r>
          </w:p>
        </w:tc>
      </w:tr>
      <w:tr w:rsidR="00C57500" w:rsidTr="00C57500">
        <w:trPr>
          <w:trHeight w:val="275"/>
        </w:trPr>
        <w:tc>
          <w:tcPr>
            <w:tcW w:w="499" w:type="dxa"/>
          </w:tcPr>
          <w:p w:rsidR="00C57500" w:rsidRDefault="00C57500" w:rsidP="00D6577A">
            <w:pPr>
              <w:pStyle w:val="TableParagraph"/>
              <w:spacing w:line="256" w:lineRule="exact"/>
              <w:ind w:left="107"/>
              <w:rPr>
                <w:sz w:val="24"/>
              </w:rPr>
            </w:pPr>
            <w:r>
              <w:rPr>
                <w:sz w:val="24"/>
              </w:rPr>
              <w:t>3.</w:t>
            </w:r>
          </w:p>
        </w:tc>
        <w:tc>
          <w:tcPr>
            <w:tcW w:w="3547" w:type="dxa"/>
          </w:tcPr>
          <w:p w:rsidR="00C57500" w:rsidRDefault="00C57500" w:rsidP="00D6577A">
            <w:pPr>
              <w:pStyle w:val="TableParagraph"/>
              <w:spacing w:line="256" w:lineRule="exact"/>
              <w:ind w:left="108"/>
              <w:rPr>
                <w:sz w:val="24"/>
              </w:rPr>
            </w:pPr>
            <w:r>
              <w:rPr>
                <w:sz w:val="24"/>
              </w:rPr>
              <w:t>Строительный уголок</w:t>
            </w:r>
          </w:p>
        </w:tc>
        <w:tc>
          <w:tcPr>
            <w:tcW w:w="2722" w:type="dxa"/>
          </w:tcPr>
          <w:p w:rsidR="00C57500" w:rsidRDefault="00C57500" w:rsidP="00D6577A">
            <w:pPr>
              <w:pStyle w:val="TableParagraph"/>
              <w:spacing w:line="256" w:lineRule="exact"/>
              <w:ind w:left="109"/>
              <w:rPr>
                <w:sz w:val="24"/>
              </w:rPr>
            </w:pPr>
            <w:r>
              <w:rPr>
                <w:sz w:val="24"/>
              </w:rPr>
              <w:t>Мл.-подг.</w:t>
            </w:r>
          </w:p>
        </w:tc>
        <w:tc>
          <w:tcPr>
            <w:tcW w:w="7549" w:type="dxa"/>
          </w:tcPr>
          <w:p w:rsidR="00C57500" w:rsidRDefault="00C57500" w:rsidP="00D6577A">
            <w:pPr>
              <w:pStyle w:val="TableParagraph"/>
              <w:spacing w:line="256" w:lineRule="exact"/>
              <w:ind w:left="108"/>
              <w:rPr>
                <w:sz w:val="24"/>
              </w:rPr>
            </w:pPr>
            <w:r>
              <w:rPr>
                <w:sz w:val="24"/>
              </w:rPr>
              <w:t>Конструкторы, игрушки для обыгрывания</w:t>
            </w:r>
          </w:p>
        </w:tc>
      </w:tr>
      <w:tr w:rsidR="00C57500" w:rsidTr="00C57500">
        <w:trPr>
          <w:trHeight w:val="551"/>
        </w:trPr>
        <w:tc>
          <w:tcPr>
            <w:tcW w:w="499" w:type="dxa"/>
          </w:tcPr>
          <w:p w:rsidR="00C57500" w:rsidRDefault="00C57500" w:rsidP="00D6577A">
            <w:pPr>
              <w:pStyle w:val="TableParagraph"/>
              <w:spacing w:line="268" w:lineRule="exact"/>
              <w:ind w:left="107"/>
              <w:rPr>
                <w:sz w:val="24"/>
              </w:rPr>
            </w:pPr>
            <w:r>
              <w:rPr>
                <w:sz w:val="24"/>
              </w:rPr>
              <w:t>4.</w:t>
            </w:r>
          </w:p>
        </w:tc>
        <w:tc>
          <w:tcPr>
            <w:tcW w:w="3547" w:type="dxa"/>
          </w:tcPr>
          <w:p w:rsidR="00C57500" w:rsidRDefault="00C57500" w:rsidP="00D6577A">
            <w:pPr>
              <w:pStyle w:val="TableParagraph"/>
              <w:spacing w:line="268" w:lineRule="exact"/>
              <w:ind w:left="108"/>
              <w:rPr>
                <w:sz w:val="24"/>
              </w:rPr>
            </w:pPr>
            <w:r>
              <w:rPr>
                <w:sz w:val="24"/>
              </w:rPr>
              <w:t>Центр коммуникативного</w:t>
            </w:r>
          </w:p>
          <w:p w:rsidR="00C57500" w:rsidRDefault="00C57500" w:rsidP="00D6577A">
            <w:pPr>
              <w:pStyle w:val="TableParagraph"/>
              <w:spacing w:line="264" w:lineRule="exact"/>
              <w:ind w:left="108"/>
              <w:rPr>
                <w:sz w:val="24"/>
              </w:rPr>
            </w:pPr>
            <w:r>
              <w:rPr>
                <w:sz w:val="24"/>
              </w:rPr>
              <w:t>общения</w:t>
            </w:r>
          </w:p>
        </w:tc>
        <w:tc>
          <w:tcPr>
            <w:tcW w:w="2722" w:type="dxa"/>
          </w:tcPr>
          <w:p w:rsidR="00C57500" w:rsidRDefault="00C57500" w:rsidP="00D6577A">
            <w:pPr>
              <w:pStyle w:val="TableParagraph"/>
              <w:spacing w:line="268" w:lineRule="exact"/>
              <w:ind w:left="109"/>
              <w:rPr>
                <w:sz w:val="24"/>
              </w:rPr>
            </w:pPr>
            <w:r>
              <w:rPr>
                <w:sz w:val="24"/>
              </w:rPr>
              <w:t>Мл.-подг.</w:t>
            </w:r>
          </w:p>
        </w:tc>
        <w:tc>
          <w:tcPr>
            <w:tcW w:w="7549" w:type="dxa"/>
          </w:tcPr>
          <w:p w:rsidR="00C57500" w:rsidRDefault="00C57500" w:rsidP="00D6577A">
            <w:pPr>
              <w:pStyle w:val="TableParagraph"/>
              <w:spacing w:line="268" w:lineRule="exact"/>
              <w:ind w:left="108"/>
              <w:rPr>
                <w:sz w:val="24"/>
              </w:rPr>
            </w:pPr>
            <w:r>
              <w:rPr>
                <w:sz w:val="24"/>
              </w:rPr>
              <w:t>Место для общения</w:t>
            </w:r>
            <w:r>
              <w:rPr>
                <w:spacing w:val="59"/>
                <w:sz w:val="24"/>
              </w:rPr>
              <w:t xml:space="preserve"> </w:t>
            </w:r>
            <w:r>
              <w:rPr>
                <w:sz w:val="24"/>
              </w:rPr>
              <w:t>группой</w:t>
            </w:r>
          </w:p>
        </w:tc>
      </w:tr>
      <w:tr w:rsidR="00C57500" w:rsidRPr="00344BD8" w:rsidTr="00C57500">
        <w:trPr>
          <w:trHeight w:val="551"/>
        </w:trPr>
        <w:tc>
          <w:tcPr>
            <w:tcW w:w="499" w:type="dxa"/>
          </w:tcPr>
          <w:p w:rsidR="00C57500" w:rsidRDefault="00C57500" w:rsidP="00D6577A">
            <w:pPr>
              <w:pStyle w:val="TableParagraph"/>
              <w:spacing w:line="268" w:lineRule="exact"/>
              <w:ind w:left="107"/>
              <w:rPr>
                <w:sz w:val="24"/>
              </w:rPr>
            </w:pPr>
            <w:r>
              <w:rPr>
                <w:sz w:val="24"/>
              </w:rPr>
              <w:t>5.</w:t>
            </w:r>
          </w:p>
        </w:tc>
        <w:tc>
          <w:tcPr>
            <w:tcW w:w="3547" w:type="dxa"/>
          </w:tcPr>
          <w:p w:rsidR="00C57500" w:rsidRDefault="00C57500" w:rsidP="00D6577A">
            <w:pPr>
              <w:pStyle w:val="TableParagraph"/>
              <w:spacing w:line="268" w:lineRule="exact"/>
              <w:ind w:left="108"/>
              <w:rPr>
                <w:sz w:val="24"/>
              </w:rPr>
            </w:pPr>
            <w:r>
              <w:rPr>
                <w:sz w:val="24"/>
              </w:rPr>
              <w:t>Уголок эмоционального</w:t>
            </w:r>
          </w:p>
          <w:p w:rsidR="00C57500" w:rsidRDefault="00C57500" w:rsidP="00D6577A">
            <w:pPr>
              <w:pStyle w:val="TableParagraph"/>
              <w:spacing w:line="264" w:lineRule="exact"/>
              <w:ind w:left="108"/>
              <w:rPr>
                <w:sz w:val="24"/>
              </w:rPr>
            </w:pPr>
            <w:r>
              <w:rPr>
                <w:sz w:val="24"/>
              </w:rPr>
              <w:t>развития</w:t>
            </w:r>
          </w:p>
        </w:tc>
        <w:tc>
          <w:tcPr>
            <w:tcW w:w="2722" w:type="dxa"/>
          </w:tcPr>
          <w:p w:rsidR="00C57500" w:rsidRDefault="00C57500" w:rsidP="00D6577A">
            <w:pPr>
              <w:pStyle w:val="TableParagraph"/>
              <w:spacing w:line="268" w:lineRule="exact"/>
              <w:ind w:left="109"/>
              <w:rPr>
                <w:sz w:val="24"/>
              </w:rPr>
            </w:pPr>
            <w:r>
              <w:rPr>
                <w:sz w:val="24"/>
              </w:rPr>
              <w:t>Мл.-подг.</w:t>
            </w:r>
          </w:p>
        </w:tc>
        <w:tc>
          <w:tcPr>
            <w:tcW w:w="7549" w:type="dxa"/>
          </w:tcPr>
          <w:p w:rsidR="00C57500" w:rsidRPr="00344BD8" w:rsidRDefault="00C57500" w:rsidP="00D6577A">
            <w:pPr>
              <w:pStyle w:val="TableParagraph"/>
              <w:spacing w:line="268" w:lineRule="exact"/>
              <w:ind w:left="108"/>
              <w:rPr>
                <w:sz w:val="24"/>
                <w:lang w:val="ru-RU"/>
              </w:rPr>
            </w:pPr>
            <w:r w:rsidRPr="00344BD8">
              <w:rPr>
                <w:sz w:val="24"/>
                <w:lang w:val="ru-RU"/>
              </w:rPr>
              <w:t>Схемы эмоций, альбомы с разным эмоциональным состоянием людей,</w:t>
            </w:r>
          </w:p>
          <w:p w:rsidR="00C57500" w:rsidRPr="00344BD8" w:rsidRDefault="00C57500" w:rsidP="00D6577A">
            <w:pPr>
              <w:pStyle w:val="TableParagraph"/>
              <w:spacing w:line="264" w:lineRule="exact"/>
              <w:ind w:left="108"/>
              <w:rPr>
                <w:sz w:val="24"/>
                <w:lang w:val="ru-RU"/>
              </w:rPr>
            </w:pPr>
            <w:r w:rsidRPr="00344BD8">
              <w:rPr>
                <w:sz w:val="24"/>
                <w:lang w:val="ru-RU"/>
              </w:rPr>
              <w:t>животных, природы, фонотека, альбом с природными явлениями</w:t>
            </w:r>
          </w:p>
        </w:tc>
      </w:tr>
    </w:tbl>
    <w:p w:rsidR="00C57500" w:rsidRDefault="00C57500" w:rsidP="00C57500">
      <w:pPr>
        <w:pStyle w:val="a3"/>
        <w:spacing w:after="8" w:line="274" w:lineRule="exact"/>
        <w:ind w:right="847"/>
        <w:rPr>
          <w:lang w:val="ru-RU"/>
        </w:rPr>
      </w:pPr>
    </w:p>
    <w:p w:rsidR="004E1541" w:rsidRPr="00501622" w:rsidRDefault="004E1541" w:rsidP="0094584C">
      <w:pPr>
        <w:pStyle w:val="a3"/>
        <w:spacing w:before="90" w:after="8"/>
        <w:ind w:right="253"/>
        <w:jc w:val="right"/>
        <w:rPr>
          <w:b/>
          <w:i/>
          <w:lang w:val="ru-RU"/>
        </w:rPr>
      </w:pPr>
    </w:p>
    <w:p w:rsidR="004E1541" w:rsidRPr="00501622" w:rsidRDefault="004E1541" w:rsidP="0094584C">
      <w:pPr>
        <w:pStyle w:val="a3"/>
        <w:spacing w:before="90" w:after="8"/>
        <w:ind w:right="253"/>
        <w:jc w:val="right"/>
        <w:rPr>
          <w:b/>
          <w:i/>
          <w:lang w:val="ru-RU"/>
        </w:rPr>
      </w:pPr>
    </w:p>
    <w:p w:rsidR="00C57500" w:rsidRPr="00C57500" w:rsidRDefault="00C57500" w:rsidP="0094584C">
      <w:pPr>
        <w:pStyle w:val="a3"/>
        <w:spacing w:before="90" w:after="8"/>
        <w:ind w:right="253"/>
        <w:jc w:val="right"/>
        <w:rPr>
          <w:b/>
          <w:i/>
        </w:rPr>
      </w:pPr>
      <w:r w:rsidRPr="00C57500">
        <w:rPr>
          <w:b/>
          <w:i/>
        </w:rPr>
        <w:lastRenderedPageBreak/>
        <w:t>Таблица</w:t>
      </w:r>
      <w:r w:rsidRPr="00C57500">
        <w:rPr>
          <w:b/>
          <w:i/>
          <w:spacing w:val="-2"/>
        </w:rPr>
        <w:t xml:space="preserve"> </w:t>
      </w:r>
      <w:r w:rsidRPr="00C57500">
        <w:rPr>
          <w:b/>
          <w:i/>
        </w:rPr>
        <w:t>22</w:t>
      </w:r>
    </w:p>
    <w:tbl>
      <w:tblPr>
        <w:tblStyle w:val="TableNormal"/>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207"/>
        <w:gridCol w:w="1438"/>
        <w:gridCol w:w="4497"/>
        <w:gridCol w:w="4678"/>
      </w:tblGrid>
      <w:tr w:rsidR="00C57500" w:rsidTr="00C57500">
        <w:trPr>
          <w:trHeight w:val="553"/>
        </w:trPr>
        <w:tc>
          <w:tcPr>
            <w:tcW w:w="497" w:type="dxa"/>
          </w:tcPr>
          <w:p w:rsidR="00C57500" w:rsidRDefault="00C57500" w:rsidP="00D6577A">
            <w:pPr>
              <w:pStyle w:val="TableParagraph"/>
              <w:spacing w:line="275" w:lineRule="exact"/>
              <w:ind w:left="127"/>
              <w:rPr>
                <w:b/>
                <w:sz w:val="24"/>
              </w:rPr>
            </w:pPr>
            <w:r>
              <w:rPr>
                <w:b/>
                <w:sz w:val="24"/>
              </w:rPr>
              <w:t>№</w:t>
            </w:r>
          </w:p>
        </w:tc>
        <w:tc>
          <w:tcPr>
            <w:tcW w:w="3207" w:type="dxa"/>
          </w:tcPr>
          <w:p w:rsidR="00C57500" w:rsidRDefault="00C57500" w:rsidP="00D6577A">
            <w:pPr>
              <w:pStyle w:val="TableParagraph"/>
              <w:spacing w:line="275" w:lineRule="exact"/>
              <w:ind w:right="952"/>
              <w:jc w:val="right"/>
              <w:rPr>
                <w:b/>
                <w:sz w:val="24"/>
              </w:rPr>
            </w:pPr>
            <w:r>
              <w:rPr>
                <w:b/>
                <w:sz w:val="24"/>
              </w:rPr>
              <w:t>Виды труда</w:t>
            </w:r>
          </w:p>
        </w:tc>
        <w:tc>
          <w:tcPr>
            <w:tcW w:w="1438" w:type="dxa"/>
          </w:tcPr>
          <w:p w:rsidR="00C57500" w:rsidRDefault="00C57500" w:rsidP="00D6577A">
            <w:pPr>
              <w:pStyle w:val="TableParagraph"/>
              <w:spacing w:line="275" w:lineRule="exact"/>
              <w:ind w:right="306"/>
              <w:jc w:val="right"/>
              <w:rPr>
                <w:b/>
                <w:sz w:val="24"/>
              </w:rPr>
            </w:pPr>
            <w:r>
              <w:rPr>
                <w:b/>
                <w:sz w:val="24"/>
              </w:rPr>
              <w:t>Группа</w:t>
            </w:r>
          </w:p>
        </w:tc>
        <w:tc>
          <w:tcPr>
            <w:tcW w:w="4497" w:type="dxa"/>
          </w:tcPr>
          <w:p w:rsidR="00C57500" w:rsidRDefault="00C57500" w:rsidP="00C57500">
            <w:pPr>
              <w:pStyle w:val="TableParagraph"/>
              <w:spacing w:line="275" w:lineRule="exact"/>
              <w:ind w:left="1617" w:hanging="1370"/>
              <w:rPr>
                <w:b/>
                <w:sz w:val="24"/>
              </w:rPr>
            </w:pPr>
            <w:r>
              <w:rPr>
                <w:b/>
                <w:sz w:val="24"/>
              </w:rPr>
              <w:t>Предметно-развивающая среда</w:t>
            </w:r>
          </w:p>
        </w:tc>
        <w:tc>
          <w:tcPr>
            <w:tcW w:w="4678" w:type="dxa"/>
          </w:tcPr>
          <w:p w:rsidR="00C57500" w:rsidRDefault="00C57500" w:rsidP="00C57500">
            <w:pPr>
              <w:pStyle w:val="TableParagraph"/>
              <w:spacing w:before="2" w:line="276" w:lineRule="exact"/>
              <w:ind w:left="141"/>
              <w:rPr>
                <w:b/>
                <w:sz w:val="24"/>
              </w:rPr>
            </w:pPr>
            <w:r>
              <w:rPr>
                <w:b/>
                <w:sz w:val="24"/>
              </w:rPr>
              <w:t>Дидактические и технические средства</w:t>
            </w:r>
          </w:p>
        </w:tc>
      </w:tr>
      <w:tr w:rsidR="00C57500" w:rsidTr="00C57500">
        <w:trPr>
          <w:trHeight w:val="551"/>
        </w:trPr>
        <w:tc>
          <w:tcPr>
            <w:tcW w:w="497" w:type="dxa"/>
          </w:tcPr>
          <w:p w:rsidR="00C57500" w:rsidRDefault="00C57500" w:rsidP="00D6577A">
            <w:pPr>
              <w:pStyle w:val="TableParagraph"/>
              <w:spacing w:line="268" w:lineRule="exact"/>
              <w:ind w:left="107"/>
              <w:rPr>
                <w:sz w:val="24"/>
              </w:rPr>
            </w:pPr>
            <w:r>
              <w:rPr>
                <w:sz w:val="24"/>
              </w:rPr>
              <w:t>1.</w:t>
            </w:r>
          </w:p>
        </w:tc>
        <w:tc>
          <w:tcPr>
            <w:tcW w:w="3207" w:type="dxa"/>
          </w:tcPr>
          <w:p w:rsidR="00C57500" w:rsidRDefault="00C57500" w:rsidP="00D6577A">
            <w:pPr>
              <w:pStyle w:val="TableParagraph"/>
              <w:spacing w:line="268" w:lineRule="exact"/>
              <w:ind w:right="936"/>
              <w:jc w:val="right"/>
              <w:rPr>
                <w:sz w:val="24"/>
              </w:rPr>
            </w:pPr>
            <w:r>
              <w:rPr>
                <w:sz w:val="24"/>
              </w:rPr>
              <w:t>Трудовые поручения</w:t>
            </w:r>
          </w:p>
        </w:tc>
        <w:tc>
          <w:tcPr>
            <w:tcW w:w="1438" w:type="dxa"/>
          </w:tcPr>
          <w:p w:rsidR="00C57500" w:rsidRDefault="00C57500" w:rsidP="00D6577A">
            <w:pPr>
              <w:pStyle w:val="TableParagraph"/>
              <w:spacing w:line="268" w:lineRule="exact"/>
              <w:ind w:right="315"/>
              <w:jc w:val="right"/>
              <w:rPr>
                <w:sz w:val="24"/>
              </w:rPr>
            </w:pPr>
            <w:r>
              <w:rPr>
                <w:sz w:val="24"/>
              </w:rPr>
              <w:t>Мл.-подг.</w:t>
            </w:r>
          </w:p>
        </w:tc>
        <w:tc>
          <w:tcPr>
            <w:tcW w:w="4497" w:type="dxa"/>
          </w:tcPr>
          <w:p w:rsidR="00C57500" w:rsidRPr="00344BD8" w:rsidRDefault="00C57500" w:rsidP="00D6577A">
            <w:pPr>
              <w:pStyle w:val="TableParagraph"/>
              <w:spacing w:line="268" w:lineRule="exact"/>
              <w:ind w:left="107"/>
              <w:rPr>
                <w:sz w:val="24"/>
                <w:lang w:val="ru-RU"/>
              </w:rPr>
            </w:pPr>
            <w:r w:rsidRPr="00344BD8">
              <w:rPr>
                <w:sz w:val="24"/>
                <w:lang w:val="ru-RU"/>
              </w:rPr>
              <w:t>Уголок дежурства в возрастной группе</w:t>
            </w:r>
          </w:p>
        </w:tc>
        <w:tc>
          <w:tcPr>
            <w:tcW w:w="4678" w:type="dxa"/>
          </w:tcPr>
          <w:p w:rsidR="00C57500" w:rsidRDefault="00C57500" w:rsidP="00C57500">
            <w:pPr>
              <w:pStyle w:val="TableParagraph"/>
              <w:tabs>
                <w:tab w:val="left" w:pos="1050"/>
              </w:tabs>
              <w:spacing w:line="268" w:lineRule="exact"/>
              <w:ind w:left="107"/>
              <w:rPr>
                <w:sz w:val="24"/>
              </w:rPr>
            </w:pPr>
            <w:r>
              <w:rPr>
                <w:sz w:val="24"/>
              </w:rPr>
              <w:t>Дидактические игры,</w:t>
            </w:r>
            <w:r>
              <w:rPr>
                <w:sz w:val="24"/>
                <w:lang w:val="ru-RU"/>
              </w:rPr>
              <w:t xml:space="preserve"> </w:t>
            </w:r>
            <w:r>
              <w:rPr>
                <w:sz w:val="24"/>
              </w:rPr>
              <w:t xml:space="preserve">тех. </w:t>
            </w:r>
            <w:r>
              <w:rPr>
                <w:sz w:val="24"/>
                <w:lang w:val="ru-RU"/>
              </w:rPr>
              <w:t>с</w:t>
            </w:r>
            <w:r>
              <w:rPr>
                <w:sz w:val="24"/>
              </w:rPr>
              <w:t>редства</w:t>
            </w:r>
          </w:p>
        </w:tc>
      </w:tr>
      <w:tr w:rsidR="00C57500" w:rsidTr="00C57500">
        <w:trPr>
          <w:trHeight w:val="551"/>
        </w:trPr>
        <w:tc>
          <w:tcPr>
            <w:tcW w:w="497" w:type="dxa"/>
          </w:tcPr>
          <w:p w:rsidR="00C57500" w:rsidRDefault="00C57500" w:rsidP="00C57500">
            <w:pPr>
              <w:pStyle w:val="TableParagraph"/>
              <w:spacing w:line="268" w:lineRule="exact"/>
              <w:ind w:left="107"/>
              <w:rPr>
                <w:sz w:val="24"/>
              </w:rPr>
            </w:pPr>
            <w:r>
              <w:rPr>
                <w:sz w:val="24"/>
              </w:rPr>
              <w:t>2.</w:t>
            </w:r>
          </w:p>
        </w:tc>
        <w:tc>
          <w:tcPr>
            <w:tcW w:w="3207" w:type="dxa"/>
          </w:tcPr>
          <w:p w:rsidR="00C57500" w:rsidRDefault="00C57500" w:rsidP="00C57500">
            <w:pPr>
              <w:pStyle w:val="TableParagraph"/>
              <w:spacing w:line="268" w:lineRule="exact"/>
              <w:ind w:right="936"/>
              <w:rPr>
                <w:sz w:val="24"/>
              </w:rPr>
            </w:pPr>
            <w:r>
              <w:rPr>
                <w:sz w:val="24"/>
              </w:rPr>
              <w:t>Труд в природе</w:t>
            </w:r>
          </w:p>
        </w:tc>
        <w:tc>
          <w:tcPr>
            <w:tcW w:w="1438" w:type="dxa"/>
          </w:tcPr>
          <w:p w:rsidR="00C57500" w:rsidRDefault="00C57500" w:rsidP="00C57500">
            <w:pPr>
              <w:pStyle w:val="TableParagraph"/>
              <w:spacing w:line="268" w:lineRule="exact"/>
              <w:ind w:right="315"/>
              <w:jc w:val="right"/>
              <w:rPr>
                <w:sz w:val="24"/>
              </w:rPr>
            </w:pPr>
            <w:r>
              <w:rPr>
                <w:sz w:val="24"/>
              </w:rPr>
              <w:t>Мл.-подг.</w:t>
            </w:r>
          </w:p>
        </w:tc>
        <w:tc>
          <w:tcPr>
            <w:tcW w:w="4497" w:type="dxa"/>
          </w:tcPr>
          <w:p w:rsidR="00C57500" w:rsidRPr="00344BD8" w:rsidRDefault="00C57500" w:rsidP="00C57500">
            <w:pPr>
              <w:pStyle w:val="TableParagraph"/>
              <w:spacing w:line="268" w:lineRule="exact"/>
              <w:ind w:left="107"/>
              <w:rPr>
                <w:sz w:val="24"/>
                <w:lang w:val="ru-RU"/>
              </w:rPr>
            </w:pPr>
            <w:r>
              <w:rPr>
                <w:sz w:val="24"/>
              </w:rPr>
              <w:t>Клумба, огород, газоны</w:t>
            </w:r>
          </w:p>
        </w:tc>
        <w:tc>
          <w:tcPr>
            <w:tcW w:w="4678" w:type="dxa"/>
          </w:tcPr>
          <w:p w:rsidR="00C57500" w:rsidRDefault="00C57500" w:rsidP="00C57500">
            <w:pPr>
              <w:pStyle w:val="TableParagraph"/>
              <w:tabs>
                <w:tab w:val="left" w:pos="1050"/>
              </w:tabs>
              <w:spacing w:line="268" w:lineRule="exact"/>
              <w:ind w:left="107"/>
              <w:rPr>
                <w:sz w:val="24"/>
              </w:rPr>
            </w:pPr>
            <w:r w:rsidRPr="00CA76FC">
              <w:rPr>
                <w:sz w:val="24"/>
              </w:rPr>
              <w:t>Дидактические игры,</w:t>
            </w:r>
            <w:r w:rsidRPr="00CA76FC">
              <w:rPr>
                <w:sz w:val="24"/>
                <w:lang w:val="ru-RU"/>
              </w:rPr>
              <w:t xml:space="preserve"> </w:t>
            </w:r>
            <w:r w:rsidRPr="00CA76FC">
              <w:rPr>
                <w:sz w:val="24"/>
              </w:rPr>
              <w:t xml:space="preserve">тех. </w:t>
            </w:r>
            <w:r w:rsidRPr="00CA76FC">
              <w:rPr>
                <w:sz w:val="24"/>
                <w:lang w:val="ru-RU"/>
              </w:rPr>
              <w:t>с</w:t>
            </w:r>
            <w:r w:rsidRPr="00CA76FC">
              <w:rPr>
                <w:sz w:val="24"/>
              </w:rPr>
              <w:t>редства</w:t>
            </w:r>
          </w:p>
        </w:tc>
      </w:tr>
      <w:tr w:rsidR="00C57500" w:rsidTr="00C57500">
        <w:trPr>
          <w:trHeight w:val="551"/>
        </w:trPr>
        <w:tc>
          <w:tcPr>
            <w:tcW w:w="497" w:type="dxa"/>
          </w:tcPr>
          <w:p w:rsidR="00C57500" w:rsidRDefault="00C57500" w:rsidP="00C57500">
            <w:pPr>
              <w:pStyle w:val="TableParagraph"/>
              <w:spacing w:line="268" w:lineRule="exact"/>
              <w:ind w:left="107"/>
              <w:rPr>
                <w:sz w:val="24"/>
              </w:rPr>
            </w:pPr>
            <w:r>
              <w:rPr>
                <w:sz w:val="24"/>
              </w:rPr>
              <w:t>3.</w:t>
            </w:r>
          </w:p>
        </w:tc>
        <w:tc>
          <w:tcPr>
            <w:tcW w:w="3207" w:type="dxa"/>
          </w:tcPr>
          <w:p w:rsidR="00C57500" w:rsidRDefault="00C57500" w:rsidP="00C57500">
            <w:pPr>
              <w:pStyle w:val="TableParagraph"/>
              <w:spacing w:line="268" w:lineRule="exact"/>
              <w:ind w:right="936"/>
              <w:rPr>
                <w:sz w:val="24"/>
              </w:rPr>
            </w:pPr>
            <w:r>
              <w:rPr>
                <w:sz w:val="24"/>
              </w:rPr>
              <w:t>Самообслуживание</w:t>
            </w:r>
          </w:p>
        </w:tc>
        <w:tc>
          <w:tcPr>
            <w:tcW w:w="1438" w:type="dxa"/>
          </w:tcPr>
          <w:p w:rsidR="00C57500" w:rsidRDefault="00C57500" w:rsidP="00C57500">
            <w:pPr>
              <w:pStyle w:val="TableParagraph"/>
              <w:spacing w:line="268" w:lineRule="exact"/>
              <w:ind w:right="315"/>
              <w:jc w:val="right"/>
              <w:rPr>
                <w:sz w:val="24"/>
              </w:rPr>
            </w:pPr>
            <w:r>
              <w:rPr>
                <w:sz w:val="24"/>
              </w:rPr>
              <w:t>Мл.-подг.</w:t>
            </w:r>
          </w:p>
        </w:tc>
        <w:tc>
          <w:tcPr>
            <w:tcW w:w="4497" w:type="dxa"/>
          </w:tcPr>
          <w:p w:rsidR="00C57500" w:rsidRPr="00344BD8" w:rsidRDefault="00C57500" w:rsidP="00C57500">
            <w:pPr>
              <w:pStyle w:val="TableParagraph"/>
              <w:spacing w:line="268" w:lineRule="exact"/>
              <w:ind w:left="107"/>
              <w:rPr>
                <w:sz w:val="24"/>
                <w:lang w:val="ru-RU"/>
              </w:rPr>
            </w:pPr>
            <w:r w:rsidRPr="00344BD8">
              <w:rPr>
                <w:sz w:val="24"/>
                <w:lang w:val="ru-RU"/>
              </w:rPr>
              <w:t>Уголок дежурства, предметы личного пользования</w:t>
            </w:r>
          </w:p>
        </w:tc>
        <w:tc>
          <w:tcPr>
            <w:tcW w:w="4678" w:type="dxa"/>
          </w:tcPr>
          <w:p w:rsidR="00C57500" w:rsidRDefault="00C57500" w:rsidP="00C57500">
            <w:pPr>
              <w:pStyle w:val="TableParagraph"/>
              <w:tabs>
                <w:tab w:val="left" w:pos="1050"/>
              </w:tabs>
              <w:spacing w:line="268" w:lineRule="exact"/>
              <w:ind w:left="107"/>
              <w:rPr>
                <w:sz w:val="24"/>
              </w:rPr>
            </w:pPr>
            <w:r w:rsidRPr="00CA76FC">
              <w:rPr>
                <w:sz w:val="24"/>
              </w:rPr>
              <w:t>Дидактические игры,</w:t>
            </w:r>
            <w:r w:rsidRPr="00CA76FC">
              <w:rPr>
                <w:sz w:val="24"/>
                <w:lang w:val="ru-RU"/>
              </w:rPr>
              <w:t xml:space="preserve"> </w:t>
            </w:r>
            <w:r w:rsidRPr="00CA76FC">
              <w:rPr>
                <w:sz w:val="24"/>
              </w:rPr>
              <w:t xml:space="preserve">тех. </w:t>
            </w:r>
            <w:r w:rsidRPr="00CA76FC">
              <w:rPr>
                <w:sz w:val="24"/>
                <w:lang w:val="ru-RU"/>
              </w:rPr>
              <w:t>с</w:t>
            </w:r>
            <w:r w:rsidRPr="00CA76FC">
              <w:rPr>
                <w:sz w:val="24"/>
              </w:rPr>
              <w:t>редства</w:t>
            </w:r>
          </w:p>
        </w:tc>
      </w:tr>
      <w:tr w:rsidR="00C57500" w:rsidTr="00C57500">
        <w:trPr>
          <w:trHeight w:val="551"/>
        </w:trPr>
        <w:tc>
          <w:tcPr>
            <w:tcW w:w="497" w:type="dxa"/>
          </w:tcPr>
          <w:p w:rsidR="00C57500" w:rsidRDefault="00C57500" w:rsidP="00C57500">
            <w:pPr>
              <w:pStyle w:val="TableParagraph"/>
              <w:spacing w:line="268" w:lineRule="exact"/>
              <w:ind w:left="107"/>
              <w:rPr>
                <w:sz w:val="24"/>
              </w:rPr>
            </w:pPr>
            <w:r>
              <w:rPr>
                <w:sz w:val="24"/>
              </w:rPr>
              <w:t>4.</w:t>
            </w:r>
          </w:p>
        </w:tc>
        <w:tc>
          <w:tcPr>
            <w:tcW w:w="3207" w:type="dxa"/>
          </w:tcPr>
          <w:p w:rsidR="00C57500" w:rsidRDefault="00C57500" w:rsidP="00C57500">
            <w:pPr>
              <w:pStyle w:val="TableParagraph"/>
              <w:spacing w:line="268" w:lineRule="exact"/>
              <w:ind w:right="156"/>
              <w:rPr>
                <w:sz w:val="24"/>
              </w:rPr>
            </w:pPr>
            <w:r>
              <w:rPr>
                <w:sz w:val="24"/>
              </w:rPr>
              <w:t>Хозяйственно-бытовой труд</w:t>
            </w:r>
          </w:p>
        </w:tc>
        <w:tc>
          <w:tcPr>
            <w:tcW w:w="1438" w:type="dxa"/>
          </w:tcPr>
          <w:p w:rsidR="00C57500" w:rsidRDefault="00C57500" w:rsidP="00C57500">
            <w:pPr>
              <w:pStyle w:val="TableParagraph"/>
              <w:spacing w:line="268" w:lineRule="exact"/>
              <w:ind w:right="315"/>
              <w:jc w:val="right"/>
              <w:rPr>
                <w:sz w:val="24"/>
              </w:rPr>
            </w:pPr>
            <w:r>
              <w:rPr>
                <w:sz w:val="24"/>
              </w:rPr>
              <w:t>Ср.-подг.</w:t>
            </w:r>
          </w:p>
        </w:tc>
        <w:tc>
          <w:tcPr>
            <w:tcW w:w="4497" w:type="dxa"/>
          </w:tcPr>
          <w:p w:rsidR="00C57500" w:rsidRPr="00344BD8" w:rsidRDefault="00C57500" w:rsidP="00C57500">
            <w:pPr>
              <w:pStyle w:val="TableParagraph"/>
              <w:spacing w:line="268" w:lineRule="exact"/>
              <w:ind w:left="107"/>
              <w:rPr>
                <w:sz w:val="24"/>
                <w:lang w:val="ru-RU"/>
              </w:rPr>
            </w:pPr>
            <w:r>
              <w:rPr>
                <w:sz w:val="24"/>
              </w:rPr>
              <w:t>Участок, группа</w:t>
            </w:r>
          </w:p>
        </w:tc>
        <w:tc>
          <w:tcPr>
            <w:tcW w:w="4678" w:type="dxa"/>
          </w:tcPr>
          <w:p w:rsidR="00C57500" w:rsidRDefault="00C57500" w:rsidP="00C57500">
            <w:pPr>
              <w:pStyle w:val="TableParagraph"/>
              <w:tabs>
                <w:tab w:val="left" w:pos="1050"/>
              </w:tabs>
              <w:spacing w:line="268" w:lineRule="exact"/>
              <w:ind w:left="107"/>
              <w:rPr>
                <w:sz w:val="24"/>
              </w:rPr>
            </w:pPr>
            <w:r w:rsidRPr="00CA76FC">
              <w:rPr>
                <w:sz w:val="24"/>
              </w:rPr>
              <w:t>Дидактические игры,</w:t>
            </w:r>
            <w:r w:rsidRPr="00CA76FC">
              <w:rPr>
                <w:sz w:val="24"/>
                <w:lang w:val="ru-RU"/>
              </w:rPr>
              <w:t xml:space="preserve"> </w:t>
            </w:r>
            <w:r w:rsidRPr="00CA76FC">
              <w:rPr>
                <w:sz w:val="24"/>
              </w:rPr>
              <w:t xml:space="preserve">тех. </w:t>
            </w:r>
            <w:r w:rsidRPr="00CA76FC">
              <w:rPr>
                <w:sz w:val="24"/>
                <w:lang w:val="ru-RU"/>
              </w:rPr>
              <w:t>с</w:t>
            </w:r>
            <w:r w:rsidRPr="00CA76FC">
              <w:rPr>
                <w:sz w:val="24"/>
              </w:rPr>
              <w:t>редства</w:t>
            </w:r>
          </w:p>
        </w:tc>
      </w:tr>
    </w:tbl>
    <w:p w:rsidR="00C57500" w:rsidRDefault="00C57500" w:rsidP="00C57500">
      <w:pPr>
        <w:pStyle w:val="a3"/>
        <w:spacing w:after="8" w:line="274" w:lineRule="exact"/>
        <w:ind w:right="847"/>
        <w:rPr>
          <w:lang w:val="ru-RU"/>
        </w:rPr>
      </w:pPr>
    </w:p>
    <w:p w:rsidR="00C57500" w:rsidRPr="00C57500" w:rsidRDefault="00C57500" w:rsidP="00C57500">
      <w:pPr>
        <w:spacing w:before="90" w:line="274" w:lineRule="exact"/>
        <w:ind w:left="3874"/>
        <w:rPr>
          <w:b/>
        </w:rPr>
      </w:pPr>
      <w:r w:rsidRPr="00C57500">
        <w:rPr>
          <w:b/>
        </w:rPr>
        <w:t>Условия для организации работы по образовательной области «Речевое развитие»</w:t>
      </w:r>
    </w:p>
    <w:p w:rsidR="00C57500" w:rsidRPr="00C57500" w:rsidRDefault="00C57500" w:rsidP="004E1541">
      <w:pPr>
        <w:pStyle w:val="a3"/>
        <w:spacing w:after="8" w:line="274" w:lineRule="exact"/>
        <w:ind w:right="111"/>
        <w:jc w:val="right"/>
        <w:rPr>
          <w:b/>
          <w:i/>
        </w:rPr>
      </w:pPr>
      <w:r w:rsidRPr="00C57500">
        <w:rPr>
          <w:b/>
          <w:i/>
        </w:rPr>
        <w:t>Таблица 23</w:t>
      </w:r>
    </w:p>
    <w:tbl>
      <w:tblPr>
        <w:tblStyle w:val="TableNormal"/>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42"/>
        <w:gridCol w:w="2722"/>
        <w:gridCol w:w="7086"/>
      </w:tblGrid>
      <w:tr w:rsidR="00C57500" w:rsidTr="006362E5">
        <w:trPr>
          <w:trHeight w:val="552"/>
        </w:trPr>
        <w:tc>
          <w:tcPr>
            <w:tcW w:w="567" w:type="dxa"/>
          </w:tcPr>
          <w:p w:rsidR="00C57500" w:rsidRDefault="00C57500" w:rsidP="00D6577A">
            <w:pPr>
              <w:pStyle w:val="TableParagraph"/>
              <w:spacing w:line="273" w:lineRule="exact"/>
              <w:ind w:left="129"/>
              <w:rPr>
                <w:b/>
                <w:sz w:val="24"/>
              </w:rPr>
            </w:pPr>
            <w:r>
              <w:rPr>
                <w:b/>
                <w:sz w:val="24"/>
              </w:rPr>
              <w:t>№</w:t>
            </w:r>
          </w:p>
        </w:tc>
        <w:tc>
          <w:tcPr>
            <w:tcW w:w="3942" w:type="dxa"/>
          </w:tcPr>
          <w:p w:rsidR="00C57500" w:rsidRDefault="00C57500" w:rsidP="00D6577A">
            <w:pPr>
              <w:pStyle w:val="TableParagraph"/>
              <w:spacing w:line="276" w:lineRule="exact"/>
              <w:ind w:left="1478" w:right="356" w:hanging="1095"/>
              <w:rPr>
                <w:b/>
                <w:sz w:val="24"/>
              </w:rPr>
            </w:pPr>
            <w:r>
              <w:rPr>
                <w:b/>
                <w:sz w:val="24"/>
              </w:rPr>
              <w:t>Предметно-развивающая среда</w:t>
            </w:r>
          </w:p>
        </w:tc>
        <w:tc>
          <w:tcPr>
            <w:tcW w:w="2722" w:type="dxa"/>
          </w:tcPr>
          <w:p w:rsidR="00C57500" w:rsidRDefault="00C57500" w:rsidP="00D6577A">
            <w:pPr>
              <w:pStyle w:val="TableParagraph"/>
              <w:spacing w:line="273" w:lineRule="exact"/>
              <w:ind w:left="941" w:right="928"/>
              <w:jc w:val="center"/>
              <w:rPr>
                <w:b/>
                <w:sz w:val="24"/>
              </w:rPr>
            </w:pPr>
            <w:r>
              <w:rPr>
                <w:b/>
                <w:sz w:val="24"/>
              </w:rPr>
              <w:t>Группа</w:t>
            </w:r>
          </w:p>
        </w:tc>
        <w:tc>
          <w:tcPr>
            <w:tcW w:w="7086" w:type="dxa"/>
          </w:tcPr>
          <w:p w:rsidR="00C57500" w:rsidRDefault="00C57500" w:rsidP="00D6577A">
            <w:pPr>
              <w:pStyle w:val="TableParagraph"/>
              <w:spacing w:line="273" w:lineRule="exact"/>
              <w:ind w:left="2144"/>
              <w:rPr>
                <w:b/>
                <w:sz w:val="24"/>
              </w:rPr>
            </w:pPr>
            <w:r>
              <w:rPr>
                <w:b/>
                <w:sz w:val="24"/>
              </w:rPr>
              <w:t>Дидактические и технические средства</w:t>
            </w:r>
          </w:p>
        </w:tc>
      </w:tr>
      <w:tr w:rsidR="00C57500" w:rsidRPr="00344BD8" w:rsidTr="006362E5">
        <w:trPr>
          <w:trHeight w:val="830"/>
        </w:trPr>
        <w:tc>
          <w:tcPr>
            <w:tcW w:w="567" w:type="dxa"/>
          </w:tcPr>
          <w:p w:rsidR="00C57500" w:rsidRDefault="00C57500" w:rsidP="00D6577A">
            <w:pPr>
              <w:pStyle w:val="TableParagraph"/>
              <w:spacing w:line="270" w:lineRule="exact"/>
              <w:ind w:left="107"/>
              <w:rPr>
                <w:sz w:val="24"/>
              </w:rPr>
            </w:pPr>
            <w:r>
              <w:rPr>
                <w:sz w:val="24"/>
              </w:rPr>
              <w:t>1.</w:t>
            </w:r>
          </w:p>
        </w:tc>
        <w:tc>
          <w:tcPr>
            <w:tcW w:w="3942" w:type="dxa"/>
          </w:tcPr>
          <w:p w:rsidR="00C57500" w:rsidRDefault="00C57500" w:rsidP="00D6577A">
            <w:pPr>
              <w:pStyle w:val="TableParagraph"/>
              <w:spacing w:line="270" w:lineRule="exact"/>
              <w:ind w:left="108"/>
              <w:rPr>
                <w:sz w:val="24"/>
              </w:rPr>
            </w:pPr>
            <w:r>
              <w:rPr>
                <w:sz w:val="24"/>
              </w:rPr>
              <w:t>Уголок по развитию речи</w:t>
            </w:r>
          </w:p>
        </w:tc>
        <w:tc>
          <w:tcPr>
            <w:tcW w:w="2722" w:type="dxa"/>
          </w:tcPr>
          <w:p w:rsidR="00C57500" w:rsidRDefault="00C57500" w:rsidP="00D6577A">
            <w:pPr>
              <w:pStyle w:val="TableParagraph"/>
              <w:ind w:left="109" w:right="741"/>
              <w:rPr>
                <w:sz w:val="24"/>
              </w:rPr>
            </w:pPr>
            <w:r>
              <w:rPr>
                <w:sz w:val="24"/>
              </w:rPr>
              <w:t>Младшая – подготовительная</w:t>
            </w:r>
          </w:p>
        </w:tc>
        <w:tc>
          <w:tcPr>
            <w:tcW w:w="7086" w:type="dxa"/>
          </w:tcPr>
          <w:p w:rsidR="00C57500" w:rsidRPr="00344BD8" w:rsidRDefault="00C57500" w:rsidP="00D6577A">
            <w:pPr>
              <w:pStyle w:val="TableParagraph"/>
              <w:spacing w:line="270" w:lineRule="exact"/>
              <w:ind w:left="108"/>
              <w:rPr>
                <w:sz w:val="24"/>
                <w:lang w:val="ru-RU"/>
              </w:rPr>
            </w:pPr>
            <w:r w:rsidRPr="00344BD8">
              <w:rPr>
                <w:sz w:val="24"/>
                <w:lang w:val="ru-RU"/>
              </w:rPr>
              <w:t>Дидактические игры, пособия, компьютерные презентации, компакт-диски</w:t>
            </w:r>
          </w:p>
        </w:tc>
      </w:tr>
      <w:tr w:rsidR="00C57500" w:rsidRPr="00344BD8" w:rsidTr="006362E5">
        <w:trPr>
          <w:trHeight w:val="827"/>
        </w:trPr>
        <w:tc>
          <w:tcPr>
            <w:tcW w:w="567" w:type="dxa"/>
          </w:tcPr>
          <w:p w:rsidR="00C57500" w:rsidRDefault="00C57500" w:rsidP="00D6577A">
            <w:pPr>
              <w:pStyle w:val="TableParagraph"/>
              <w:spacing w:line="268" w:lineRule="exact"/>
              <w:ind w:left="107"/>
              <w:rPr>
                <w:sz w:val="24"/>
              </w:rPr>
            </w:pPr>
            <w:r>
              <w:rPr>
                <w:sz w:val="24"/>
              </w:rPr>
              <w:t>2.</w:t>
            </w:r>
          </w:p>
        </w:tc>
        <w:tc>
          <w:tcPr>
            <w:tcW w:w="3942" w:type="dxa"/>
          </w:tcPr>
          <w:p w:rsidR="00C57500" w:rsidRDefault="00C57500" w:rsidP="00D6577A">
            <w:pPr>
              <w:pStyle w:val="TableParagraph"/>
              <w:spacing w:line="268" w:lineRule="exact"/>
              <w:ind w:left="108"/>
              <w:rPr>
                <w:sz w:val="24"/>
              </w:rPr>
            </w:pPr>
            <w:r>
              <w:rPr>
                <w:sz w:val="24"/>
              </w:rPr>
              <w:t>Уголок книги</w:t>
            </w:r>
          </w:p>
        </w:tc>
        <w:tc>
          <w:tcPr>
            <w:tcW w:w="2722" w:type="dxa"/>
          </w:tcPr>
          <w:p w:rsidR="00C57500" w:rsidRDefault="00C57500" w:rsidP="00D6577A">
            <w:pPr>
              <w:pStyle w:val="TableParagraph"/>
              <w:ind w:left="109" w:right="741"/>
              <w:rPr>
                <w:sz w:val="24"/>
              </w:rPr>
            </w:pPr>
            <w:r>
              <w:rPr>
                <w:sz w:val="24"/>
              </w:rPr>
              <w:t>Младшая – подготовительная</w:t>
            </w:r>
          </w:p>
        </w:tc>
        <w:tc>
          <w:tcPr>
            <w:tcW w:w="7086" w:type="dxa"/>
          </w:tcPr>
          <w:p w:rsidR="00C57500" w:rsidRPr="00344BD8" w:rsidRDefault="00C57500" w:rsidP="00D6577A">
            <w:pPr>
              <w:pStyle w:val="TableParagraph"/>
              <w:spacing w:line="268" w:lineRule="exact"/>
              <w:ind w:left="108"/>
              <w:rPr>
                <w:sz w:val="24"/>
                <w:lang w:val="ru-RU"/>
              </w:rPr>
            </w:pPr>
            <w:r w:rsidRPr="00344BD8">
              <w:rPr>
                <w:sz w:val="24"/>
                <w:lang w:val="ru-RU"/>
              </w:rPr>
              <w:t>Книги, альбомы, иллюстрации, портреты писателей</w:t>
            </w:r>
          </w:p>
        </w:tc>
      </w:tr>
    </w:tbl>
    <w:p w:rsidR="00C57500" w:rsidRPr="00344BD8" w:rsidRDefault="00C57500" w:rsidP="00C57500">
      <w:pPr>
        <w:pStyle w:val="a3"/>
        <w:spacing w:before="1"/>
        <w:rPr>
          <w:sz w:val="20"/>
          <w:lang w:val="ru-RU"/>
        </w:rPr>
      </w:pPr>
    </w:p>
    <w:p w:rsidR="00C57500" w:rsidRPr="00C57500" w:rsidRDefault="00C57500" w:rsidP="00C57500">
      <w:pPr>
        <w:spacing w:before="90"/>
        <w:ind w:left="2532"/>
        <w:rPr>
          <w:b/>
        </w:rPr>
      </w:pPr>
      <w:r w:rsidRPr="00C57500">
        <w:rPr>
          <w:b/>
        </w:rPr>
        <w:t>Условия для организации работы по образовательной области «Художественно-эстетического развития»</w:t>
      </w:r>
    </w:p>
    <w:p w:rsidR="00C57500" w:rsidRPr="00C57500" w:rsidRDefault="00C57500" w:rsidP="00C57500">
      <w:pPr>
        <w:pStyle w:val="a3"/>
        <w:rPr>
          <w:b/>
          <w:sz w:val="21"/>
          <w:lang w:val="ru-RU"/>
        </w:rPr>
      </w:pPr>
    </w:p>
    <w:p w:rsidR="00C57500" w:rsidRPr="00C57500" w:rsidRDefault="00C57500" w:rsidP="0094584C">
      <w:pPr>
        <w:pStyle w:val="a3"/>
        <w:spacing w:after="8" w:line="274" w:lineRule="exact"/>
        <w:ind w:right="111"/>
        <w:jc w:val="right"/>
        <w:rPr>
          <w:b/>
          <w:i/>
        </w:rPr>
      </w:pPr>
      <w:r w:rsidRPr="00C57500">
        <w:rPr>
          <w:b/>
          <w:i/>
        </w:rPr>
        <w:t>Таблица 24</w:t>
      </w:r>
    </w:p>
    <w:tbl>
      <w:tblPr>
        <w:tblStyle w:val="TableNormal"/>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27"/>
        <w:gridCol w:w="2693"/>
        <w:gridCol w:w="7088"/>
      </w:tblGrid>
      <w:tr w:rsidR="00C57500" w:rsidRPr="00344BD8" w:rsidTr="006362E5">
        <w:trPr>
          <w:trHeight w:val="275"/>
        </w:trPr>
        <w:tc>
          <w:tcPr>
            <w:tcW w:w="709" w:type="dxa"/>
          </w:tcPr>
          <w:p w:rsidR="00C57500" w:rsidRDefault="00C57500" w:rsidP="00D6577A">
            <w:pPr>
              <w:pStyle w:val="TableParagraph"/>
              <w:spacing w:line="256" w:lineRule="exact"/>
              <w:ind w:left="8"/>
              <w:jc w:val="center"/>
              <w:rPr>
                <w:b/>
                <w:sz w:val="24"/>
              </w:rPr>
            </w:pPr>
            <w:r>
              <w:rPr>
                <w:b/>
                <w:sz w:val="24"/>
              </w:rPr>
              <w:t>№</w:t>
            </w:r>
          </w:p>
        </w:tc>
        <w:tc>
          <w:tcPr>
            <w:tcW w:w="3827" w:type="dxa"/>
          </w:tcPr>
          <w:p w:rsidR="00C57500" w:rsidRDefault="00C57500" w:rsidP="00C57500">
            <w:pPr>
              <w:pStyle w:val="TableParagraph"/>
              <w:spacing w:line="256" w:lineRule="exact"/>
              <w:jc w:val="center"/>
              <w:rPr>
                <w:b/>
                <w:sz w:val="24"/>
              </w:rPr>
            </w:pPr>
            <w:r>
              <w:rPr>
                <w:b/>
                <w:sz w:val="24"/>
              </w:rPr>
              <w:t>Предметно-развивающая среда</w:t>
            </w:r>
          </w:p>
        </w:tc>
        <w:tc>
          <w:tcPr>
            <w:tcW w:w="2693" w:type="dxa"/>
          </w:tcPr>
          <w:p w:rsidR="00C57500" w:rsidRDefault="00C57500" w:rsidP="006362E5">
            <w:pPr>
              <w:pStyle w:val="TableParagraph"/>
              <w:tabs>
                <w:tab w:val="left" w:pos="1323"/>
              </w:tabs>
              <w:spacing w:line="256" w:lineRule="exact"/>
              <w:ind w:left="1380" w:right="1367" w:hanging="1240"/>
              <w:jc w:val="center"/>
              <w:rPr>
                <w:b/>
                <w:sz w:val="24"/>
              </w:rPr>
            </w:pPr>
            <w:r>
              <w:rPr>
                <w:b/>
                <w:sz w:val="24"/>
              </w:rPr>
              <w:t>Группа</w:t>
            </w:r>
          </w:p>
        </w:tc>
        <w:tc>
          <w:tcPr>
            <w:tcW w:w="7088" w:type="dxa"/>
          </w:tcPr>
          <w:p w:rsidR="00C57500" w:rsidRPr="00344BD8" w:rsidRDefault="00C57500" w:rsidP="00D6577A">
            <w:pPr>
              <w:pStyle w:val="TableParagraph"/>
              <w:spacing w:line="256" w:lineRule="exact"/>
              <w:ind w:left="1033"/>
              <w:rPr>
                <w:b/>
                <w:sz w:val="24"/>
                <w:lang w:val="ru-RU"/>
              </w:rPr>
            </w:pPr>
            <w:r w:rsidRPr="00344BD8">
              <w:rPr>
                <w:b/>
                <w:sz w:val="24"/>
                <w:lang w:val="ru-RU"/>
              </w:rPr>
              <w:t>Технические средства и ИКТ обеспечения</w:t>
            </w:r>
          </w:p>
        </w:tc>
      </w:tr>
      <w:tr w:rsidR="00C57500" w:rsidTr="006362E5">
        <w:trPr>
          <w:trHeight w:val="827"/>
        </w:trPr>
        <w:tc>
          <w:tcPr>
            <w:tcW w:w="709" w:type="dxa"/>
          </w:tcPr>
          <w:p w:rsidR="00C57500" w:rsidRPr="00C57500" w:rsidRDefault="00C57500" w:rsidP="00D6577A">
            <w:pPr>
              <w:pStyle w:val="TableParagraph"/>
              <w:spacing w:line="268" w:lineRule="exact"/>
              <w:ind w:left="107"/>
              <w:rPr>
                <w:sz w:val="24"/>
              </w:rPr>
            </w:pPr>
            <w:r w:rsidRPr="00C57500">
              <w:rPr>
                <w:sz w:val="24"/>
              </w:rPr>
              <w:t>1.</w:t>
            </w:r>
          </w:p>
        </w:tc>
        <w:tc>
          <w:tcPr>
            <w:tcW w:w="3827" w:type="dxa"/>
          </w:tcPr>
          <w:p w:rsidR="00C57500" w:rsidRDefault="00C57500" w:rsidP="00D6577A">
            <w:pPr>
              <w:pStyle w:val="TableParagraph"/>
              <w:ind w:left="108" w:right="1464"/>
              <w:rPr>
                <w:sz w:val="24"/>
              </w:rPr>
            </w:pPr>
            <w:r>
              <w:rPr>
                <w:sz w:val="24"/>
              </w:rPr>
              <w:t>Уголок изобразительной деятельности</w:t>
            </w:r>
          </w:p>
        </w:tc>
        <w:tc>
          <w:tcPr>
            <w:tcW w:w="2693" w:type="dxa"/>
          </w:tcPr>
          <w:p w:rsidR="00C57500" w:rsidRDefault="00C57500" w:rsidP="00D6577A">
            <w:pPr>
              <w:pStyle w:val="TableParagraph"/>
              <w:spacing w:line="268" w:lineRule="exact"/>
              <w:ind w:left="108"/>
              <w:rPr>
                <w:sz w:val="24"/>
              </w:rPr>
            </w:pPr>
            <w:r>
              <w:rPr>
                <w:sz w:val="24"/>
              </w:rPr>
              <w:t>Младшая – подготовительная</w:t>
            </w:r>
          </w:p>
        </w:tc>
        <w:tc>
          <w:tcPr>
            <w:tcW w:w="7088" w:type="dxa"/>
          </w:tcPr>
          <w:p w:rsidR="00C57500" w:rsidRPr="00344BD8" w:rsidRDefault="00C57500" w:rsidP="00D6577A">
            <w:pPr>
              <w:pStyle w:val="TableParagraph"/>
              <w:ind w:left="109" w:right="495"/>
              <w:rPr>
                <w:sz w:val="24"/>
                <w:lang w:val="ru-RU"/>
              </w:rPr>
            </w:pPr>
            <w:r w:rsidRPr="00344BD8">
              <w:rPr>
                <w:sz w:val="24"/>
                <w:lang w:val="ru-RU"/>
              </w:rPr>
              <w:t>Мольберты, канцелярские принадлежности, иллюстрации, картины, традиционные и нетрадиционный материал для</w:t>
            </w:r>
          </w:p>
          <w:p w:rsidR="00C57500" w:rsidRDefault="00C57500" w:rsidP="00D6577A">
            <w:pPr>
              <w:pStyle w:val="TableParagraph"/>
              <w:spacing w:line="264" w:lineRule="exact"/>
              <w:ind w:left="109"/>
              <w:rPr>
                <w:sz w:val="24"/>
              </w:rPr>
            </w:pPr>
            <w:r>
              <w:rPr>
                <w:sz w:val="24"/>
              </w:rPr>
              <w:t>рисования</w:t>
            </w:r>
          </w:p>
        </w:tc>
      </w:tr>
      <w:tr w:rsidR="00C57500" w:rsidTr="006362E5">
        <w:trPr>
          <w:trHeight w:val="552"/>
        </w:trPr>
        <w:tc>
          <w:tcPr>
            <w:tcW w:w="709" w:type="dxa"/>
          </w:tcPr>
          <w:p w:rsidR="00C57500" w:rsidRPr="00C57500" w:rsidRDefault="00C57500" w:rsidP="00D6577A">
            <w:pPr>
              <w:pStyle w:val="TableParagraph"/>
              <w:spacing w:line="273" w:lineRule="exact"/>
              <w:ind w:left="107"/>
              <w:rPr>
                <w:sz w:val="24"/>
              </w:rPr>
            </w:pPr>
            <w:r w:rsidRPr="00C57500">
              <w:rPr>
                <w:sz w:val="24"/>
              </w:rPr>
              <w:t>2.</w:t>
            </w:r>
          </w:p>
        </w:tc>
        <w:tc>
          <w:tcPr>
            <w:tcW w:w="3827" w:type="dxa"/>
          </w:tcPr>
          <w:p w:rsidR="00C57500" w:rsidRDefault="00C57500" w:rsidP="00D6577A">
            <w:pPr>
              <w:pStyle w:val="TableParagraph"/>
              <w:spacing w:line="268" w:lineRule="exact"/>
              <w:ind w:left="108"/>
              <w:rPr>
                <w:sz w:val="24"/>
              </w:rPr>
            </w:pPr>
            <w:r>
              <w:rPr>
                <w:sz w:val="24"/>
              </w:rPr>
              <w:t>Уголок ряжения</w:t>
            </w:r>
          </w:p>
        </w:tc>
        <w:tc>
          <w:tcPr>
            <w:tcW w:w="2693" w:type="dxa"/>
          </w:tcPr>
          <w:p w:rsidR="00C57500" w:rsidRDefault="00C57500" w:rsidP="00D6577A">
            <w:pPr>
              <w:pStyle w:val="TableParagraph"/>
              <w:spacing w:line="268" w:lineRule="exact"/>
              <w:ind w:left="108"/>
              <w:rPr>
                <w:sz w:val="24"/>
              </w:rPr>
            </w:pPr>
            <w:r>
              <w:rPr>
                <w:sz w:val="24"/>
              </w:rPr>
              <w:t>Младшая – подготовительная</w:t>
            </w:r>
          </w:p>
        </w:tc>
        <w:tc>
          <w:tcPr>
            <w:tcW w:w="7088" w:type="dxa"/>
          </w:tcPr>
          <w:p w:rsidR="00C57500" w:rsidRDefault="00C57500" w:rsidP="00D6577A">
            <w:pPr>
              <w:pStyle w:val="TableParagraph"/>
              <w:spacing w:line="268" w:lineRule="exact"/>
              <w:ind w:left="109"/>
              <w:rPr>
                <w:sz w:val="24"/>
              </w:rPr>
            </w:pPr>
            <w:r>
              <w:rPr>
                <w:sz w:val="24"/>
              </w:rPr>
              <w:t>Костюмы</w:t>
            </w:r>
          </w:p>
        </w:tc>
      </w:tr>
      <w:tr w:rsidR="00C57500" w:rsidRPr="00344BD8" w:rsidTr="006362E5">
        <w:trPr>
          <w:trHeight w:val="551"/>
        </w:trPr>
        <w:tc>
          <w:tcPr>
            <w:tcW w:w="709" w:type="dxa"/>
          </w:tcPr>
          <w:p w:rsidR="00C57500" w:rsidRPr="00C57500" w:rsidRDefault="00C57500" w:rsidP="00D6577A">
            <w:pPr>
              <w:pStyle w:val="TableParagraph"/>
              <w:spacing w:line="273" w:lineRule="exact"/>
              <w:ind w:left="107"/>
              <w:rPr>
                <w:sz w:val="24"/>
              </w:rPr>
            </w:pPr>
            <w:r w:rsidRPr="00C57500">
              <w:rPr>
                <w:sz w:val="24"/>
              </w:rPr>
              <w:t>3.</w:t>
            </w:r>
          </w:p>
        </w:tc>
        <w:tc>
          <w:tcPr>
            <w:tcW w:w="3827" w:type="dxa"/>
          </w:tcPr>
          <w:p w:rsidR="00C57500" w:rsidRDefault="00C57500" w:rsidP="00D6577A">
            <w:pPr>
              <w:pStyle w:val="TableParagraph"/>
              <w:spacing w:line="268" w:lineRule="exact"/>
              <w:ind w:left="108"/>
              <w:rPr>
                <w:sz w:val="24"/>
              </w:rPr>
            </w:pPr>
            <w:r>
              <w:rPr>
                <w:sz w:val="24"/>
              </w:rPr>
              <w:t>Уголок ручного труда</w:t>
            </w:r>
          </w:p>
        </w:tc>
        <w:tc>
          <w:tcPr>
            <w:tcW w:w="2693" w:type="dxa"/>
          </w:tcPr>
          <w:p w:rsidR="00C57500" w:rsidRDefault="00C57500" w:rsidP="00D6577A">
            <w:pPr>
              <w:pStyle w:val="TableParagraph"/>
              <w:spacing w:line="268" w:lineRule="exact"/>
              <w:ind w:left="108"/>
              <w:rPr>
                <w:sz w:val="24"/>
              </w:rPr>
            </w:pPr>
            <w:r>
              <w:rPr>
                <w:sz w:val="24"/>
              </w:rPr>
              <w:t>Младшая – подготовительная</w:t>
            </w:r>
          </w:p>
        </w:tc>
        <w:tc>
          <w:tcPr>
            <w:tcW w:w="7088" w:type="dxa"/>
          </w:tcPr>
          <w:p w:rsidR="00C57500" w:rsidRPr="00344BD8" w:rsidRDefault="00C57500" w:rsidP="00D6577A">
            <w:pPr>
              <w:pStyle w:val="TableParagraph"/>
              <w:spacing w:line="268" w:lineRule="exact"/>
              <w:ind w:left="109"/>
              <w:rPr>
                <w:sz w:val="24"/>
                <w:lang w:val="ru-RU"/>
              </w:rPr>
            </w:pPr>
            <w:r w:rsidRPr="00344BD8">
              <w:rPr>
                <w:sz w:val="24"/>
                <w:lang w:val="ru-RU"/>
              </w:rPr>
              <w:t>Материалы для занятий ручным творчеством</w:t>
            </w:r>
          </w:p>
        </w:tc>
      </w:tr>
      <w:tr w:rsidR="00C57500" w:rsidRPr="00344BD8" w:rsidTr="006362E5">
        <w:trPr>
          <w:trHeight w:val="829"/>
        </w:trPr>
        <w:tc>
          <w:tcPr>
            <w:tcW w:w="709" w:type="dxa"/>
          </w:tcPr>
          <w:p w:rsidR="00C57500" w:rsidRPr="00C57500" w:rsidRDefault="00C57500" w:rsidP="00D6577A">
            <w:pPr>
              <w:pStyle w:val="TableParagraph"/>
              <w:spacing w:line="270" w:lineRule="exact"/>
              <w:ind w:left="107"/>
              <w:rPr>
                <w:sz w:val="24"/>
              </w:rPr>
            </w:pPr>
            <w:r w:rsidRPr="00C57500">
              <w:rPr>
                <w:sz w:val="24"/>
              </w:rPr>
              <w:lastRenderedPageBreak/>
              <w:t>4.</w:t>
            </w:r>
          </w:p>
        </w:tc>
        <w:tc>
          <w:tcPr>
            <w:tcW w:w="3827" w:type="dxa"/>
          </w:tcPr>
          <w:p w:rsidR="00C57500" w:rsidRDefault="00C57500" w:rsidP="00D6577A">
            <w:pPr>
              <w:pStyle w:val="TableParagraph"/>
              <w:spacing w:line="270" w:lineRule="exact"/>
              <w:ind w:left="108"/>
              <w:rPr>
                <w:sz w:val="24"/>
              </w:rPr>
            </w:pPr>
            <w:r>
              <w:rPr>
                <w:sz w:val="24"/>
              </w:rPr>
              <w:t>Музыкальный зал</w:t>
            </w:r>
          </w:p>
        </w:tc>
        <w:tc>
          <w:tcPr>
            <w:tcW w:w="2693" w:type="dxa"/>
          </w:tcPr>
          <w:p w:rsidR="00C57500" w:rsidRDefault="00C57500" w:rsidP="00D6577A">
            <w:pPr>
              <w:pStyle w:val="TableParagraph"/>
              <w:spacing w:line="270" w:lineRule="exact"/>
              <w:ind w:left="108"/>
              <w:rPr>
                <w:sz w:val="24"/>
              </w:rPr>
            </w:pPr>
            <w:r>
              <w:rPr>
                <w:sz w:val="24"/>
              </w:rPr>
              <w:t>Младшая – подготовительная</w:t>
            </w:r>
          </w:p>
        </w:tc>
        <w:tc>
          <w:tcPr>
            <w:tcW w:w="7088" w:type="dxa"/>
          </w:tcPr>
          <w:p w:rsidR="00C57500" w:rsidRPr="00344BD8" w:rsidRDefault="00C57500" w:rsidP="00D6577A">
            <w:pPr>
              <w:pStyle w:val="TableParagraph"/>
              <w:spacing w:line="270" w:lineRule="exact"/>
              <w:ind w:left="109"/>
              <w:rPr>
                <w:sz w:val="24"/>
                <w:lang w:val="ru-RU"/>
              </w:rPr>
            </w:pPr>
            <w:r w:rsidRPr="00344BD8">
              <w:rPr>
                <w:sz w:val="24"/>
                <w:lang w:val="ru-RU"/>
              </w:rPr>
              <w:t>Пианино, музыкальные инструменты, дидактические игры,</w:t>
            </w:r>
          </w:p>
          <w:p w:rsidR="00C57500" w:rsidRPr="00344BD8" w:rsidRDefault="00C57500" w:rsidP="00D6577A">
            <w:pPr>
              <w:pStyle w:val="TableParagraph"/>
              <w:spacing w:line="270" w:lineRule="atLeast"/>
              <w:ind w:left="109" w:right="495"/>
              <w:rPr>
                <w:sz w:val="24"/>
                <w:lang w:val="ru-RU"/>
              </w:rPr>
            </w:pPr>
            <w:r w:rsidRPr="00344BD8">
              <w:rPr>
                <w:sz w:val="24"/>
                <w:lang w:val="ru-RU"/>
              </w:rPr>
              <w:t>музыкальный центр, микрофоны, усилитель с набором колонок.</w:t>
            </w:r>
          </w:p>
        </w:tc>
      </w:tr>
      <w:tr w:rsidR="006362E5" w:rsidRPr="00344BD8" w:rsidTr="006362E5">
        <w:trPr>
          <w:trHeight w:val="829"/>
        </w:trPr>
        <w:tc>
          <w:tcPr>
            <w:tcW w:w="709" w:type="dxa"/>
          </w:tcPr>
          <w:p w:rsidR="006362E5" w:rsidRPr="00C57500" w:rsidRDefault="006362E5" w:rsidP="006362E5">
            <w:pPr>
              <w:pStyle w:val="TableParagraph"/>
              <w:spacing w:line="270" w:lineRule="exact"/>
              <w:ind w:left="107"/>
              <w:rPr>
                <w:sz w:val="24"/>
              </w:rPr>
            </w:pPr>
            <w:r>
              <w:rPr>
                <w:sz w:val="24"/>
              </w:rPr>
              <w:t>5.</w:t>
            </w:r>
          </w:p>
        </w:tc>
        <w:tc>
          <w:tcPr>
            <w:tcW w:w="3827" w:type="dxa"/>
          </w:tcPr>
          <w:p w:rsidR="006362E5" w:rsidRDefault="006362E5" w:rsidP="006362E5">
            <w:pPr>
              <w:pStyle w:val="TableParagraph"/>
              <w:spacing w:line="270" w:lineRule="exact"/>
              <w:ind w:left="108"/>
              <w:rPr>
                <w:sz w:val="24"/>
              </w:rPr>
            </w:pPr>
            <w:r>
              <w:rPr>
                <w:sz w:val="24"/>
              </w:rPr>
              <w:t>Музыкальный уголок</w:t>
            </w:r>
          </w:p>
        </w:tc>
        <w:tc>
          <w:tcPr>
            <w:tcW w:w="2693" w:type="dxa"/>
          </w:tcPr>
          <w:p w:rsidR="006362E5" w:rsidRDefault="006362E5" w:rsidP="006362E5">
            <w:pPr>
              <w:pStyle w:val="TableParagraph"/>
              <w:spacing w:line="270" w:lineRule="exact"/>
              <w:ind w:left="108"/>
              <w:rPr>
                <w:sz w:val="24"/>
              </w:rPr>
            </w:pPr>
            <w:r>
              <w:rPr>
                <w:sz w:val="24"/>
              </w:rPr>
              <w:t>Младшая – подготовительная</w:t>
            </w:r>
          </w:p>
        </w:tc>
        <w:tc>
          <w:tcPr>
            <w:tcW w:w="7088" w:type="dxa"/>
          </w:tcPr>
          <w:p w:rsidR="006362E5" w:rsidRPr="00344BD8" w:rsidRDefault="006362E5" w:rsidP="006362E5">
            <w:pPr>
              <w:pStyle w:val="TableParagraph"/>
              <w:spacing w:line="268" w:lineRule="exact"/>
              <w:ind w:left="109"/>
              <w:rPr>
                <w:sz w:val="24"/>
                <w:lang w:val="ru-RU"/>
              </w:rPr>
            </w:pPr>
            <w:r w:rsidRPr="00344BD8">
              <w:rPr>
                <w:sz w:val="24"/>
                <w:lang w:val="ru-RU"/>
              </w:rPr>
              <w:t>Музыкальные инструменты, дидактические игры,</w:t>
            </w:r>
          </w:p>
          <w:p w:rsidR="006362E5" w:rsidRPr="00344BD8" w:rsidRDefault="006362E5" w:rsidP="006362E5">
            <w:pPr>
              <w:pStyle w:val="TableParagraph"/>
              <w:spacing w:line="270" w:lineRule="exact"/>
              <w:ind w:left="109"/>
              <w:rPr>
                <w:sz w:val="24"/>
                <w:lang w:val="ru-RU"/>
              </w:rPr>
            </w:pPr>
            <w:r w:rsidRPr="00344BD8">
              <w:rPr>
                <w:sz w:val="24"/>
                <w:lang w:val="ru-RU"/>
              </w:rPr>
              <w:t>магнитофон.</w:t>
            </w:r>
          </w:p>
        </w:tc>
      </w:tr>
    </w:tbl>
    <w:p w:rsidR="006362E5" w:rsidRPr="006362E5" w:rsidRDefault="006362E5" w:rsidP="004E1541">
      <w:pPr>
        <w:spacing w:before="90"/>
        <w:ind w:left="3658" w:hanging="2949"/>
        <w:jc w:val="center"/>
        <w:rPr>
          <w:b/>
        </w:rPr>
      </w:pPr>
      <w:r w:rsidRPr="006362E5">
        <w:rPr>
          <w:b/>
        </w:rPr>
        <w:t>Условия для организации работы по образовательной области «Физическое развитие»</w:t>
      </w:r>
    </w:p>
    <w:p w:rsidR="006362E5" w:rsidRPr="00344BD8" w:rsidRDefault="006362E5" w:rsidP="006362E5">
      <w:pPr>
        <w:pStyle w:val="a3"/>
        <w:spacing w:before="9"/>
        <w:rPr>
          <w:b/>
          <w:i/>
          <w:sz w:val="15"/>
          <w:lang w:val="ru-RU"/>
        </w:rPr>
      </w:pPr>
    </w:p>
    <w:p w:rsidR="006362E5" w:rsidRPr="006362E5" w:rsidRDefault="006362E5" w:rsidP="0094584C">
      <w:pPr>
        <w:pStyle w:val="a3"/>
        <w:spacing w:before="90" w:after="8"/>
        <w:ind w:right="111"/>
        <w:jc w:val="right"/>
        <w:rPr>
          <w:b/>
          <w:i/>
        </w:rPr>
      </w:pPr>
      <w:r w:rsidRPr="006362E5">
        <w:rPr>
          <w:b/>
          <w:i/>
        </w:rPr>
        <w:t>Таблица 25</w:t>
      </w:r>
    </w:p>
    <w:tbl>
      <w:tblPr>
        <w:tblStyle w:val="TableNormal"/>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
        <w:gridCol w:w="3778"/>
        <w:gridCol w:w="2693"/>
        <w:gridCol w:w="7088"/>
      </w:tblGrid>
      <w:tr w:rsidR="006362E5" w:rsidRPr="00344BD8" w:rsidTr="006362E5">
        <w:trPr>
          <w:trHeight w:val="275"/>
        </w:trPr>
        <w:tc>
          <w:tcPr>
            <w:tcW w:w="758" w:type="dxa"/>
          </w:tcPr>
          <w:p w:rsidR="006362E5" w:rsidRDefault="006362E5" w:rsidP="00D6577A">
            <w:pPr>
              <w:pStyle w:val="TableParagraph"/>
              <w:spacing w:line="256" w:lineRule="exact"/>
              <w:ind w:left="8"/>
              <w:jc w:val="center"/>
              <w:rPr>
                <w:b/>
                <w:sz w:val="24"/>
              </w:rPr>
            </w:pPr>
            <w:r>
              <w:rPr>
                <w:b/>
                <w:sz w:val="24"/>
              </w:rPr>
              <w:t>№</w:t>
            </w:r>
          </w:p>
        </w:tc>
        <w:tc>
          <w:tcPr>
            <w:tcW w:w="3778" w:type="dxa"/>
          </w:tcPr>
          <w:p w:rsidR="006362E5" w:rsidRDefault="006362E5" w:rsidP="006362E5">
            <w:pPr>
              <w:pStyle w:val="TableParagraph"/>
              <w:spacing w:line="256" w:lineRule="exact"/>
              <w:ind w:left="355"/>
              <w:jc w:val="center"/>
              <w:rPr>
                <w:b/>
                <w:sz w:val="24"/>
              </w:rPr>
            </w:pPr>
            <w:r>
              <w:rPr>
                <w:b/>
                <w:sz w:val="24"/>
              </w:rPr>
              <w:t>Предметно-развивающая среда</w:t>
            </w:r>
          </w:p>
        </w:tc>
        <w:tc>
          <w:tcPr>
            <w:tcW w:w="2693" w:type="dxa"/>
          </w:tcPr>
          <w:p w:rsidR="006362E5" w:rsidRDefault="006362E5" w:rsidP="006362E5">
            <w:pPr>
              <w:pStyle w:val="TableParagraph"/>
              <w:tabs>
                <w:tab w:val="left" w:pos="620"/>
              </w:tabs>
              <w:spacing w:line="256" w:lineRule="exact"/>
              <w:ind w:left="1380" w:right="1367" w:hanging="1240"/>
              <w:jc w:val="center"/>
              <w:rPr>
                <w:b/>
                <w:sz w:val="24"/>
              </w:rPr>
            </w:pPr>
            <w:r>
              <w:rPr>
                <w:b/>
                <w:sz w:val="24"/>
              </w:rPr>
              <w:t>Группа</w:t>
            </w:r>
          </w:p>
        </w:tc>
        <w:tc>
          <w:tcPr>
            <w:tcW w:w="7088" w:type="dxa"/>
          </w:tcPr>
          <w:p w:rsidR="006362E5" w:rsidRPr="00344BD8" w:rsidRDefault="006362E5" w:rsidP="00D6577A">
            <w:pPr>
              <w:pStyle w:val="TableParagraph"/>
              <w:spacing w:line="256" w:lineRule="exact"/>
              <w:ind w:left="1033"/>
              <w:rPr>
                <w:b/>
                <w:sz w:val="24"/>
                <w:lang w:val="ru-RU"/>
              </w:rPr>
            </w:pPr>
            <w:r w:rsidRPr="00344BD8">
              <w:rPr>
                <w:b/>
                <w:sz w:val="24"/>
                <w:lang w:val="ru-RU"/>
              </w:rPr>
              <w:t>Технические средства и ИКТ обеспечения</w:t>
            </w:r>
          </w:p>
        </w:tc>
      </w:tr>
      <w:tr w:rsidR="006362E5" w:rsidTr="006362E5">
        <w:trPr>
          <w:trHeight w:val="552"/>
        </w:trPr>
        <w:tc>
          <w:tcPr>
            <w:tcW w:w="758" w:type="dxa"/>
          </w:tcPr>
          <w:p w:rsidR="006362E5" w:rsidRDefault="006362E5" w:rsidP="00D6577A">
            <w:pPr>
              <w:pStyle w:val="TableParagraph"/>
              <w:spacing w:line="270" w:lineRule="exact"/>
              <w:ind w:left="107"/>
              <w:rPr>
                <w:sz w:val="24"/>
              </w:rPr>
            </w:pPr>
            <w:r>
              <w:rPr>
                <w:sz w:val="24"/>
              </w:rPr>
              <w:t>1.</w:t>
            </w:r>
          </w:p>
        </w:tc>
        <w:tc>
          <w:tcPr>
            <w:tcW w:w="3778" w:type="dxa"/>
          </w:tcPr>
          <w:p w:rsidR="006362E5" w:rsidRDefault="006362E5" w:rsidP="00D6577A">
            <w:pPr>
              <w:pStyle w:val="TableParagraph"/>
              <w:spacing w:line="270" w:lineRule="exact"/>
              <w:ind w:left="108"/>
              <w:rPr>
                <w:sz w:val="24"/>
              </w:rPr>
            </w:pPr>
            <w:r>
              <w:rPr>
                <w:sz w:val="24"/>
              </w:rPr>
              <w:t>Спортивный зал</w:t>
            </w:r>
          </w:p>
        </w:tc>
        <w:tc>
          <w:tcPr>
            <w:tcW w:w="2693" w:type="dxa"/>
          </w:tcPr>
          <w:p w:rsidR="006362E5" w:rsidRDefault="0094584C" w:rsidP="00D6577A">
            <w:pPr>
              <w:pStyle w:val="TableParagraph"/>
              <w:spacing w:line="269" w:lineRule="exact"/>
              <w:ind w:left="108"/>
              <w:rPr>
                <w:sz w:val="24"/>
              </w:rPr>
            </w:pPr>
            <w:r>
              <w:rPr>
                <w:sz w:val="24"/>
                <w:lang w:val="ru-RU"/>
              </w:rPr>
              <w:t>М</w:t>
            </w:r>
            <w:r w:rsidR="006362E5">
              <w:rPr>
                <w:sz w:val="24"/>
              </w:rPr>
              <w:t>ладшая</w:t>
            </w:r>
            <w:r w:rsidR="006362E5">
              <w:rPr>
                <w:spacing w:val="-6"/>
                <w:sz w:val="24"/>
              </w:rPr>
              <w:t xml:space="preserve"> </w:t>
            </w:r>
            <w:r w:rsidR="006362E5">
              <w:rPr>
                <w:sz w:val="24"/>
              </w:rPr>
              <w:t>–</w:t>
            </w:r>
          </w:p>
          <w:p w:rsidR="006362E5" w:rsidRDefault="006362E5" w:rsidP="00D6577A">
            <w:pPr>
              <w:pStyle w:val="TableParagraph"/>
              <w:spacing w:line="263" w:lineRule="exact"/>
              <w:ind w:left="108"/>
              <w:rPr>
                <w:sz w:val="24"/>
              </w:rPr>
            </w:pPr>
            <w:r>
              <w:rPr>
                <w:sz w:val="24"/>
              </w:rPr>
              <w:t>подготовительная</w:t>
            </w:r>
          </w:p>
        </w:tc>
        <w:tc>
          <w:tcPr>
            <w:tcW w:w="7088" w:type="dxa"/>
          </w:tcPr>
          <w:p w:rsidR="006362E5" w:rsidRDefault="006362E5" w:rsidP="00D6577A">
            <w:pPr>
              <w:pStyle w:val="TableParagraph"/>
              <w:spacing w:line="270" w:lineRule="exact"/>
              <w:ind w:left="109"/>
              <w:rPr>
                <w:sz w:val="24"/>
              </w:rPr>
            </w:pPr>
            <w:r>
              <w:rPr>
                <w:sz w:val="24"/>
              </w:rPr>
              <w:t>Спортивное оборудование, инвентарь, магнитофон</w:t>
            </w:r>
          </w:p>
        </w:tc>
      </w:tr>
      <w:tr w:rsidR="006362E5" w:rsidTr="006362E5">
        <w:trPr>
          <w:trHeight w:val="553"/>
        </w:trPr>
        <w:tc>
          <w:tcPr>
            <w:tcW w:w="758" w:type="dxa"/>
          </w:tcPr>
          <w:p w:rsidR="006362E5" w:rsidRDefault="006362E5" w:rsidP="00D6577A">
            <w:pPr>
              <w:pStyle w:val="TableParagraph"/>
              <w:spacing w:line="270" w:lineRule="exact"/>
              <w:ind w:left="107"/>
              <w:rPr>
                <w:sz w:val="24"/>
              </w:rPr>
            </w:pPr>
            <w:r>
              <w:rPr>
                <w:sz w:val="24"/>
              </w:rPr>
              <w:t>2.</w:t>
            </w:r>
          </w:p>
        </w:tc>
        <w:tc>
          <w:tcPr>
            <w:tcW w:w="3778" w:type="dxa"/>
          </w:tcPr>
          <w:p w:rsidR="006362E5" w:rsidRDefault="006362E5" w:rsidP="00D6577A">
            <w:pPr>
              <w:pStyle w:val="TableParagraph"/>
              <w:spacing w:line="270" w:lineRule="exact"/>
              <w:ind w:left="108"/>
              <w:rPr>
                <w:sz w:val="24"/>
              </w:rPr>
            </w:pPr>
            <w:r>
              <w:rPr>
                <w:sz w:val="24"/>
              </w:rPr>
              <w:t>Музыкально-спортивный</w:t>
            </w:r>
          </w:p>
        </w:tc>
        <w:tc>
          <w:tcPr>
            <w:tcW w:w="2693" w:type="dxa"/>
          </w:tcPr>
          <w:p w:rsidR="006362E5" w:rsidRDefault="006362E5" w:rsidP="00D6577A">
            <w:pPr>
              <w:pStyle w:val="TableParagraph"/>
              <w:spacing w:line="270" w:lineRule="exact"/>
              <w:ind w:left="108"/>
              <w:rPr>
                <w:sz w:val="24"/>
              </w:rPr>
            </w:pPr>
            <w:r>
              <w:rPr>
                <w:sz w:val="24"/>
              </w:rPr>
              <w:t xml:space="preserve">Ранний возраст – </w:t>
            </w:r>
          </w:p>
          <w:p w:rsidR="006362E5" w:rsidRDefault="006362E5" w:rsidP="00D6577A">
            <w:pPr>
              <w:pStyle w:val="TableParagraph"/>
              <w:spacing w:line="264" w:lineRule="exact"/>
              <w:ind w:left="108"/>
              <w:rPr>
                <w:sz w:val="24"/>
              </w:rPr>
            </w:pPr>
            <w:r>
              <w:rPr>
                <w:sz w:val="24"/>
              </w:rPr>
              <w:t>младшая</w:t>
            </w:r>
          </w:p>
        </w:tc>
        <w:tc>
          <w:tcPr>
            <w:tcW w:w="7088" w:type="dxa"/>
          </w:tcPr>
          <w:p w:rsidR="006362E5" w:rsidRDefault="006362E5" w:rsidP="00D6577A">
            <w:pPr>
              <w:pStyle w:val="TableParagraph"/>
              <w:spacing w:line="270" w:lineRule="exact"/>
              <w:ind w:left="109"/>
              <w:rPr>
                <w:sz w:val="24"/>
              </w:rPr>
            </w:pPr>
            <w:r>
              <w:rPr>
                <w:sz w:val="24"/>
              </w:rPr>
              <w:t>Спортивное оборудование, инвентарь, магнитофон</w:t>
            </w:r>
          </w:p>
        </w:tc>
      </w:tr>
      <w:tr w:rsidR="006362E5" w:rsidTr="006362E5">
        <w:trPr>
          <w:trHeight w:val="551"/>
        </w:trPr>
        <w:tc>
          <w:tcPr>
            <w:tcW w:w="758" w:type="dxa"/>
          </w:tcPr>
          <w:p w:rsidR="006362E5" w:rsidRDefault="006362E5" w:rsidP="00D6577A">
            <w:pPr>
              <w:pStyle w:val="TableParagraph"/>
              <w:spacing w:line="268" w:lineRule="exact"/>
              <w:ind w:left="107"/>
              <w:rPr>
                <w:sz w:val="24"/>
              </w:rPr>
            </w:pPr>
            <w:r>
              <w:rPr>
                <w:sz w:val="24"/>
              </w:rPr>
              <w:t>3.</w:t>
            </w:r>
          </w:p>
        </w:tc>
        <w:tc>
          <w:tcPr>
            <w:tcW w:w="3778" w:type="dxa"/>
          </w:tcPr>
          <w:p w:rsidR="006362E5" w:rsidRDefault="006362E5" w:rsidP="00D6577A">
            <w:pPr>
              <w:pStyle w:val="TableParagraph"/>
              <w:spacing w:line="268" w:lineRule="exact"/>
              <w:ind w:left="108"/>
              <w:rPr>
                <w:sz w:val="24"/>
              </w:rPr>
            </w:pPr>
            <w:r>
              <w:rPr>
                <w:sz w:val="24"/>
              </w:rPr>
              <w:t>Спортивный уголок</w:t>
            </w:r>
          </w:p>
        </w:tc>
        <w:tc>
          <w:tcPr>
            <w:tcW w:w="2693" w:type="dxa"/>
          </w:tcPr>
          <w:p w:rsidR="006362E5" w:rsidRDefault="006362E5" w:rsidP="00D6577A">
            <w:pPr>
              <w:pStyle w:val="TableParagraph"/>
              <w:spacing w:line="268" w:lineRule="exact"/>
              <w:ind w:left="108"/>
              <w:rPr>
                <w:sz w:val="24"/>
              </w:rPr>
            </w:pPr>
            <w:r>
              <w:rPr>
                <w:sz w:val="24"/>
              </w:rPr>
              <w:t>Все группы</w:t>
            </w:r>
          </w:p>
        </w:tc>
        <w:tc>
          <w:tcPr>
            <w:tcW w:w="7088" w:type="dxa"/>
          </w:tcPr>
          <w:p w:rsidR="006362E5" w:rsidRPr="00344BD8" w:rsidRDefault="006362E5" w:rsidP="00D6577A">
            <w:pPr>
              <w:pStyle w:val="TableParagraph"/>
              <w:spacing w:line="268" w:lineRule="exact"/>
              <w:ind w:left="109"/>
              <w:rPr>
                <w:sz w:val="24"/>
                <w:lang w:val="ru-RU"/>
              </w:rPr>
            </w:pPr>
            <w:r w:rsidRPr="00344BD8">
              <w:rPr>
                <w:sz w:val="24"/>
                <w:lang w:val="ru-RU"/>
              </w:rPr>
              <w:t>Спортивный инвентарь, пособия, атрибуты к подвижным</w:t>
            </w:r>
          </w:p>
          <w:p w:rsidR="006362E5" w:rsidRDefault="006362E5" w:rsidP="00D6577A">
            <w:pPr>
              <w:pStyle w:val="TableParagraph"/>
              <w:spacing w:line="264" w:lineRule="exact"/>
              <w:ind w:left="109"/>
              <w:rPr>
                <w:sz w:val="24"/>
              </w:rPr>
            </w:pPr>
            <w:r>
              <w:rPr>
                <w:sz w:val="24"/>
              </w:rPr>
              <w:t>играм, дидактические игры</w:t>
            </w:r>
          </w:p>
        </w:tc>
      </w:tr>
      <w:tr w:rsidR="006362E5" w:rsidTr="006362E5">
        <w:trPr>
          <w:trHeight w:val="275"/>
        </w:trPr>
        <w:tc>
          <w:tcPr>
            <w:tcW w:w="758" w:type="dxa"/>
          </w:tcPr>
          <w:p w:rsidR="006362E5" w:rsidRDefault="006362E5" w:rsidP="00D6577A">
            <w:pPr>
              <w:pStyle w:val="TableParagraph"/>
              <w:spacing w:line="256" w:lineRule="exact"/>
              <w:ind w:left="107"/>
              <w:rPr>
                <w:sz w:val="24"/>
              </w:rPr>
            </w:pPr>
            <w:r>
              <w:rPr>
                <w:sz w:val="24"/>
              </w:rPr>
              <w:t>4.</w:t>
            </w:r>
          </w:p>
        </w:tc>
        <w:tc>
          <w:tcPr>
            <w:tcW w:w="3778" w:type="dxa"/>
          </w:tcPr>
          <w:p w:rsidR="006362E5" w:rsidRDefault="006362E5" w:rsidP="00D6577A">
            <w:pPr>
              <w:pStyle w:val="TableParagraph"/>
              <w:spacing w:line="256" w:lineRule="exact"/>
              <w:ind w:left="108"/>
              <w:rPr>
                <w:sz w:val="24"/>
              </w:rPr>
            </w:pPr>
            <w:r>
              <w:rPr>
                <w:sz w:val="24"/>
              </w:rPr>
              <w:t>Спортивный участок</w:t>
            </w:r>
          </w:p>
        </w:tc>
        <w:tc>
          <w:tcPr>
            <w:tcW w:w="2693" w:type="dxa"/>
          </w:tcPr>
          <w:p w:rsidR="006362E5" w:rsidRDefault="006362E5" w:rsidP="00D6577A">
            <w:pPr>
              <w:pStyle w:val="TableParagraph"/>
              <w:spacing w:line="256" w:lineRule="exact"/>
              <w:ind w:left="108"/>
              <w:rPr>
                <w:sz w:val="24"/>
              </w:rPr>
            </w:pPr>
            <w:r>
              <w:rPr>
                <w:sz w:val="24"/>
              </w:rPr>
              <w:t>Все группы</w:t>
            </w:r>
          </w:p>
        </w:tc>
        <w:tc>
          <w:tcPr>
            <w:tcW w:w="7088" w:type="dxa"/>
          </w:tcPr>
          <w:p w:rsidR="006362E5" w:rsidRDefault="006362E5" w:rsidP="00D6577A">
            <w:pPr>
              <w:pStyle w:val="TableParagraph"/>
              <w:spacing w:line="256" w:lineRule="exact"/>
              <w:ind w:left="109"/>
              <w:rPr>
                <w:sz w:val="24"/>
              </w:rPr>
            </w:pPr>
            <w:r>
              <w:rPr>
                <w:sz w:val="24"/>
              </w:rPr>
              <w:t>Спортивное оборудование</w:t>
            </w:r>
          </w:p>
        </w:tc>
      </w:tr>
    </w:tbl>
    <w:p w:rsidR="006362E5" w:rsidRDefault="006362E5" w:rsidP="006362E5">
      <w:pPr>
        <w:pStyle w:val="a3"/>
        <w:rPr>
          <w:sz w:val="26"/>
        </w:rPr>
      </w:pPr>
    </w:p>
    <w:p w:rsidR="000F786F" w:rsidRPr="000F786F" w:rsidRDefault="000F786F" w:rsidP="000F786F">
      <w:pPr>
        <w:pStyle w:val="ab"/>
        <w:jc w:val="center"/>
        <w:rPr>
          <w:b/>
        </w:rPr>
      </w:pPr>
      <w:r w:rsidRPr="000F786F">
        <w:rPr>
          <w:b/>
        </w:rPr>
        <w:t>3.4.</w:t>
      </w:r>
      <w:r w:rsidRPr="000F786F">
        <w:rPr>
          <w:b/>
        </w:rPr>
        <w:tab/>
        <w:t>Финансовое обеспечение Программы</w:t>
      </w:r>
    </w:p>
    <w:p w:rsidR="000F786F" w:rsidRPr="000F786F" w:rsidRDefault="000F786F" w:rsidP="000F786F">
      <w:pPr>
        <w:pStyle w:val="ab"/>
      </w:pPr>
    </w:p>
    <w:p w:rsidR="000F786F" w:rsidRPr="000F786F" w:rsidRDefault="000F786F" w:rsidP="0094584C">
      <w:pPr>
        <w:pStyle w:val="ab"/>
        <w:ind w:firstLine="567"/>
        <w:jc w:val="both"/>
      </w:pPr>
      <w:r w:rsidRPr="000F786F">
        <w:t>Финансовое обеспечение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учреждения осуществляется исходя из расходных обязательств на основе муниципального задания учредителя по оказанию муниципальных образовательных услуг.</w:t>
      </w:r>
    </w:p>
    <w:p w:rsidR="000F786F" w:rsidRPr="000F786F" w:rsidRDefault="000F786F" w:rsidP="0094584C">
      <w:pPr>
        <w:pStyle w:val="ab"/>
        <w:ind w:firstLine="567"/>
        <w:jc w:val="both"/>
      </w:pPr>
      <w:r w:rsidRPr="000F786F">
        <w:t>Муниципальное задание учредителя по оказанию муниципальных образовательных услуг дошкольного образования содержит:</w:t>
      </w:r>
    </w:p>
    <w:p w:rsidR="000F786F" w:rsidRPr="000F786F" w:rsidRDefault="000F786F" w:rsidP="0094584C">
      <w:pPr>
        <w:pStyle w:val="ab"/>
        <w:numPr>
          <w:ilvl w:val="0"/>
          <w:numId w:val="31"/>
        </w:numPr>
        <w:ind w:left="0" w:firstLine="567"/>
        <w:jc w:val="both"/>
      </w:pPr>
      <w:r w:rsidRPr="000F786F">
        <w:t>показатели, характеризующие качество и объем оказываемых муниципальных услуг дошкольного образования, а также присмотра и ухода за детьми дошкольного возраста;</w:t>
      </w:r>
    </w:p>
    <w:p w:rsidR="000F786F" w:rsidRPr="000F786F" w:rsidRDefault="000F786F" w:rsidP="0094584C">
      <w:pPr>
        <w:pStyle w:val="ab"/>
        <w:numPr>
          <w:ilvl w:val="0"/>
          <w:numId w:val="31"/>
        </w:numPr>
        <w:ind w:left="0" w:firstLine="567"/>
        <w:jc w:val="both"/>
      </w:pPr>
      <w:r w:rsidRPr="000F786F">
        <w:t>определение категорий физических лиц, являющихся потребителями услуг дошкольного образования;</w:t>
      </w:r>
    </w:p>
    <w:p w:rsidR="000F786F" w:rsidRPr="000F786F" w:rsidRDefault="000F786F" w:rsidP="0094584C">
      <w:pPr>
        <w:pStyle w:val="ab"/>
        <w:numPr>
          <w:ilvl w:val="0"/>
          <w:numId w:val="31"/>
        </w:numPr>
        <w:ind w:left="0" w:firstLine="567"/>
        <w:jc w:val="both"/>
      </w:pPr>
      <w:r w:rsidRPr="000F786F">
        <w:t>порядок оказания соответствующих услуг;</w:t>
      </w:r>
    </w:p>
    <w:p w:rsidR="000F786F" w:rsidRPr="000F786F" w:rsidRDefault="000F786F" w:rsidP="0094584C">
      <w:pPr>
        <w:pStyle w:val="ab"/>
        <w:numPr>
          <w:ilvl w:val="0"/>
          <w:numId w:val="31"/>
        </w:numPr>
        <w:ind w:left="0" w:firstLine="567"/>
        <w:jc w:val="both"/>
      </w:pPr>
      <w:r w:rsidRPr="000F786F">
        <w:t>порядок контроля за исполнением муниципального задания по оказанию услуг дошкольного образования, а также присмотра и ухода за детьми дошкольного возраста;</w:t>
      </w:r>
    </w:p>
    <w:p w:rsidR="000F786F" w:rsidRPr="000F786F" w:rsidRDefault="000F786F" w:rsidP="0094584C">
      <w:pPr>
        <w:pStyle w:val="ab"/>
        <w:numPr>
          <w:ilvl w:val="0"/>
          <w:numId w:val="31"/>
        </w:numPr>
        <w:ind w:left="0" w:firstLine="567"/>
        <w:jc w:val="both"/>
      </w:pPr>
      <w:r w:rsidRPr="000F786F">
        <w:t>требования к отчетности об исполнении муниципального задания по оказанию услуг дошкольного образования, а также присмотра и ухода за детьми дошкольного возраста.</w:t>
      </w:r>
    </w:p>
    <w:p w:rsidR="000F786F" w:rsidRPr="000F786F" w:rsidRDefault="000F786F" w:rsidP="0094584C">
      <w:pPr>
        <w:pStyle w:val="ab"/>
        <w:ind w:firstLine="567"/>
        <w:jc w:val="both"/>
      </w:pPr>
      <w:r w:rsidRPr="000F786F">
        <w:lastRenderedPageBreak/>
        <w:t>Муниципальное задание на оказание образовательных услуг учреждения формируется в порядке, установленном соответственно</w:t>
      </w:r>
      <w:r>
        <w:t xml:space="preserve"> </w:t>
      </w:r>
      <w:r w:rsidRPr="000F786F">
        <w:t>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w:t>
      </w:r>
    </w:p>
    <w:p w:rsidR="000F786F" w:rsidRDefault="000F786F" w:rsidP="0094584C">
      <w:pPr>
        <w:pStyle w:val="ab"/>
        <w:ind w:firstLine="567"/>
        <w:jc w:val="both"/>
      </w:pPr>
      <w:r w:rsidRPr="000F786F">
        <w:t>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F786F" w:rsidRPr="000F786F" w:rsidRDefault="000F786F" w:rsidP="0094584C">
      <w:pPr>
        <w:pStyle w:val="ab"/>
        <w:ind w:firstLine="567"/>
        <w:jc w:val="both"/>
      </w:pPr>
      <w:r w:rsidRPr="000F786F">
        <w:t>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а также для определения объема субсидий на выполнение муниципального задания учреждением.</w:t>
      </w:r>
    </w:p>
    <w:p w:rsidR="000F786F" w:rsidRPr="000F786F" w:rsidRDefault="000F786F" w:rsidP="0094584C">
      <w:pPr>
        <w:pStyle w:val="ab"/>
        <w:ind w:firstLine="567"/>
        <w:jc w:val="both"/>
      </w:pPr>
      <w:r w:rsidRPr="000F786F">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учреждении на основе нормативов финансирования образовательных услуг, обеспечивающих реализацию для воспитанника основной образовательной программы дошкольного образования и условиям ее реализации.</w:t>
      </w:r>
    </w:p>
    <w:p w:rsidR="000F786F" w:rsidRPr="000F786F" w:rsidRDefault="000F786F" w:rsidP="0094584C">
      <w:pPr>
        <w:pStyle w:val="ab"/>
        <w:ind w:firstLine="567"/>
        <w:jc w:val="both"/>
      </w:pPr>
      <w:r w:rsidRPr="000F786F">
        <w:t>Финансовое обеспечение образовательной деятельности 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Данные нормативы определяются по уровню образовательной программы в расчете на одного воспитанника.</w:t>
      </w:r>
    </w:p>
    <w:p w:rsidR="000F786F" w:rsidRPr="000F786F" w:rsidRDefault="000F786F" w:rsidP="0094584C">
      <w:pPr>
        <w:pStyle w:val="ab"/>
        <w:ind w:firstLine="567"/>
        <w:jc w:val="both"/>
      </w:pPr>
      <w:r w:rsidRPr="000F786F">
        <w:t>Осуществление учреждением приносящей доход деятельности, а также привлечение средств за счет добровольных пожертвований и целевых взносов физических 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w:t>
      </w:r>
    </w:p>
    <w:p w:rsidR="000F786F" w:rsidRPr="000F786F" w:rsidRDefault="000F786F" w:rsidP="0094584C">
      <w:pPr>
        <w:pStyle w:val="ab"/>
        <w:ind w:firstLine="567"/>
        <w:jc w:val="both"/>
      </w:pPr>
      <w:r w:rsidRPr="000F786F">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0F786F" w:rsidRPr="000F786F" w:rsidRDefault="000F786F" w:rsidP="0094584C">
      <w:pPr>
        <w:pStyle w:val="ab"/>
        <w:ind w:firstLine="567"/>
        <w:jc w:val="both"/>
        <w:rPr>
          <w:i/>
        </w:rPr>
      </w:pPr>
      <w:r w:rsidRPr="000F786F">
        <w:rPr>
          <w:i/>
        </w:rPr>
        <w:t>Требования к финансовым условиям.</w:t>
      </w:r>
    </w:p>
    <w:p w:rsidR="000F786F" w:rsidRPr="000F786F" w:rsidRDefault="000F786F" w:rsidP="0094584C">
      <w:pPr>
        <w:pStyle w:val="ab"/>
        <w:tabs>
          <w:tab w:val="left" w:pos="709"/>
          <w:tab w:val="left" w:pos="851"/>
          <w:tab w:val="left" w:pos="993"/>
        </w:tabs>
        <w:ind w:firstLine="567"/>
        <w:jc w:val="both"/>
      </w:pPr>
      <w:r w:rsidRPr="000F786F">
        <w:t>1.</w:t>
      </w:r>
      <w:r w:rsidRPr="000F786F">
        <w:tab/>
        <w:t>Обеспечение реализации основной образовательной программы дошкольного образования.</w:t>
      </w:r>
    </w:p>
    <w:p w:rsidR="000F786F" w:rsidRPr="000F786F" w:rsidRDefault="000F786F" w:rsidP="0094584C">
      <w:pPr>
        <w:pStyle w:val="ab"/>
        <w:tabs>
          <w:tab w:val="left" w:pos="709"/>
          <w:tab w:val="left" w:pos="851"/>
          <w:tab w:val="left" w:pos="993"/>
        </w:tabs>
        <w:ind w:firstLine="567"/>
        <w:jc w:val="both"/>
      </w:pPr>
      <w:r w:rsidRPr="000F786F">
        <w:t>2.</w:t>
      </w:r>
      <w:r w:rsidRPr="000F786F">
        <w:tab/>
        <w:t>Обеспечение выполнения требований ФГОС дошкольного образования.</w:t>
      </w:r>
    </w:p>
    <w:p w:rsidR="000F786F" w:rsidRPr="000F786F" w:rsidRDefault="000F786F" w:rsidP="0094584C">
      <w:pPr>
        <w:pStyle w:val="ab"/>
        <w:tabs>
          <w:tab w:val="left" w:pos="709"/>
          <w:tab w:val="left" w:pos="851"/>
          <w:tab w:val="left" w:pos="993"/>
        </w:tabs>
        <w:ind w:firstLine="567"/>
        <w:jc w:val="both"/>
      </w:pPr>
      <w:r w:rsidRPr="000F786F">
        <w:t>3.</w:t>
      </w:r>
      <w:r w:rsidRPr="000F786F">
        <w:tab/>
        <w:t>Отражение структуры и объема расходов, необходимых для реализации ООП ДО, механизма их формирования.</w:t>
      </w:r>
    </w:p>
    <w:p w:rsidR="000F786F" w:rsidRPr="000F786F" w:rsidRDefault="000F786F" w:rsidP="0094584C">
      <w:pPr>
        <w:pStyle w:val="ab"/>
        <w:tabs>
          <w:tab w:val="left" w:pos="709"/>
          <w:tab w:val="left" w:pos="851"/>
          <w:tab w:val="left" w:pos="993"/>
        </w:tabs>
        <w:ind w:firstLine="567"/>
        <w:jc w:val="both"/>
      </w:pPr>
      <w:r w:rsidRPr="000F786F">
        <w:t>4.</w:t>
      </w:r>
      <w:r w:rsidRPr="000F786F">
        <w:tab/>
        <w:t>Финансирования должно быть достаточно для:</w:t>
      </w:r>
    </w:p>
    <w:p w:rsidR="000F786F" w:rsidRDefault="000F786F" w:rsidP="0094584C">
      <w:pPr>
        <w:pStyle w:val="ab"/>
        <w:numPr>
          <w:ilvl w:val="0"/>
          <w:numId w:val="32"/>
        </w:numPr>
        <w:ind w:firstLine="567"/>
        <w:jc w:val="both"/>
      </w:pPr>
      <w:r w:rsidRPr="000F786F">
        <w:t xml:space="preserve">расходов на оплату труда сотрудников </w:t>
      </w:r>
      <w:r w:rsidR="004E1541">
        <w:t>ДОУ</w:t>
      </w:r>
      <w:r w:rsidRPr="000F786F">
        <w:t xml:space="preserve">; </w:t>
      </w:r>
    </w:p>
    <w:p w:rsidR="000F786F" w:rsidRPr="000F786F" w:rsidRDefault="000F786F" w:rsidP="0094584C">
      <w:pPr>
        <w:pStyle w:val="ab"/>
        <w:numPr>
          <w:ilvl w:val="0"/>
          <w:numId w:val="32"/>
        </w:numPr>
        <w:ind w:firstLine="567"/>
        <w:jc w:val="both"/>
      </w:pPr>
      <w:r w:rsidRPr="000F786F">
        <w:t>расходов на средства обучения, воспитания, материалы;</w:t>
      </w:r>
    </w:p>
    <w:p w:rsidR="000F786F" w:rsidRPr="000F786F" w:rsidRDefault="000F786F" w:rsidP="0094584C">
      <w:pPr>
        <w:pStyle w:val="ab"/>
        <w:numPr>
          <w:ilvl w:val="0"/>
          <w:numId w:val="32"/>
        </w:numPr>
        <w:ind w:firstLine="567"/>
        <w:jc w:val="both"/>
      </w:pPr>
      <w:r w:rsidRPr="000F786F">
        <w:t xml:space="preserve">расходов на дополнительное профессиональное образование педагогов </w:t>
      </w:r>
      <w:r w:rsidR="004E1541">
        <w:t>ДОУ</w:t>
      </w:r>
      <w:r w:rsidRPr="000F786F">
        <w:t>;</w:t>
      </w:r>
    </w:p>
    <w:p w:rsidR="000F786F" w:rsidRPr="000F786F" w:rsidRDefault="000F786F" w:rsidP="0094584C">
      <w:pPr>
        <w:pStyle w:val="ab"/>
        <w:numPr>
          <w:ilvl w:val="0"/>
          <w:numId w:val="32"/>
        </w:numPr>
        <w:ind w:firstLine="567"/>
        <w:jc w:val="both"/>
      </w:pPr>
      <w:r w:rsidRPr="000F786F">
        <w:t>иные расходы</w:t>
      </w:r>
      <w:r>
        <w:t>.</w:t>
      </w:r>
    </w:p>
    <w:p w:rsidR="000F786F" w:rsidRPr="000F786F" w:rsidRDefault="000F786F" w:rsidP="0094584C">
      <w:pPr>
        <w:pStyle w:val="ab"/>
        <w:ind w:firstLine="567"/>
        <w:jc w:val="both"/>
        <w:rPr>
          <w:i/>
        </w:rPr>
      </w:pPr>
      <w:r w:rsidRPr="000F786F">
        <w:rPr>
          <w:i/>
        </w:rPr>
        <w:t>Расходы на средства обучения и воспитания, материалы</w:t>
      </w:r>
    </w:p>
    <w:p w:rsidR="000F786F" w:rsidRPr="000F786F" w:rsidRDefault="000F786F" w:rsidP="0094584C">
      <w:pPr>
        <w:pStyle w:val="ab"/>
        <w:tabs>
          <w:tab w:val="left" w:pos="851"/>
        </w:tabs>
        <w:ind w:firstLine="567"/>
        <w:jc w:val="both"/>
      </w:pPr>
      <w:r w:rsidRPr="000F786F">
        <w:t>1.</w:t>
      </w:r>
      <w:r w:rsidRPr="000F786F">
        <w:tab/>
        <w:t>Приобретение учебных изданий в бумажном и электронном виде.</w:t>
      </w:r>
    </w:p>
    <w:p w:rsidR="000F786F" w:rsidRPr="000F786F" w:rsidRDefault="000F786F" w:rsidP="0094584C">
      <w:pPr>
        <w:pStyle w:val="ab"/>
        <w:tabs>
          <w:tab w:val="left" w:pos="851"/>
        </w:tabs>
        <w:ind w:firstLine="567"/>
        <w:jc w:val="both"/>
      </w:pPr>
      <w:r w:rsidRPr="000F786F">
        <w:t>2.</w:t>
      </w:r>
      <w:r w:rsidRPr="000F786F">
        <w:tab/>
        <w:t>Дидактические материалы, аудио-, видео-материалы.</w:t>
      </w:r>
    </w:p>
    <w:p w:rsidR="000F786F" w:rsidRPr="000F786F" w:rsidRDefault="000F786F" w:rsidP="0094584C">
      <w:pPr>
        <w:pStyle w:val="ab"/>
        <w:tabs>
          <w:tab w:val="left" w:pos="851"/>
        </w:tabs>
        <w:ind w:firstLine="567"/>
        <w:jc w:val="both"/>
      </w:pPr>
      <w:r w:rsidRPr="000F786F">
        <w:t>3.</w:t>
      </w:r>
      <w:r w:rsidRPr="000F786F">
        <w:tab/>
        <w:t>Оборудование, спецодежда, игры, игрушки, электронные образовательные ресурсы.</w:t>
      </w:r>
    </w:p>
    <w:p w:rsidR="000F786F" w:rsidRPr="000F786F" w:rsidRDefault="000F786F" w:rsidP="0094584C">
      <w:pPr>
        <w:pStyle w:val="ab"/>
        <w:tabs>
          <w:tab w:val="left" w:pos="851"/>
        </w:tabs>
        <w:ind w:firstLine="567"/>
        <w:jc w:val="both"/>
      </w:pPr>
      <w:r w:rsidRPr="000F786F">
        <w:t>4.</w:t>
      </w:r>
      <w:r w:rsidRPr="000F786F">
        <w:tab/>
        <w:t>Расходные материалы.</w:t>
      </w:r>
    </w:p>
    <w:p w:rsidR="000F786F" w:rsidRPr="000F786F" w:rsidRDefault="000F786F" w:rsidP="0094584C">
      <w:pPr>
        <w:pStyle w:val="ab"/>
        <w:tabs>
          <w:tab w:val="left" w:pos="851"/>
        </w:tabs>
        <w:ind w:firstLine="567"/>
        <w:jc w:val="both"/>
      </w:pPr>
      <w:r w:rsidRPr="000F786F">
        <w:t>5.</w:t>
      </w:r>
      <w:r w:rsidRPr="000F786F">
        <w:tab/>
        <w:t>Подписка на актуализацию электронных ресурсов.</w:t>
      </w:r>
    </w:p>
    <w:p w:rsidR="000F786F" w:rsidRPr="000F786F" w:rsidRDefault="000F786F" w:rsidP="0094584C">
      <w:pPr>
        <w:pStyle w:val="ab"/>
        <w:tabs>
          <w:tab w:val="left" w:pos="851"/>
        </w:tabs>
        <w:ind w:firstLine="567"/>
        <w:jc w:val="both"/>
      </w:pPr>
      <w:r w:rsidRPr="000F786F">
        <w:lastRenderedPageBreak/>
        <w:t>6.</w:t>
      </w:r>
      <w:r w:rsidRPr="000F786F">
        <w:tab/>
        <w:t>Подписка на техническое сопровождение деятельности средств обучения и воспитания, оборудования, инвентаря.</w:t>
      </w:r>
    </w:p>
    <w:p w:rsidR="000F786F" w:rsidRPr="000F786F" w:rsidRDefault="000F786F" w:rsidP="0094584C">
      <w:pPr>
        <w:pStyle w:val="ab"/>
        <w:tabs>
          <w:tab w:val="left" w:pos="851"/>
        </w:tabs>
        <w:ind w:firstLine="567"/>
        <w:jc w:val="both"/>
      </w:pPr>
      <w:r w:rsidRPr="000F786F">
        <w:t>7.</w:t>
      </w:r>
      <w:r w:rsidRPr="000F786F">
        <w:tab/>
        <w:t>Оплата услуг связи.</w:t>
      </w:r>
    </w:p>
    <w:p w:rsidR="000F786F" w:rsidRPr="000F786F" w:rsidRDefault="000F786F" w:rsidP="0094584C">
      <w:pPr>
        <w:pStyle w:val="ab"/>
        <w:tabs>
          <w:tab w:val="left" w:pos="851"/>
        </w:tabs>
        <w:ind w:firstLine="567"/>
        <w:jc w:val="both"/>
      </w:pPr>
      <w:r w:rsidRPr="000F786F">
        <w:t>8.</w:t>
      </w:r>
      <w:r w:rsidRPr="000F786F">
        <w:tab/>
        <w:t>Оплата расходов на подключение к сети Интернет.</w:t>
      </w:r>
    </w:p>
    <w:p w:rsidR="000F786F" w:rsidRPr="000F786F" w:rsidRDefault="000F786F" w:rsidP="000F786F">
      <w:pPr>
        <w:pStyle w:val="ab"/>
      </w:pPr>
    </w:p>
    <w:p w:rsidR="000F786F" w:rsidRPr="000F786F" w:rsidRDefault="000F786F" w:rsidP="000F786F">
      <w:pPr>
        <w:pStyle w:val="ab"/>
        <w:jc w:val="center"/>
        <w:rPr>
          <w:b/>
        </w:rPr>
      </w:pPr>
      <w:r w:rsidRPr="000F786F">
        <w:rPr>
          <w:b/>
        </w:rPr>
        <w:t>3.5.</w:t>
      </w:r>
      <w:r w:rsidRPr="000F786F">
        <w:rPr>
          <w:b/>
        </w:rPr>
        <w:tab/>
        <w:t>Кадровое обеспечение Программы</w:t>
      </w:r>
    </w:p>
    <w:p w:rsidR="000F786F" w:rsidRPr="000F786F" w:rsidRDefault="000F786F" w:rsidP="000F786F">
      <w:pPr>
        <w:pStyle w:val="ab"/>
        <w:jc w:val="center"/>
        <w:rPr>
          <w:b/>
        </w:rPr>
      </w:pPr>
    </w:p>
    <w:p w:rsidR="000F786F" w:rsidRPr="000F786F" w:rsidRDefault="000F786F" w:rsidP="002633E5">
      <w:pPr>
        <w:pStyle w:val="ab"/>
        <w:ind w:firstLine="567"/>
        <w:jc w:val="both"/>
      </w:pPr>
      <w:r w:rsidRPr="000F786F">
        <w:t>В соответствии с требованиями ФГОС ДО кадровое обеспечение включает:</w:t>
      </w:r>
    </w:p>
    <w:p w:rsidR="000F786F" w:rsidRPr="000F786F" w:rsidRDefault="000F786F" w:rsidP="002633E5">
      <w:pPr>
        <w:pStyle w:val="ab"/>
        <w:tabs>
          <w:tab w:val="left" w:pos="851"/>
        </w:tabs>
        <w:ind w:firstLine="567"/>
        <w:jc w:val="both"/>
      </w:pPr>
      <w:r w:rsidRPr="000F786F">
        <w:t>1)</w:t>
      </w:r>
      <w:r w:rsidRPr="000F786F">
        <w:tab/>
        <w:t>укомплектованность дошкольной образовательной организации руководящими, педагогическими и иными работниками;</w:t>
      </w:r>
    </w:p>
    <w:p w:rsidR="000F786F" w:rsidRPr="000F786F" w:rsidRDefault="000F786F" w:rsidP="002633E5">
      <w:pPr>
        <w:pStyle w:val="ab"/>
        <w:tabs>
          <w:tab w:val="left" w:pos="851"/>
        </w:tabs>
        <w:ind w:firstLine="567"/>
        <w:jc w:val="both"/>
      </w:pPr>
      <w:r w:rsidRPr="000F786F">
        <w:t>2)</w:t>
      </w:r>
      <w:r w:rsidRPr="000F786F">
        <w:tab/>
        <w:t xml:space="preserve">уровень квалификации руководящих, педагогических и иных работников </w:t>
      </w:r>
      <w:r w:rsidR="004E1541">
        <w:t>ДОУ</w:t>
      </w:r>
      <w:r w:rsidRPr="000F786F">
        <w:t>;</w:t>
      </w:r>
    </w:p>
    <w:p w:rsidR="000F786F" w:rsidRPr="000F786F" w:rsidRDefault="000F786F" w:rsidP="002633E5">
      <w:pPr>
        <w:pStyle w:val="ab"/>
        <w:tabs>
          <w:tab w:val="left" w:pos="851"/>
        </w:tabs>
        <w:ind w:firstLine="567"/>
        <w:jc w:val="both"/>
      </w:pPr>
      <w:r w:rsidRPr="000F786F">
        <w:t>3)</w:t>
      </w:r>
      <w:r w:rsidRPr="000F786F">
        <w:tab/>
        <w:t xml:space="preserve">непрерывность профессионального развития и повышения уровня профессиональной компетентности педагогических работников </w:t>
      </w:r>
      <w:r w:rsidR="004E1541">
        <w:t>ДОУ</w:t>
      </w:r>
      <w:r w:rsidRPr="000F786F">
        <w:t>.</w:t>
      </w:r>
    </w:p>
    <w:p w:rsidR="000F786F" w:rsidRPr="000F786F" w:rsidRDefault="000F786F" w:rsidP="002633E5">
      <w:pPr>
        <w:pStyle w:val="ab"/>
        <w:ind w:firstLine="567"/>
        <w:jc w:val="both"/>
      </w:pPr>
      <w:r w:rsidRPr="000F786F">
        <w:t>Систематически, раз в три года педагоги повышают свой профессиональный уровень на курсах повышения квалификации, а также раз в пять лет проходят аттестацию на занимаемую должность.</w:t>
      </w:r>
    </w:p>
    <w:p w:rsidR="000F786F" w:rsidRPr="000F786F" w:rsidRDefault="000F786F" w:rsidP="002633E5">
      <w:pPr>
        <w:pStyle w:val="ab"/>
        <w:ind w:firstLine="567"/>
        <w:jc w:val="both"/>
      </w:pPr>
      <w:r w:rsidRPr="000F786F">
        <w:t>В соответствии с Федеральным законом от 29.12.2-12г. № 273-ФЗ «Об образовании в российской Федерации», главой 5. статьей 48, все педагогические работники ДОУ:</w:t>
      </w:r>
    </w:p>
    <w:p w:rsidR="000F786F" w:rsidRPr="000F786F" w:rsidRDefault="000F786F" w:rsidP="002633E5">
      <w:pPr>
        <w:pStyle w:val="ab"/>
        <w:ind w:firstLine="567"/>
        <w:jc w:val="both"/>
      </w:pPr>
      <w:r w:rsidRPr="000F786F">
        <w:t>-</w:t>
      </w:r>
      <w:r w:rsidRPr="000F786F">
        <w:tab/>
        <w:t>осуществляют свою деятельность на высоком уровне, обеспечивают реализацию Программы;</w:t>
      </w:r>
    </w:p>
    <w:p w:rsidR="000F786F" w:rsidRPr="000F786F" w:rsidRDefault="000F786F" w:rsidP="002633E5">
      <w:pPr>
        <w:pStyle w:val="ab"/>
        <w:ind w:firstLine="567"/>
        <w:jc w:val="both"/>
      </w:pPr>
      <w:r w:rsidRPr="000F786F">
        <w:t>-</w:t>
      </w:r>
      <w:r w:rsidRPr="000F786F">
        <w:tab/>
        <w:t>соблюдают правовые, нравственные и этические нормы, следуют требованиям профессиональной этики;</w:t>
      </w:r>
    </w:p>
    <w:p w:rsidR="000F786F" w:rsidRPr="000F786F" w:rsidRDefault="000F786F" w:rsidP="002633E5">
      <w:pPr>
        <w:pStyle w:val="ab"/>
        <w:ind w:firstLine="567"/>
        <w:jc w:val="both"/>
      </w:pPr>
      <w:r w:rsidRPr="000F786F">
        <w:t>-</w:t>
      </w:r>
      <w:r w:rsidRPr="000F786F">
        <w:tab/>
        <w:t>уважают честь и достоинство воспитанников и других участников образовательных отношений;</w:t>
      </w:r>
    </w:p>
    <w:p w:rsidR="000F786F" w:rsidRPr="000F786F" w:rsidRDefault="000F786F" w:rsidP="002633E5">
      <w:pPr>
        <w:pStyle w:val="ab"/>
        <w:ind w:firstLine="567"/>
        <w:jc w:val="both"/>
      </w:pPr>
      <w:r w:rsidRPr="000F786F">
        <w:t>-</w:t>
      </w:r>
      <w:r w:rsidRPr="000F786F">
        <w:tab/>
        <w:t>развивают у воспитанников познавательную активность, самостоятельность, инициативу, творческие способности;</w:t>
      </w:r>
    </w:p>
    <w:p w:rsidR="000F786F" w:rsidRPr="000F786F" w:rsidRDefault="000F786F" w:rsidP="002633E5">
      <w:pPr>
        <w:pStyle w:val="ab"/>
        <w:ind w:firstLine="567"/>
        <w:jc w:val="both"/>
      </w:pPr>
      <w:r w:rsidRPr="000F786F">
        <w:t>-</w:t>
      </w:r>
      <w:r w:rsidRPr="000F786F">
        <w:tab/>
        <w:t>формируют гражданскую позицию, способность к труду и жизни в условиях современного мира, формируют культуру здорового и безопасного образа жизни;</w:t>
      </w:r>
    </w:p>
    <w:p w:rsidR="000F786F" w:rsidRPr="000F786F" w:rsidRDefault="000F786F" w:rsidP="002633E5">
      <w:pPr>
        <w:pStyle w:val="ab"/>
        <w:ind w:firstLine="567"/>
        <w:jc w:val="both"/>
      </w:pPr>
      <w:r w:rsidRPr="000F786F">
        <w:t>-</w:t>
      </w:r>
      <w:r w:rsidRPr="000F786F">
        <w:tab/>
        <w:t>применяют педагогически обоснованные и обеспечивающие высокое качество образования формы, методы обучения и воспитания;</w:t>
      </w:r>
    </w:p>
    <w:p w:rsidR="000F786F" w:rsidRPr="000F786F" w:rsidRDefault="000F786F" w:rsidP="002633E5">
      <w:pPr>
        <w:pStyle w:val="ab"/>
        <w:ind w:firstLine="567"/>
        <w:jc w:val="both"/>
      </w:pPr>
      <w:r w:rsidRPr="000F786F">
        <w:t>-</w:t>
      </w:r>
      <w:r w:rsidRPr="000F786F">
        <w:tab/>
        <w:t>учитывают особенности психофизиологического развития детей и состояние их здоровья.</w:t>
      </w:r>
    </w:p>
    <w:p w:rsidR="000F786F" w:rsidRPr="000F786F" w:rsidRDefault="000F786F" w:rsidP="002633E5">
      <w:pPr>
        <w:pStyle w:val="ab"/>
        <w:ind w:firstLine="567"/>
        <w:jc w:val="both"/>
      </w:pPr>
      <w:r w:rsidRPr="000F786F">
        <w:t>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6362E5" w:rsidRDefault="000F786F" w:rsidP="002633E5">
      <w:pPr>
        <w:pStyle w:val="ab"/>
        <w:ind w:firstLine="567"/>
        <w:jc w:val="both"/>
      </w:pPr>
      <w:r w:rsidRPr="000F786F">
        <w:t>В настоящее время актуализировалась проблема профессиональной готовности участников образовательного процесса к эффективному решению учебно- познавательных и профессиональных задач с применением информационно- коммуникационных технологий (ИКТ), а также наличие служб поддержки применения ИКТ в дошкольном образовательном учреждении.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w:t>
      </w:r>
    </w:p>
    <w:p w:rsidR="00C60036" w:rsidRPr="00C60036" w:rsidRDefault="00C60036" w:rsidP="002633E5">
      <w:pPr>
        <w:pStyle w:val="ab"/>
        <w:ind w:firstLine="567"/>
        <w:jc w:val="both"/>
        <w:rPr>
          <w:b/>
        </w:rPr>
      </w:pPr>
    </w:p>
    <w:p w:rsidR="004E1541" w:rsidRDefault="004E1541" w:rsidP="00C60036">
      <w:pPr>
        <w:pStyle w:val="ab"/>
        <w:ind w:firstLine="567"/>
        <w:jc w:val="center"/>
        <w:rPr>
          <w:b/>
        </w:rPr>
      </w:pPr>
    </w:p>
    <w:p w:rsidR="004E1541" w:rsidRDefault="004E1541" w:rsidP="00C60036">
      <w:pPr>
        <w:pStyle w:val="ab"/>
        <w:ind w:firstLine="567"/>
        <w:jc w:val="center"/>
        <w:rPr>
          <w:b/>
        </w:rPr>
      </w:pPr>
    </w:p>
    <w:p w:rsidR="004E1541" w:rsidRDefault="004E1541" w:rsidP="00C60036">
      <w:pPr>
        <w:pStyle w:val="ab"/>
        <w:ind w:firstLine="567"/>
        <w:jc w:val="center"/>
        <w:rPr>
          <w:b/>
        </w:rPr>
      </w:pPr>
    </w:p>
    <w:p w:rsidR="00C60036" w:rsidRPr="00C60036" w:rsidRDefault="00C60036" w:rsidP="00C60036">
      <w:pPr>
        <w:pStyle w:val="ab"/>
        <w:ind w:firstLine="567"/>
        <w:jc w:val="center"/>
        <w:rPr>
          <w:b/>
        </w:rPr>
      </w:pPr>
      <w:r w:rsidRPr="00C60036">
        <w:rPr>
          <w:b/>
        </w:rPr>
        <w:lastRenderedPageBreak/>
        <w:t>3.6.</w:t>
      </w:r>
      <w:r w:rsidRPr="00C60036">
        <w:rPr>
          <w:b/>
        </w:rPr>
        <w:tab/>
        <w:t>Режим дня</w:t>
      </w:r>
    </w:p>
    <w:p w:rsidR="00C60036" w:rsidRPr="00C60036" w:rsidRDefault="00C60036" w:rsidP="00C60036">
      <w:pPr>
        <w:pStyle w:val="ab"/>
        <w:ind w:firstLine="567"/>
        <w:jc w:val="center"/>
        <w:rPr>
          <w:b/>
        </w:rPr>
      </w:pPr>
    </w:p>
    <w:p w:rsidR="00C60036" w:rsidRPr="00C60036" w:rsidRDefault="00C60036" w:rsidP="00C60036">
      <w:pPr>
        <w:pStyle w:val="ab"/>
        <w:ind w:firstLine="567"/>
        <w:jc w:val="center"/>
        <w:rPr>
          <w:b/>
        </w:rPr>
      </w:pPr>
      <w:r w:rsidRPr="00C60036">
        <w:rPr>
          <w:b/>
        </w:rPr>
        <w:t>Организация режима пребывания детей в дошкольном учреждении</w:t>
      </w:r>
    </w:p>
    <w:p w:rsidR="00C60036" w:rsidRDefault="00C60036" w:rsidP="00C60036">
      <w:pPr>
        <w:pStyle w:val="ab"/>
        <w:ind w:firstLine="567"/>
      </w:pPr>
    </w:p>
    <w:p w:rsidR="00C60036" w:rsidRDefault="00C60036" w:rsidP="00C60036">
      <w:pPr>
        <w:pStyle w:val="ab"/>
        <w:ind w:firstLine="567"/>
        <w:jc w:val="both"/>
      </w:pPr>
      <w: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60036" w:rsidRDefault="00C60036" w:rsidP="00C60036">
      <w:pPr>
        <w:pStyle w:val="ab"/>
        <w:ind w:firstLine="567"/>
        <w:jc w:val="both"/>
      </w:pPr>
      <w:r>
        <w:t xml:space="preserve">В </w:t>
      </w:r>
      <w:r w:rsidR="004E1541">
        <w:t>ДОУ</w:t>
      </w:r>
      <w: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C60036" w:rsidRDefault="00C60036" w:rsidP="00C60036">
      <w:pPr>
        <w:pStyle w:val="ab"/>
        <w:ind w:firstLine="567"/>
      </w:pPr>
      <w:r>
        <w:t xml:space="preserve">Режим дня составлен с расчетом на 12- часовое пребывание ребенка в детском саду. </w:t>
      </w:r>
    </w:p>
    <w:p w:rsidR="003A05AA" w:rsidRPr="003A05AA" w:rsidRDefault="003A05AA" w:rsidP="003A05AA">
      <w:pPr>
        <w:jc w:val="center"/>
        <w:rPr>
          <w:b/>
        </w:rPr>
      </w:pPr>
      <w:r w:rsidRPr="003A05AA">
        <w:rPr>
          <w:b/>
        </w:rPr>
        <w:t>Организация режима пребывания детей 1 группы раннего возраста</w:t>
      </w:r>
    </w:p>
    <w:p w:rsidR="003A05AA" w:rsidRPr="003A05AA" w:rsidRDefault="003A05AA" w:rsidP="003A05AA">
      <w:pPr>
        <w:jc w:val="right"/>
        <w:rPr>
          <w:b/>
          <w:i/>
        </w:rPr>
      </w:pPr>
      <w:r w:rsidRPr="003A05AA">
        <w:rPr>
          <w:b/>
          <w:i/>
        </w:rPr>
        <w:t>Таблица 25</w:t>
      </w:r>
    </w:p>
    <w:p w:rsidR="003A05AA" w:rsidRDefault="003A05AA" w:rsidP="003A05AA">
      <w:pPr>
        <w:jc w:val="right"/>
      </w:pPr>
    </w:p>
    <w:tbl>
      <w:tblPr>
        <w:tblW w:w="0" w:type="auto"/>
        <w:tblInd w:w="-10" w:type="dxa"/>
        <w:tblLayout w:type="fixed"/>
        <w:tblLook w:val="0000" w:firstRow="0" w:lastRow="0" w:firstColumn="0" w:lastColumn="0" w:noHBand="0" w:noVBand="0"/>
      </w:tblPr>
      <w:tblGrid>
        <w:gridCol w:w="8393"/>
        <w:gridCol w:w="3420"/>
        <w:gridCol w:w="2890"/>
      </w:tblGrid>
      <w:tr w:rsidR="003A05AA" w:rsidTr="00D6577A">
        <w:tc>
          <w:tcPr>
            <w:tcW w:w="8393"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Мероприятия в дошкольном учреждении</w:t>
            </w:r>
          </w:p>
        </w:tc>
        <w:tc>
          <w:tcPr>
            <w:tcW w:w="3420"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В холодный период года</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3A05AA" w:rsidRDefault="003A05AA" w:rsidP="00D6577A">
            <w:pPr>
              <w:snapToGrid w:val="0"/>
              <w:jc w:val="center"/>
            </w:pPr>
            <w:r>
              <w:rPr>
                <w:b/>
                <w:bCs/>
                <w:i/>
              </w:rPr>
              <w:t>В тёплый период года</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Приём детей, утренний фильтр, игровая деятельность, индивидуальная работа, гимнастика</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7.00 – 8.00</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7.00 – 8.00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Подготовка к завтраку, завтрак.</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8.10 – 8.30</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8.10 – 8.30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Самостоятельные игры, оздоровительные мероприятия</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8.30 – 9.00</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8.30 – 9.00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r>
              <w:t>Развивающие образовательные ситуации на игровой основе (общая длительность, включая 10- минутные перерывы между занятиями)</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9.00 – 9.28</w:t>
            </w:r>
          </w:p>
          <w:p w:rsidR="003A05AA" w:rsidRDefault="003A05AA" w:rsidP="00D6577A">
            <w:pPr>
              <w:rPr>
                <w:kern w:val="1"/>
              </w:rPr>
            </w:pP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_</w:t>
            </w:r>
          </w:p>
          <w:p w:rsidR="003A05AA" w:rsidRDefault="003A05AA" w:rsidP="00D6577A">
            <w:pPr>
              <w:rPr>
                <w:kern w:val="1"/>
              </w:rPr>
            </w:pP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2-ой завтрак. Подготовка к прогулке, прогулка.</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 xml:space="preserve">9.30 – 11.00 </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9.00 – 11.10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Возвращение с прогулки. Словесные игры. Чтение</w:t>
            </w:r>
            <w:r w:rsidR="00F8351A">
              <w:t xml:space="preserve">. </w:t>
            </w:r>
            <w:r w:rsidR="00F8351A" w:rsidRPr="00F8351A">
              <w:t>Подготовка к обеду.</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11.00 – 11.20</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11.10 – 11.30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Обед.</w:t>
            </w:r>
            <w:r w:rsidR="00F8351A">
              <w:t xml:space="preserve"> </w:t>
            </w:r>
            <w:r w:rsidR="00F8351A" w:rsidRPr="00F8351A">
              <w:t>Подготовка ко сну.</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11.20. – 11.50</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11.30 – 12.00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Сон.</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11.50  -  1</w:t>
            </w:r>
            <w:r w:rsidR="00F8351A">
              <w:t>5</w:t>
            </w:r>
            <w:r>
              <w:t>.</w:t>
            </w:r>
            <w:r w:rsidR="00F8351A">
              <w:t>0</w:t>
            </w:r>
            <w:r>
              <w:t>0</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12.00 – 15.10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 xml:space="preserve">Постепенный подъём Гимнастика пробуждения Оздоровительные процедуры.  </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w:t>
            </w:r>
            <w:r w:rsidR="00F8351A">
              <w:t>5</w:t>
            </w:r>
            <w:r>
              <w:t>.</w:t>
            </w:r>
            <w:r w:rsidR="00F8351A">
              <w:t>0</w:t>
            </w:r>
            <w:r>
              <w:t>0 – 15.20</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15.10 – 15.40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Подготовка к полднику. Уплотненный полдник</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15.20 – 15.40</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15.30 – 16.00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r>
              <w:t>Развивающие образовательные ситуации на игровой основе (общая длительность, включая 10- минутные перерывы между занятиями)</w:t>
            </w:r>
          </w:p>
        </w:tc>
        <w:tc>
          <w:tcPr>
            <w:tcW w:w="3420" w:type="dxa"/>
            <w:tcBorders>
              <w:left w:val="single" w:sz="4" w:space="0" w:color="000000"/>
              <w:bottom w:val="single" w:sz="4" w:space="0" w:color="000000"/>
            </w:tcBorders>
            <w:shd w:val="clear" w:color="auto" w:fill="auto"/>
          </w:tcPr>
          <w:p w:rsidR="003A05AA" w:rsidRDefault="003A05AA" w:rsidP="00D6577A">
            <w:r>
              <w:t>15.40 – 16.08</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 xml:space="preserve">– </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Подготовка к прогулке. Прогулка. Игры. Уход домой</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16.08 – 19.00</w:t>
            </w:r>
          </w:p>
        </w:tc>
        <w:tc>
          <w:tcPr>
            <w:tcW w:w="289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16.00 – 19.00</w:t>
            </w:r>
          </w:p>
        </w:tc>
      </w:tr>
    </w:tbl>
    <w:p w:rsidR="00C57500" w:rsidRDefault="00C57500" w:rsidP="003A05AA">
      <w:pPr>
        <w:pStyle w:val="ab"/>
        <w:ind w:firstLine="567"/>
        <w:jc w:val="right"/>
      </w:pPr>
    </w:p>
    <w:p w:rsidR="003A05AA" w:rsidRPr="003A05AA" w:rsidRDefault="003A05AA" w:rsidP="003A05AA">
      <w:pPr>
        <w:jc w:val="center"/>
        <w:rPr>
          <w:b/>
        </w:rPr>
      </w:pPr>
      <w:r w:rsidRPr="003A05AA">
        <w:rPr>
          <w:b/>
        </w:rPr>
        <w:t>Организация режима пребывания детей 2 группы раннего возраста</w:t>
      </w:r>
    </w:p>
    <w:p w:rsidR="003A05AA" w:rsidRPr="003A05AA" w:rsidRDefault="003A05AA" w:rsidP="003A05AA">
      <w:pPr>
        <w:jc w:val="right"/>
        <w:rPr>
          <w:b/>
          <w:i/>
        </w:rPr>
      </w:pPr>
      <w:r w:rsidRPr="003A05AA">
        <w:rPr>
          <w:b/>
          <w:i/>
        </w:rPr>
        <w:t>Таблица 2</w:t>
      </w:r>
      <w:r>
        <w:rPr>
          <w:b/>
          <w:i/>
        </w:rPr>
        <w:t>6</w:t>
      </w:r>
    </w:p>
    <w:tbl>
      <w:tblPr>
        <w:tblW w:w="0" w:type="auto"/>
        <w:tblInd w:w="-10" w:type="dxa"/>
        <w:tblLayout w:type="fixed"/>
        <w:tblLook w:val="0000" w:firstRow="0" w:lastRow="0" w:firstColumn="0" w:lastColumn="0" w:noHBand="0" w:noVBand="0"/>
      </w:tblPr>
      <w:tblGrid>
        <w:gridCol w:w="8477"/>
        <w:gridCol w:w="3260"/>
        <w:gridCol w:w="2987"/>
      </w:tblGrid>
      <w:tr w:rsidR="003A05AA" w:rsidTr="00D6577A">
        <w:tc>
          <w:tcPr>
            <w:tcW w:w="8477"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Мероприятия в дошкольном учреждении</w:t>
            </w:r>
          </w:p>
        </w:tc>
        <w:tc>
          <w:tcPr>
            <w:tcW w:w="3260"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В холодный период года</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A05AA" w:rsidRDefault="003A05AA" w:rsidP="00D6577A">
            <w:pPr>
              <w:snapToGrid w:val="0"/>
              <w:jc w:val="center"/>
            </w:pPr>
            <w:r>
              <w:rPr>
                <w:b/>
                <w:bCs/>
                <w:i/>
              </w:rPr>
              <w:t>В тёплый период года</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Приём детей, утренний фильтр, игровая деятельность, индивидуальная работа.</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7.00 – 8.00</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7.00 – 8.00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Утренняя гимнастика.</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8.00 – 8.05</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8.00 – 8.05</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lastRenderedPageBreak/>
              <w:t>Самостоятельные игры</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8.05 – 8.15</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8.05 – 8.15</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Подготовка к завтраку, завтрак.</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8.15 – 8.50</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8.15 – 8.50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Самостоятельные игры</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8.50 – 9.00</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8.50 – 9.00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r>
              <w:t>Развивающие образовательные ситуации на игровой основе (общая длительность, включая 10- минутные перерывы между занятиями)</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9.00 – 9.30</w:t>
            </w:r>
          </w:p>
          <w:p w:rsidR="003A05AA" w:rsidRDefault="003A05AA" w:rsidP="00D6577A">
            <w:pPr>
              <w:rPr>
                <w:kern w:val="1"/>
              </w:rPr>
            </w:pP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r>
              <w:t>_</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2-ой завтрак. Подготовка к прогулке, прогулка.</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9.30 – 11.30</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9.00 – 11.20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Возвращение с прогулки. Водные процедуры.</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11.30 – 11.40</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 xml:space="preserve">11.30 – 11.40 </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Подготовка к обеду. Обед.</w:t>
            </w:r>
            <w:r w:rsidR="00F8351A">
              <w:t xml:space="preserve"> </w:t>
            </w:r>
            <w:r w:rsidR="00F8351A" w:rsidRPr="00F8351A">
              <w:t>Подготовка ко сну.</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11.40 – 12.10</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11.40 – 12.10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Сон.</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12.10 – 15.</w:t>
            </w:r>
            <w:r w:rsidR="00F8351A">
              <w:t>1</w:t>
            </w:r>
            <w:r>
              <w:t>0</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 xml:space="preserve">12.10 – 15.10 </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 xml:space="preserve">Постепенный подъём Гимнастика пробуждения Оздоровительные процедуры.  </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15.</w:t>
            </w:r>
            <w:r w:rsidR="00F8351A">
              <w:t>1</w:t>
            </w:r>
            <w:r>
              <w:t>0 – 15.25</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15.10 – 15.35</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Подготовка к полднику. Уплотненный полдник</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 xml:space="preserve">15.25 – 15.40 </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15.35 – 16.05</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r>
              <w:t>Развивающие образовательные ситуации на игровой основе (общая длительность, включая 10- минутные перерывы между занятиями)</w:t>
            </w:r>
          </w:p>
        </w:tc>
        <w:tc>
          <w:tcPr>
            <w:tcW w:w="3260" w:type="dxa"/>
            <w:tcBorders>
              <w:left w:val="single" w:sz="4" w:space="0" w:color="000000"/>
              <w:bottom w:val="single" w:sz="4" w:space="0" w:color="000000"/>
            </w:tcBorders>
            <w:shd w:val="clear" w:color="auto" w:fill="auto"/>
          </w:tcPr>
          <w:p w:rsidR="003A05AA" w:rsidRDefault="003A05AA" w:rsidP="00D6577A">
            <w:r>
              <w:t>15.40 – 16.10</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_</w:t>
            </w:r>
          </w:p>
          <w:p w:rsidR="003A05AA" w:rsidRDefault="003A05AA" w:rsidP="00D6577A">
            <w:pPr>
              <w:rPr>
                <w:kern w:val="1"/>
              </w:rPr>
            </w:pP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Подготовка к прогулке. Прогулка. Игры. Уход домой</w:t>
            </w:r>
          </w:p>
        </w:tc>
        <w:tc>
          <w:tcPr>
            <w:tcW w:w="3260" w:type="dxa"/>
            <w:tcBorders>
              <w:left w:val="single" w:sz="4" w:space="0" w:color="000000"/>
              <w:bottom w:val="single" w:sz="4" w:space="0" w:color="000000"/>
            </w:tcBorders>
            <w:shd w:val="clear" w:color="auto" w:fill="auto"/>
          </w:tcPr>
          <w:p w:rsidR="003A05AA" w:rsidRDefault="003A05AA" w:rsidP="00D6577A">
            <w:pPr>
              <w:snapToGrid w:val="0"/>
            </w:pPr>
            <w:r>
              <w:t>16.10 – 19.00</w:t>
            </w:r>
          </w:p>
        </w:tc>
        <w:tc>
          <w:tcPr>
            <w:tcW w:w="2987"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16.05 – 19.00</w:t>
            </w:r>
          </w:p>
        </w:tc>
      </w:tr>
    </w:tbl>
    <w:p w:rsidR="003A05AA" w:rsidRPr="003A05AA" w:rsidRDefault="003A05AA" w:rsidP="003A05AA">
      <w:pPr>
        <w:jc w:val="center"/>
        <w:rPr>
          <w:b/>
        </w:rPr>
      </w:pPr>
      <w:r w:rsidRPr="003A05AA">
        <w:rPr>
          <w:b/>
        </w:rPr>
        <w:t xml:space="preserve">Организация режима пребывания детей младшей группы </w:t>
      </w:r>
    </w:p>
    <w:p w:rsidR="003A05AA" w:rsidRPr="003A05AA" w:rsidRDefault="003A05AA" w:rsidP="003A05AA">
      <w:pPr>
        <w:jc w:val="right"/>
        <w:rPr>
          <w:b/>
          <w:i/>
        </w:rPr>
      </w:pPr>
      <w:r w:rsidRPr="003A05AA">
        <w:rPr>
          <w:b/>
          <w:i/>
        </w:rPr>
        <w:t>Таблица 27</w:t>
      </w:r>
    </w:p>
    <w:tbl>
      <w:tblPr>
        <w:tblW w:w="0" w:type="auto"/>
        <w:tblInd w:w="-10" w:type="dxa"/>
        <w:tblLayout w:type="fixed"/>
        <w:tblLook w:val="0000" w:firstRow="0" w:lastRow="0" w:firstColumn="0" w:lastColumn="0" w:noHBand="0" w:noVBand="0"/>
      </w:tblPr>
      <w:tblGrid>
        <w:gridCol w:w="8477"/>
        <w:gridCol w:w="3341"/>
        <w:gridCol w:w="2982"/>
      </w:tblGrid>
      <w:tr w:rsidR="003A05AA" w:rsidTr="00D6577A">
        <w:tc>
          <w:tcPr>
            <w:tcW w:w="8477"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Мероприятия в дошкольном учреждении</w:t>
            </w:r>
          </w:p>
        </w:tc>
        <w:tc>
          <w:tcPr>
            <w:tcW w:w="3341"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В холодный период года</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3A05AA" w:rsidRDefault="003A05AA" w:rsidP="00D6577A">
            <w:pPr>
              <w:snapToGrid w:val="0"/>
              <w:jc w:val="center"/>
            </w:pPr>
            <w:r>
              <w:rPr>
                <w:b/>
                <w:bCs/>
                <w:i/>
              </w:rPr>
              <w:t>В тёплый период года</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Приём детей. Осмотр. Игры. Индивидуальное общение воспитателя с детьми</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7.00 – 8.00</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7.00 – 8.00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Утренняя гимнастика.</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8.00 – 8.05</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8.00 – 8.05</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Самостоятельная деятельность.</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8.05 – 8.20</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8.05 – 8.20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Подготовка к завтраку, завтрак.</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8.20 – 8.50</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8.20 – 8.50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Самостоятельная деятельность.</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8.50 – 9.00</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8.50 – 9.00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r>
              <w:t>Развивающие образовательные ситуации на игровой основе (общая длительность, включая 10- минутные перерывы между занятиями)</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9.00 – 10.00</w:t>
            </w:r>
          </w:p>
          <w:p w:rsidR="003A05AA" w:rsidRDefault="003A05AA" w:rsidP="00D6577A">
            <w:pPr>
              <w:rPr>
                <w:kern w:val="1"/>
              </w:rPr>
            </w:pP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_</w:t>
            </w:r>
          </w:p>
          <w:p w:rsidR="003A05AA" w:rsidRDefault="003A05AA" w:rsidP="00D6577A">
            <w:pPr>
              <w:snapToGrid w:val="0"/>
              <w:rPr>
                <w:kern w:val="1"/>
              </w:rPr>
            </w:pP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2-ой завтрак. Подготовка к прогулке, прогулка.</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10.00 -  11.35</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9.00 – 11.20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Возвращение с прогулки. Водные процедуры.</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11.35 – 11.45</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11.20 – 11.50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Подготовка к обеду. Обед.</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11.45 – 12.15</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11.45– 12.15</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Подготовка ко сну. Сон.</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12.15 – 15.</w:t>
            </w:r>
            <w:r w:rsidR="00F8351A">
              <w:t>1</w:t>
            </w:r>
            <w:r>
              <w:t>0</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12.15 – 15.10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 xml:space="preserve">Постепенный подъём Гимнастика пробуждения Оздоровительные процедуры.  </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15.</w:t>
            </w:r>
            <w:r w:rsidR="00F8351A">
              <w:t>1</w:t>
            </w:r>
            <w:r>
              <w:t>0 – 15.40</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15.10 – 15.40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Подготовка к полднику. Уплотненный полдник</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 xml:space="preserve">15.40– 16.10 </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15.40 – 16.10</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r>
              <w:t>Игры, самостоятельная и  организованная образовательная деятельность</w:t>
            </w:r>
          </w:p>
        </w:tc>
        <w:tc>
          <w:tcPr>
            <w:tcW w:w="3341" w:type="dxa"/>
            <w:tcBorders>
              <w:left w:val="single" w:sz="4" w:space="0" w:color="000000"/>
              <w:bottom w:val="single" w:sz="4" w:space="0" w:color="000000"/>
            </w:tcBorders>
            <w:shd w:val="clear" w:color="auto" w:fill="auto"/>
          </w:tcPr>
          <w:p w:rsidR="003A05AA" w:rsidRDefault="003A05AA" w:rsidP="00D6577A">
            <w:r>
              <w:t>16.10 – 16.30</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hanging="113"/>
            </w:pPr>
            <w:r>
              <w:t xml:space="preserve">    -</w:t>
            </w:r>
          </w:p>
        </w:tc>
      </w:tr>
      <w:tr w:rsidR="003A05AA" w:rsidTr="00D6577A">
        <w:tc>
          <w:tcPr>
            <w:tcW w:w="8477" w:type="dxa"/>
            <w:tcBorders>
              <w:left w:val="single" w:sz="4" w:space="0" w:color="000000"/>
              <w:bottom w:val="single" w:sz="4" w:space="0" w:color="000000"/>
            </w:tcBorders>
            <w:shd w:val="clear" w:color="auto" w:fill="auto"/>
          </w:tcPr>
          <w:p w:rsidR="003A05AA" w:rsidRDefault="003A05AA" w:rsidP="00D6577A">
            <w:pPr>
              <w:snapToGrid w:val="0"/>
            </w:pPr>
            <w:r>
              <w:t>Подготовка к прогулке. Прогулка. Игры. Уход домой</w:t>
            </w:r>
          </w:p>
        </w:tc>
        <w:tc>
          <w:tcPr>
            <w:tcW w:w="3341" w:type="dxa"/>
            <w:tcBorders>
              <w:left w:val="single" w:sz="4" w:space="0" w:color="000000"/>
              <w:bottom w:val="single" w:sz="4" w:space="0" w:color="000000"/>
            </w:tcBorders>
            <w:shd w:val="clear" w:color="auto" w:fill="auto"/>
          </w:tcPr>
          <w:p w:rsidR="003A05AA" w:rsidRDefault="003A05AA" w:rsidP="00D6577A">
            <w:pPr>
              <w:snapToGrid w:val="0"/>
            </w:pPr>
            <w:r>
              <w:t>16.30 – 19.00</w:t>
            </w:r>
          </w:p>
        </w:tc>
        <w:tc>
          <w:tcPr>
            <w:tcW w:w="2982"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16.10 – 19.00</w:t>
            </w:r>
          </w:p>
        </w:tc>
      </w:tr>
    </w:tbl>
    <w:p w:rsidR="003A05AA" w:rsidRPr="003A05AA" w:rsidRDefault="003A05AA" w:rsidP="003A05AA">
      <w:pPr>
        <w:jc w:val="center"/>
        <w:rPr>
          <w:b/>
        </w:rPr>
      </w:pPr>
      <w:r w:rsidRPr="003A05AA">
        <w:rPr>
          <w:b/>
        </w:rPr>
        <w:t xml:space="preserve">Организация режима пребывания детей средней группы </w:t>
      </w:r>
    </w:p>
    <w:p w:rsidR="003A05AA" w:rsidRPr="003A05AA" w:rsidRDefault="003A05AA" w:rsidP="003A05AA">
      <w:pPr>
        <w:jc w:val="right"/>
        <w:rPr>
          <w:b/>
          <w:i/>
        </w:rPr>
      </w:pPr>
      <w:r w:rsidRPr="003A05AA">
        <w:rPr>
          <w:b/>
          <w:i/>
        </w:rPr>
        <w:t>Таблица 28</w:t>
      </w:r>
    </w:p>
    <w:tbl>
      <w:tblPr>
        <w:tblW w:w="0" w:type="auto"/>
        <w:tblInd w:w="-10" w:type="dxa"/>
        <w:tblLayout w:type="fixed"/>
        <w:tblLook w:val="0000" w:firstRow="0" w:lastRow="0" w:firstColumn="0" w:lastColumn="0" w:noHBand="0" w:noVBand="0"/>
      </w:tblPr>
      <w:tblGrid>
        <w:gridCol w:w="8393"/>
        <w:gridCol w:w="3420"/>
        <w:gridCol w:w="3070"/>
      </w:tblGrid>
      <w:tr w:rsidR="003A05AA" w:rsidTr="00D6577A">
        <w:tc>
          <w:tcPr>
            <w:tcW w:w="8393"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Мероприятия в дошкольном учреждении</w:t>
            </w:r>
          </w:p>
        </w:tc>
        <w:tc>
          <w:tcPr>
            <w:tcW w:w="3420"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В холодный период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3A05AA" w:rsidRDefault="003A05AA" w:rsidP="00D6577A">
            <w:pPr>
              <w:snapToGrid w:val="0"/>
              <w:ind w:hanging="108"/>
              <w:jc w:val="center"/>
            </w:pPr>
            <w:r>
              <w:rPr>
                <w:b/>
                <w:bCs/>
                <w:i/>
              </w:rPr>
              <w:t>В тёплый период года</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lastRenderedPageBreak/>
              <w:t>Приём детей. Прогулка. Игры. Индивидуальное общение воспитателя с детьми</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7.00 – 8.07</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7.00 – 8.07</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Утренняя гимнастика.</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8.07 – 8.15</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8.07 – 8.15</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Дежурство. Самостоятельная деятельность.</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8.15 – 8.25</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8.15 – 8.25</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Подготовка к завтраку, завтрак.</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8.25 – 8.50</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8.25 – 8.50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Самостоятельная деятельность.</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8.50 – 9.00</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8.50 – 9.00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r>
              <w:t>Развивающие образовательные ситуации на игровой основе (общая длительность, включая 10- минутные перерывы между занятиями)</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9.00 – 10.00</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_</w:t>
            </w:r>
          </w:p>
          <w:p w:rsidR="003A05AA" w:rsidRDefault="003A05AA" w:rsidP="00D6577A">
            <w:pPr>
              <w:snapToGrid w:val="0"/>
              <w:rPr>
                <w:kern w:val="1"/>
              </w:rPr>
            </w:pP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2-ой завтрак. Подготовка к прогулке, прогулка.</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10.00 – 11.50</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9.00 – 11.35</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Возвращение с прогулки. Водные процедуры. Игры.</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11.50 – 12.00</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11.35 – 12.00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Подготовка к обеду. Обед.</w:t>
            </w:r>
            <w:r w:rsidR="00F8351A">
              <w:t xml:space="preserve"> </w:t>
            </w:r>
            <w:r w:rsidR="00F8351A" w:rsidRPr="00F8351A">
              <w:t>Подготовка ко сну.</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12.00– 12.30</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12.00 – 12.30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Сон.</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12.30 – 15.00</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12.30 – 15.10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 xml:space="preserve">Постепенный подъём Гимнастика пробуждения Оздоровительные процедуры. Игры </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15.00 – 15.20</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15.10 – 15.50</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Дополнительная организованная образовательная деятельность</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15.20 – 15.45</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Подготовка к полднику. Уплотненный полдник</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15.45 – 16.00</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15.50 – 16.05</w:t>
            </w:r>
          </w:p>
        </w:tc>
      </w:tr>
      <w:tr w:rsidR="003A05AA" w:rsidTr="00D6577A">
        <w:tc>
          <w:tcPr>
            <w:tcW w:w="8393" w:type="dxa"/>
            <w:tcBorders>
              <w:left w:val="single" w:sz="4" w:space="0" w:color="000000"/>
              <w:bottom w:val="single" w:sz="4" w:space="0" w:color="000000"/>
            </w:tcBorders>
            <w:shd w:val="clear" w:color="auto" w:fill="auto"/>
          </w:tcPr>
          <w:p w:rsidR="003A05AA" w:rsidRDefault="003A05AA" w:rsidP="00D6577A">
            <w:pPr>
              <w:snapToGrid w:val="0"/>
            </w:pPr>
            <w:r>
              <w:t>Подготовка к прогулке. Прогулка. Игры. Уход домой</w:t>
            </w:r>
          </w:p>
        </w:tc>
        <w:tc>
          <w:tcPr>
            <w:tcW w:w="3420" w:type="dxa"/>
            <w:tcBorders>
              <w:left w:val="single" w:sz="4" w:space="0" w:color="000000"/>
              <w:bottom w:val="single" w:sz="4" w:space="0" w:color="000000"/>
            </w:tcBorders>
            <w:shd w:val="clear" w:color="auto" w:fill="auto"/>
          </w:tcPr>
          <w:p w:rsidR="003A05AA" w:rsidRDefault="003A05AA" w:rsidP="00D6577A">
            <w:pPr>
              <w:snapToGrid w:val="0"/>
            </w:pPr>
            <w:r>
              <w:t>16.00 – 19.00</w:t>
            </w:r>
          </w:p>
        </w:tc>
        <w:tc>
          <w:tcPr>
            <w:tcW w:w="3070"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16.05 – 19.00</w:t>
            </w:r>
          </w:p>
        </w:tc>
      </w:tr>
    </w:tbl>
    <w:p w:rsidR="003A05AA" w:rsidRDefault="003A05AA" w:rsidP="003A05AA">
      <w:pPr>
        <w:jc w:val="center"/>
        <w:rPr>
          <w:b/>
        </w:rPr>
      </w:pPr>
      <w:r w:rsidRPr="003A05AA">
        <w:rPr>
          <w:b/>
        </w:rPr>
        <w:t>Организация режима пребывания детей старшей группы</w:t>
      </w:r>
    </w:p>
    <w:p w:rsidR="003A05AA" w:rsidRPr="003A05AA" w:rsidRDefault="003A05AA" w:rsidP="003A05AA">
      <w:pPr>
        <w:jc w:val="right"/>
        <w:rPr>
          <w:b/>
          <w:i/>
        </w:rPr>
      </w:pPr>
      <w:r w:rsidRPr="003A05AA">
        <w:rPr>
          <w:b/>
          <w:i/>
        </w:rPr>
        <w:t>Таблица 2</w:t>
      </w:r>
      <w:r>
        <w:rPr>
          <w:b/>
          <w:i/>
        </w:rPr>
        <w:t>9</w:t>
      </w:r>
    </w:p>
    <w:tbl>
      <w:tblPr>
        <w:tblW w:w="14889" w:type="dxa"/>
        <w:tblInd w:w="-10" w:type="dxa"/>
        <w:tblLayout w:type="fixed"/>
        <w:tblLook w:val="0000" w:firstRow="0" w:lastRow="0" w:firstColumn="0" w:lastColumn="0" w:noHBand="0" w:noVBand="0"/>
      </w:tblPr>
      <w:tblGrid>
        <w:gridCol w:w="8369"/>
        <w:gridCol w:w="3402"/>
        <w:gridCol w:w="3118"/>
      </w:tblGrid>
      <w:tr w:rsidR="003A05AA" w:rsidTr="003A05AA">
        <w:tc>
          <w:tcPr>
            <w:tcW w:w="8369"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Мероприятия в дошкольном учреждении</w:t>
            </w:r>
          </w:p>
        </w:tc>
        <w:tc>
          <w:tcPr>
            <w:tcW w:w="3402"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В холодный период года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A05AA" w:rsidRDefault="003A05AA" w:rsidP="00D6577A">
            <w:pPr>
              <w:snapToGrid w:val="0"/>
              <w:ind w:hanging="108"/>
              <w:jc w:val="center"/>
            </w:pPr>
            <w:r>
              <w:rPr>
                <w:b/>
                <w:bCs/>
                <w:i/>
              </w:rPr>
              <w:t>В тёплый период года</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Приём детей. Прогулка. Игры. Индивидуальное общение воспитателя с детьми</w:t>
            </w: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7.00 – 8.17</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7.00 – 8.17</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Утренняя гимнастика.</w:t>
            </w:r>
          </w:p>
          <w:p w:rsidR="003A05AA" w:rsidRDefault="003A05AA" w:rsidP="00D6577A">
            <w:pPr>
              <w:rPr>
                <w:kern w:val="1"/>
              </w:rPr>
            </w:pP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8.17 – 8.27</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8.17 – 8.27</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Дежурство.  Подготовка к завтраку, завтрак.</w:t>
            </w: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8.27 – 9.00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8.27 – 9.00</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Игры и свободное общение детей</w:t>
            </w:r>
          </w:p>
          <w:p w:rsidR="003A05AA" w:rsidRDefault="003A05AA" w:rsidP="00D6577A">
            <w:pPr>
              <w:rPr>
                <w:kern w:val="1"/>
              </w:rPr>
            </w:pP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_</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9.00 – 9.20</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Организованная образовательная деятельность: образовательные ситуации (общая длительность, включая 10- минутные перерывы между занятиями)</w:t>
            </w: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9.00 – 10.45</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_</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2-ой завтрак.</w:t>
            </w: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10.00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10.00</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Подготовка к прогулке, прогулка: наблюдения, игры, индивидуальная работа, самостоятельная деятельность.</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108" w:right="-47"/>
            </w:pPr>
            <w:r>
              <w:t>10.45– 12.25</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9.20 – 12.15</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Возвращение с прогулки. Водные процедуры. Игры.</w:t>
            </w:r>
            <w:r w:rsidR="00F8351A">
              <w:t xml:space="preserve"> </w:t>
            </w:r>
            <w:r w:rsidR="00F8351A" w:rsidRPr="00F8351A">
              <w:t>Подготовка к обеду.</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108" w:right="-47"/>
            </w:pPr>
            <w:r>
              <w:t>12.25 – 12.40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left="-27" w:right="-128"/>
            </w:pPr>
            <w:r>
              <w:t>12.15 – 12.40</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Обед.</w:t>
            </w:r>
            <w:r w:rsidR="00F8351A">
              <w:t xml:space="preserve"> </w:t>
            </w:r>
            <w:r w:rsidR="00F8351A" w:rsidRPr="00F8351A">
              <w:t>Подготовка ко сну.</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108" w:right="-47"/>
            </w:pPr>
            <w:r>
              <w:t>12.40 – 13.00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left="-27" w:right="-128"/>
            </w:pPr>
            <w:r>
              <w:t>12.40 – 13.00</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Сон.</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108" w:right="-47"/>
            </w:pPr>
            <w:r>
              <w:t>13.00 – 15.</w:t>
            </w:r>
            <w:r w:rsidR="00F8351A">
              <w:t>1</w:t>
            </w:r>
            <w:r>
              <w:t>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left="-27" w:right="-128"/>
            </w:pPr>
            <w:r>
              <w:t>13.00 – 15.</w:t>
            </w:r>
            <w:r w:rsidR="000D2579">
              <w:t>20</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 xml:space="preserve">Постепенный подъём Гимнастика пробуждения Оздоровительные процедуры.  </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108" w:right="-47"/>
            </w:pPr>
            <w:r>
              <w:t>15.10 – 15.20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left="-27" w:right="-128"/>
            </w:pPr>
            <w:r>
              <w:t>15.</w:t>
            </w:r>
            <w:r w:rsidR="000D2579">
              <w:t>20</w:t>
            </w:r>
            <w:r>
              <w:t xml:space="preserve"> – 15.55</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lastRenderedPageBreak/>
              <w:t>Дополнительная организованная образовательная деятельность, свободные игры</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108" w:right="-47"/>
            </w:pPr>
            <w:r>
              <w:t>15.20 – 15.50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left="-27" w:right="-128"/>
            </w:pPr>
            <w:r>
              <w:t>–</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Подготовка к полднику. Уплотненный полдник</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108" w:right="-47"/>
            </w:pPr>
            <w:r>
              <w:t>15.50 – 16.05</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left="-27" w:right="-128"/>
            </w:pPr>
            <w:r>
              <w:t>15.55 – 16.15</w:t>
            </w:r>
          </w:p>
        </w:tc>
      </w:tr>
      <w:tr w:rsidR="003A05AA" w:rsidTr="003A05AA">
        <w:tc>
          <w:tcPr>
            <w:tcW w:w="8369" w:type="dxa"/>
            <w:tcBorders>
              <w:left w:val="single" w:sz="4" w:space="0" w:color="000000"/>
              <w:bottom w:val="single" w:sz="4" w:space="0" w:color="000000"/>
            </w:tcBorders>
            <w:shd w:val="clear" w:color="auto" w:fill="auto"/>
          </w:tcPr>
          <w:p w:rsidR="003A05AA" w:rsidRDefault="003A05AA" w:rsidP="00D6577A">
            <w:pPr>
              <w:snapToGrid w:val="0"/>
            </w:pPr>
            <w:r>
              <w:t>Подготовка к прогулке. Прогулка. Игры. Уход домой</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108" w:right="-47"/>
            </w:pPr>
            <w:r>
              <w:t>16.05 – 19.00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left="-27" w:right="-128"/>
            </w:pPr>
            <w:r>
              <w:t>16.15 – 19.00</w:t>
            </w:r>
          </w:p>
        </w:tc>
      </w:tr>
    </w:tbl>
    <w:p w:rsidR="003A05AA" w:rsidRDefault="003A05AA" w:rsidP="003A05AA"/>
    <w:p w:rsidR="003A05AA" w:rsidRPr="003A05AA" w:rsidRDefault="003A05AA" w:rsidP="003A05AA">
      <w:pPr>
        <w:jc w:val="center"/>
        <w:rPr>
          <w:b/>
        </w:rPr>
      </w:pPr>
      <w:r w:rsidRPr="003A05AA">
        <w:rPr>
          <w:b/>
        </w:rPr>
        <w:t>Организация режима пребывания детей подготовительной группы</w:t>
      </w:r>
    </w:p>
    <w:p w:rsidR="003A05AA" w:rsidRPr="003A05AA" w:rsidRDefault="003A05AA" w:rsidP="003A05AA">
      <w:pPr>
        <w:jc w:val="right"/>
        <w:rPr>
          <w:b/>
          <w:i/>
        </w:rPr>
      </w:pPr>
      <w:r w:rsidRPr="003A05AA">
        <w:rPr>
          <w:b/>
          <w:i/>
        </w:rPr>
        <w:t xml:space="preserve">Таблица </w:t>
      </w:r>
      <w:r w:rsidR="000F69EB">
        <w:rPr>
          <w:b/>
          <w:i/>
        </w:rPr>
        <w:t>30</w:t>
      </w:r>
    </w:p>
    <w:tbl>
      <w:tblPr>
        <w:tblW w:w="14889" w:type="dxa"/>
        <w:tblInd w:w="-10" w:type="dxa"/>
        <w:tblLayout w:type="fixed"/>
        <w:tblLook w:val="0000" w:firstRow="0" w:lastRow="0" w:firstColumn="0" w:lastColumn="0" w:noHBand="0" w:noVBand="0"/>
      </w:tblPr>
      <w:tblGrid>
        <w:gridCol w:w="8369"/>
        <w:gridCol w:w="3402"/>
        <w:gridCol w:w="3118"/>
      </w:tblGrid>
      <w:tr w:rsidR="003A05AA" w:rsidTr="0023209D">
        <w:tc>
          <w:tcPr>
            <w:tcW w:w="8369"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Мероприятия в дошкольном учреждении</w:t>
            </w:r>
          </w:p>
        </w:tc>
        <w:tc>
          <w:tcPr>
            <w:tcW w:w="3402" w:type="dxa"/>
            <w:tcBorders>
              <w:top w:val="single" w:sz="4" w:space="0" w:color="000000"/>
              <w:left w:val="single" w:sz="4" w:space="0" w:color="000000"/>
              <w:bottom w:val="single" w:sz="4" w:space="0" w:color="000000"/>
            </w:tcBorders>
            <w:shd w:val="clear" w:color="auto" w:fill="auto"/>
          </w:tcPr>
          <w:p w:rsidR="003A05AA" w:rsidRDefault="003A05AA" w:rsidP="00D6577A">
            <w:pPr>
              <w:snapToGrid w:val="0"/>
              <w:jc w:val="center"/>
            </w:pPr>
            <w:r>
              <w:rPr>
                <w:b/>
                <w:bCs/>
                <w:i/>
              </w:rPr>
              <w:t>В холодный период года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A05AA" w:rsidRDefault="003A05AA" w:rsidP="00D6577A">
            <w:pPr>
              <w:snapToGrid w:val="0"/>
              <w:ind w:hanging="108"/>
              <w:jc w:val="center"/>
            </w:pPr>
            <w:r>
              <w:rPr>
                <w:b/>
                <w:bCs/>
                <w:i/>
              </w:rPr>
              <w:t>В тёплый период года</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Приём детей. Осмотр. Игры. Дежурство. Индивидуальное общение воспитателя с детьми</w:t>
            </w: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7.00 – 8.30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7.00 – 8.30</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Утренняя гимнастика.</w:t>
            </w:r>
          </w:p>
          <w:p w:rsidR="003A05AA" w:rsidRDefault="003A05AA" w:rsidP="00D6577A">
            <w:pPr>
              <w:rPr>
                <w:kern w:val="1"/>
              </w:rPr>
            </w:pP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8.30 – 8.42</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8.30 – 8.42</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Подготовка к завтраку, завтрак.</w:t>
            </w: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8.42 – 8.50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8.42 – 9.00</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Игры и свободное общение детей</w:t>
            </w: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8.50 – 9.00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9.00 – 9.20</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Организованная образовательная деятельность: образовательные ситуации (общая длительность, включая 10- минутные перерывы между занятиями)</w:t>
            </w: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9.00 – 11.05</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_</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2-ой завтрак.</w:t>
            </w:r>
          </w:p>
        </w:tc>
        <w:tc>
          <w:tcPr>
            <w:tcW w:w="3402" w:type="dxa"/>
            <w:tcBorders>
              <w:left w:val="single" w:sz="4" w:space="0" w:color="000000"/>
              <w:bottom w:val="single" w:sz="4" w:space="0" w:color="000000"/>
            </w:tcBorders>
            <w:shd w:val="clear" w:color="auto" w:fill="auto"/>
          </w:tcPr>
          <w:p w:rsidR="003A05AA" w:rsidRDefault="003A05AA" w:rsidP="00D6577A">
            <w:pPr>
              <w:snapToGrid w:val="0"/>
            </w:pPr>
            <w:r>
              <w:t>10.00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pPr>
            <w:r>
              <w:t>10.00</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Подготовка к прогулке, прогулка: наблюдения, игры, индивидуальная работа, самостоятельная деятельность.</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88" w:right="-65"/>
            </w:pPr>
            <w:r>
              <w:t>11.05 – 12.35</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9.20 – 12.10</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Возвращение с прогулки. Водные процедуры. Игры.</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88" w:right="-65"/>
            </w:pPr>
            <w:r>
              <w:t>12.35 – 12.45</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12.10 – 12.30</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Подготовка к обеду. Обед.</w:t>
            </w:r>
            <w:r w:rsidR="00F8351A">
              <w:t xml:space="preserve"> </w:t>
            </w:r>
            <w:r w:rsidR="00F8351A" w:rsidRPr="00F8351A">
              <w:t>Подготовка ко сну.</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88" w:right="-65"/>
            </w:pPr>
            <w:r>
              <w:t>12.45 – 13.05</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12.45 – 13.05</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Сон.</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88" w:right="-65"/>
            </w:pPr>
            <w:r>
              <w:t>13.05 – 15.</w:t>
            </w:r>
            <w:r w:rsidR="00F8351A">
              <w:t>15</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13.05– 15.</w:t>
            </w:r>
            <w:r w:rsidR="00F8351A">
              <w:t>20</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 xml:space="preserve">Постепенный подъём Гимнастика пробуждения Оздоровительные процедуры.  </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88" w:right="-65"/>
            </w:pPr>
            <w:r>
              <w:t>15.</w:t>
            </w:r>
            <w:r w:rsidR="00F8351A">
              <w:t>15</w:t>
            </w:r>
            <w:r>
              <w:t xml:space="preserve"> – 15.30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15.</w:t>
            </w:r>
            <w:r w:rsidR="00F8351A">
              <w:t>20</w:t>
            </w:r>
            <w:r>
              <w:t xml:space="preserve"> – 15.45</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Дополнительная организованная образовательная деятельность, свободные игры</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88" w:right="-65"/>
            </w:pPr>
            <w:r>
              <w:t>15.30 – 16.00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 xml:space="preserve">– </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Подготовка к полднику. Уплотненный полдник</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88" w:right="-65"/>
            </w:pPr>
            <w:r>
              <w:t>16.00 – 16.35</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15.45 – 16.00</w:t>
            </w:r>
          </w:p>
        </w:tc>
      </w:tr>
      <w:tr w:rsidR="003A05AA" w:rsidTr="0023209D">
        <w:tc>
          <w:tcPr>
            <w:tcW w:w="8369" w:type="dxa"/>
            <w:tcBorders>
              <w:left w:val="single" w:sz="4" w:space="0" w:color="000000"/>
              <w:bottom w:val="single" w:sz="4" w:space="0" w:color="000000"/>
            </w:tcBorders>
            <w:shd w:val="clear" w:color="auto" w:fill="auto"/>
          </w:tcPr>
          <w:p w:rsidR="003A05AA" w:rsidRDefault="003A05AA" w:rsidP="00D6577A">
            <w:pPr>
              <w:snapToGrid w:val="0"/>
            </w:pPr>
            <w:r>
              <w:t>Подготовка к прогулке. Прогулка. Игры. Уход домой</w:t>
            </w:r>
          </w:p>
        </w:tc>
        <w:tc>
          <w:tcPr>
            <w:tcW w:w="3402" w:type="dxa"/>
            <w:tcBorders>
              <w:left w:val="single" w:sz="4" w:space="0" w:color="000000"/>
              <w:bottom w:val="single" w:sz="4" w:space="0" w:color="000000"/>
            </w:tcBorders>
            <w:shd w:val="clear" w:color="auto" w:fill="auto"/>
          </w:tcPr>
          <w:p w:rsidR="003A05AA" w:rsidRDefault="003A05AA" w:rsidP="00D6577A">
            <w:pPr>
              <w:snapToGrid w:val="0"/>
              <w:ind w:left="-88" w:right="-65"/>
            </w:pPr>
            <w:r>
              <w:t>16.35 - 19.00</w:t>
            </w:r>
          </w:p>
        </w:tc>
        <w:tc>
          <w:tcPr>
            <w:tcW w:w="3118" w:type="dxa"/>
            <w:tcBorders>
              <w:left w:val="single" w:sz="4" w:space="0" w:color="000000"/>
              <w:bottom w:val="single" w:sz="4" w:space="0" w:color="000000"/>
              <w:right w:val="single" w:sz="4" w:space="0" w:color="000000"/>
            </w:tcBorders>
            <w:shd w:val="clear" w:color="auto" w:fill="auto"/>
          </w:tcPr>
          <w:p w:rsidR="003A05AA" w:rsidRDefault="003A05AA" w:rsidP="00D6577A">
            <w:pPr>
              <w:snapToGrid w:val="0"/>
              <w:ind w:right="-138"/>
            </w:pPr>
            <w:r>
              <w:t>16.00 – 19.00</w:t>
            </w:r>
          </w:p>
        </w:tc>
      </w:tr>
    </w:tbl>
    <w:p w:rsidR="003A05AA" w:rsidRDefault="003A05AA" w:rsidP="003A05AA"/>
    <w:p w:rsidR="004D5FA9" w:rsidRDefault="004D5FA9" w:rsidP="003A05AA"/>
    <w:p w:rsidR="004D5FA9" w:rsidRDefault="004D5FA9" w:rsidP="003A05AA"/>
    <w:p w:rsidR="004D5FA9" w:rsidRDefault="004D5FA9" w:rsidP="003A05AA"/>
    <w:p w:rsidR="004D5FA9" w:rsidRDefault="004D5FA9" w:rsidP="003A05AA"/>
    <w:p w:rsidR="004D5FA9" w:rsidRDefault="004D5FA9" w:rsidP="003A05AA"/>
    <w:p w:rsidR="004D5FA9" w:rsidRDefault="004D5FA9" w:rsidP="003A05AA"/>
    <w:p w:rsidR="004D5FA9" w:rsidRDefault="004D5FA9" w:rsidP="003A05AA"/>
    <w:p w:rsidR="003A05AA" w:rsidRDefault="00D6577A" w:rsidP="00D6577A">
      <w:pPr>
        <w:jc w:val="center"/>
        <w:rPr>
          <w:b/>
        </w:rPr>
      </w:pPr>
      <w:r w:rsidRPr="00D6577A">
        <w:rPr>
          <w:b/>
        </w:rPr>
        <w:lastRenderedPageBreak/>
        <w:t>3.7.</w:t>
      </w:r>
      <w:r w:rsidRPr="00D6577A">
        <w:rPr>
          <w:b/>
        </w:rPr>
        <w:tab/>
        <w:t>Учебный план</w:t>
      </w:r>
    </w:p>
    <w:p w:rsidR="00D6577A" w:rsidRPr="00D6577A" w:rsidRDefault="00D6577A" w:rsidP="00D6577A">
      <w:pPr>
        <w:jc w:val="right"/>
        <w:rPr>
          <w:b/>
          <w:i/>
        </w:rPr>
      </w:pPr>
      <w:r w:rsidRPr="00D6577A">
        <w:rPr>
          <w:b/>
          <w:i/>
        </w:rPr>
        <w:t xml:space="preserve">Таблица </w:t>
      </w:r>
      <w:r>
        <w:rPr>
          <w:b/>
          <w:i/>
        </w:rPr>
        <w:t>3</w:t>
      </w:r>
      <w:r w:rsidR="000F69EB">
        <w:rPr>
          <w:b/>
          <w:i/>
        </w:rPr>
        <w:t>1</w:t>
      </w:r>
    </w:p>
    <w:tbl>
      <w:tblPr>
        <w:tblStyle w:val="TableNormal"/>
        <w:tblW w:w="15860"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052"/>
        <w:gridCol w:w="876"/>
        <w:gridCol w:w="876"/>
        <w:gridCol w:w="877"/>
        <w:gridCol w:w="876"/>
        <w:gridCol w:w="876"/>
        <w:gridCol w:w="876"/>
        <w:gridCol w:w="828"/>
        <w:gridCol w:w="89"/>
        <w:gridCol w:w="876"/>
        <w:gridCol w:w="876"/>
        <w:gridCol w:w="829"/>
        <w:gridCol w:w="92"/>
        <w:gridCol w:w="877"/>
        <w:gridCol w:w="877"/>
        <w:gridCol w:w="877"/>
        <w:gridCol w:w="877"/>
        <w:gridCol w:w="123"/>
        <w:gridCol w:w="795"/>
      </w:tblGrid>
      <w:tr w:rsidR="00D6577A" w:rsidRPr="00D6577A" w:rsidTr="00D6577A">
        <w:trPr>
          <w:trHeight w:val="827"/>
        </w:trPr>
        <w:tc>
          <w:tcPr>
            <w:tcW w:w="535" w:type="dxa"/>
          </w:tcPr>
          <w:p w:rsidR="00D6577A" w:rsidRPr="00D6577A" w:rsidRDefault="00D6577A" w:rsidP="00D6577A">
            <w:pPr>
              <w:pStyle w:val="TableParagraph"/>
              <w:spacing w:line="268" w:lineRule="exact"/>
              <w:ind w:right="73"/>
              <w:jc w:val="center"/>
              <w:rPr>
                <w:sz w:val="20"/>
                <w:szCs w:val="20"/>
              </w:rPr>
            </w:pPr>
            <w:r w:rsidRPr="00D6577A">
              <w:rPr>
                <w:sz w:val="20"/>
                <w:szCs w:val="20"/>
              </w:rPr>
              <w:t>№</w:t>
            </w:r>
          </w:p>
        </w:tc>
        <w:tc>
          <w:tcPr>
            <w:tcW w:w="2052" w:type="dxa"/>
          </w:tcPr>
          <w:p w:rsidR="00D6577A" w:rsidRPr="00D6577A" w:rsidRDefault="00D6577A" w:rsidP="00D6577A">
            <w:pPr>
              <w:pStyle w:val="TableParagraph"/>
              <w:rPr>
                <w:sz w:val="20"/>
                <w:szCs w:val="20"/>
              </w:rPr>
            </w:pPr>
          </w:p>
        </w:tc>
        <w:tc>
          <w:tcPr>
            <w:tcW w:w="2629" w:type="dxa"/>
            <w:gridSpan w:val="3"/>
          </w:tcPr>
          <w:p w:rsidR="00D6577A" w:rsidRPr="00D6577A" w:rsidRDefault="00D6577A" w:rsidP="00D6577A">
            <w:pPr>
              <w:pStyle w:val="TableParagraph"/>
              <w:spacing w:line="268" w:lineRule="exact"/>
              <w:ind w:left="394" w:hanging="394"/>
              <w:jc w:val="center"/>
              <w:rPr>
                <w:sz w:val="20"/>
                <w:szCs w:val="20"/>
                <w:lang w:val="ru-RU"/>
              </w:rPr>
            </w:pPr>
            <w:r w:rsidRPr="00D6577A">
              <w:rPr>
                <w:sz w:val="20"/>
                <w:szCs w:val="20"/>
                <w:lang w:val="ru-RU"/>
              </w:rPr>
              <w:t>г</w:t>
            </w:r>
            <w:r w:rsidRPr="00D6577A">
              <w:rPr>
                <w:sz w:val="20"/>
                <w:szCs w:val="20"/>
              </w:rPr>
              <w:t>руппа</w:t>
            </w:r>
            <w:r w:rsidRPr="00D6577A">
              <w:rPr>
                <w:sz w:val="20"/>
                <w:szCs w:val="20"/>
                <w:lang w:val="ru-RU"/>
              </w:rPr>
              <w:t xml:space="preserve"> раннего возраста</w:t>
            </w:r>
          </w:p>
        </w:tc>
        <w:tc>
          <w:tcPr>
            <w:tcW w:w="2628" w:type="dxa"/>
            <w:gridSpan w:val="3"/>
          </w:tcPr>
          <w:p w:rsidR="00D6577A" w:rsidRPr="00D6577A" w:rsidRDefault="00D6577A" w:rsidP="00D6577A">
            <w:pPr>
              <w:pStyle w:val="TableParagraph"/>
              <w:spacing w:line="268" w:lineRule="exact"/>
              <w:ind w:left="393"/>
              <w:rPr>
                <w:sz w:val="20"/>
                <w:szCs w:val="20"/>
              </w:rPr>
            </w:pPr>
            <w:r w:rsidRPr="00D6577A">
              <w:rPr>
                <w:sz w:val="20"/>
                <w:szCs w:val="20"/>
              </w:rPr>
              <w:t>младшая группа</w:t>
            </w:r>
          </w:p>
        </w:tc>
        <w:tc>
          <w:tcPr>
            <w:tcW w:w="2669" w:type="dxa"/>
            <w:gridSpan w:val="4"/>
          </w:tcPr>
          <w:p w:rsidR="00D6577A" w:rsidRPr="00D6577A" w:rsidRDefault="00D6577A" w:rsidP="00D6577A">
            <w:pPr>
              <w:pStyle w:val="TableParagraph"/>
              <w:spacing w:line="268" w:lineRule="exact"/>
              <w:ind w:left="554"/>
              <w:rPr>
                <w:sz w:val="20"/>
                <w:szCs w:val="20"/>
              </w:rPr>
            </w:pPr>
            <w:r w:rsidRPr="00D6577A">
              <w:rPr>
                <w:sz w:val="20"/>
                <w:szCs w:val="20"/>
              </w:rPr>
              <w:t>средняя группа</w:t>
            </w:r>
          </w:p>
        </w:tc>
        <w:tc>
          <w:tcPr>
            <w:tcW w:w="2675" w:type="dxa"/>
            <w:gridSpan w:val="4"/>
          </w:tcPr>
          <w:p w:rsidR="00D6577A" w:rsidRPr="00D6577A" w:rsidRDefault="00D6577A" w:rsidP="00D6577A">
            <w:pPr>
              <w:pStyle w:val="TableParagraph"/>
              <w:spacing w:line="268" w:lineRule="exact"/>
              <w:ind w:left="533"/>
              <w:rPr>
                <w:sz w:val="20"/>
                <w:szCs w:val="20"/>
              </w:rPr>
            </w:pPr>
            <w:r w:rsidRPr="00D6577A">
              <w:rPr>
                <w:sz w:val="20"/>
                <w:szCs w:val="20"/>
              </w:rPr>
              <w:t>старшая группа</w:t>
            </w:r>
          </w:p>
        </w:tc>
        <w:tc>
          <w:tcPr>
            <w:tcW w:w="2672" w:type="dxa"/>
            <w:gridSpan w:val="4"/>
          </w:tcPr>
          <w:p w:rsidR="00D6577A" w:rsidRPr="00D6577A" w:rsidRDefault="00D6577A" w:rsidP="00D6577A">
            <w:pPr>
              <w:pStyle w:val="TableParagraph"/>
              <w:ind w:left="981" w:hanging="562"/>
              <w:rPr>
                <w:sz w:val="20"/>
                <w:szCs w:val="20"/>
              </w:rPr>
            </w:pPr>
            <w:r w:rsidRPr="00D6577A">
              <w:rPr>
                <w:sz w:val="20"/>
                <w:szCs w:val="20"/>
              </w:rPr>
              <w:t>подготовительная группа</w:t>
            </w:r>
          </w:p>
        </w:tc>
      </w:tr>
      <w:tr w:rsidR="00D6577A" w:rsidRPr="00D6577A" w:rsidTr="00D6577A">
        <w:trPr>
          <w:trHeight w:val="1103"/>
        </w:trPr>
        <w:tc>
          <w:tcPr>
            <w:tcW w:w="535" w:type="dxa"/>
          </w:tcPr>
          <w:p w:rsidR="00D6577A" w:rsidRPr="00D6577A" w:rsidRDefault="00D6577A" w:rsidP="00D6577A">
            <w:pPr>
              <w:pStyle w:val="TableParagraph"/>
              <w:spacing w:line="273" w:lineRule="exact"/>
              <w:ind w:left="91" w:right="213"/>
              <w:jc w:val="center"/>
              <w:rPr>
                <w:b/>
                <w:sz w:val="20"/>
                <w:szCs w:val="20"/>
              </w:rPr>
            </w:pPr>
            <w:r w:rsidRPr="00D6577A">
              <w:rPr>
                <w:b/>
                <w:sz w:val="20"/>
                <w:szCs w:val="20"/>
              </w:rPr>
              <w:t>1.</w:t>
            </w:r>
          </w:p>
        </w:tc>
        <w:tc>
          <w:tcPr>
            <w:tcW w:w="2052" w:type="dxa"/>
          </w:tcPr>
          <w:p w:rsidR="00D6577A" w:rsidRPr="00D6577A" w:rsidRDefault="00D6577A" w:rsidP="00D6577A">
            <w:pPr>
              <w:pStyle w:val="TableParagraph"/>
              <w:ind w:left="137" w:right="125"/>
              <w:jc w:val="center"/>
              <w:rPr>
                <w:sz w:val="20"/>
                <w:szCs w:val="20"/>
              </w:rPr>
            </w:pPr>
            <w:r w:rsidRPr="00D6577A">
              <w:rPr>
                <w:sz w:val="20"/>
                <w:szCs w:val="20"/>
              </w:rPr>
              <w:t>Образовательная область / образовательная</w:t>
            </w:r>
          </w:p>
          <w:p w:rsidR="00D6577A" w:rsidRPr="00D6577A" w:rsidRDefault="00D6577A" w:rsidP="00D6577A">
            <w:pPr>
              <w:pStyle w:val="TableParagraph"/>
              <w:spacing w:line="264" w:lineRule="exact"/>
              <w:ind w:left="132" w:right="125"/>
              <w:jc w:val="center"/>
              <w:rPr>
                <w:sz w:val="20"/>
                <w:szCs w:val="20"/>
              </w:rPr>
            </w:pPr>
            <w:r w:rsidRPr="00D6577A">
              <w:rPr>
                <w:sz w:val="20"/>
                <w:szCs w:val="20"/>
              </w:rPr>
              <w:t>деятельность</w:t>
            </w:r>
          </w:p>
        </w:tc>
        <w:tc>
          <w:tcPr>
            <w:tcW w:w="876" w:type="dxa"/>
          </w:tcPr>
          <w:p w:rsidR="00D6577A" w:rsidRPr="00D6577A" w:rsidRDefault="00D6577A" w:rsidP="00D6577A">
            <w:pPr>
              <w:pStyle w:val="TableParagraph"/>
              <w:spacing w:line="268" w:lineRule="exact"/>
              <w:ind w:left="108"/>
              <w:jc w:val="center"/>
              <w:rPr>
                <w:sz w:val="20"/>
                <w:szCs w:val="20"/>
              </w:rPr>
            </w:pPr>
            <w:r w:rsidRPr="00D6577A">
              <w:rPr>
                <w:sz w:val="20"/>
                <w:szCs w:val="20"/>
              </w:rPr>
              <w:t>в</w:t>
            </w:r>
          </w:p>
          <w:p w:rsidR="00D6577A" w:rsidRPr="00D6577A" w:rsidRDefault="00D6577A" w:rsidP="00D6577A">
            <w:pPr>
              <w:pStyle w:val="TableParagraph"/>
              <w:ind w:left="108" w:right="134"/>
              <w:jc w:val="center"/>
              <w:rPr>
                <w:sz w:val="20"/>
                <w:szCs w:val="20"/>
              </w:rPr>
            </w:pPr>
            <w:r w:rsidRPr="00D6577A">
              <w:rPr>
                <w:sz w:val="20"/>
                <w:szCs w:val="20"/>
              </w:rPr>
              <w:t>недел ю</w:t>
            </w:r>
          </w:p>
        </w:tc>
        <w:tc>
          <w:tcPr>
            <w:tcW w:w="876" w:type="dxa"/>
          </w:tcPr>
          <w:p w:rsidR="00D6577A" w:rsidRPr="00D6577A" w:rsidRDefault="00D6577A" w:rsidP="00D6577A">
            <w:pPr>
              <w:pStyle w:val="TableParagraph"/>
              <w:ind w:left="108" w:right="134"/>
              <w:jc w:val="center"/>
              <w:rPr>
                <w:sz w:val="20"/>
                <w:szCs w:val="20"/>
              </w:rPr>
            </w:pPr>
            <w:r w:rsidRPr="00D6577A">
              <w:rPr>
                <w:sz w:val="20"/>
                <w:szCs w:val="20"/>
              </w:rPr>
              <w:t>в месяц</w:t>
            </w:r>
          </w:p>
        </w:tc>
        <w:tc>
          <w:tcPr>
            <w:tcW w:w="877" w:type="dxa"/>
          </w:tcPr>
          <w:p w:rsidR="00D6577A" w:rsidRPr="00D6577A" w:rsidRDefault="00D6577A" w:rsidP="00D6577A">
            <w:pPr>
              <w:pStyle w:val="TableParagraph"/>
              <w:spacing w:line="268" w:lineRule="exact"/>
              <w:ind w:right="254"/>
              <w:jc w:val="center"/>
              <w:rPr>
                <w:sz w:val="20"/>
                <w:szCs w:val="20"/>
              </w:rPr>
            </w:pPr>
            <w:r w:rsidRPr="00D6577A">
              <w:rPr>
                <w:sz w:val="20"/>
                <w:szCs w:val="20"/>
              </w:rPr>
              <w:t>в год</w:t>
            </w:r>
          </w:p>
        </w:tc>
        <w:tc>
          <w:tcPr>
            <w:tcW w:w="876" w:type="dxa"/>
          </w:tcPr>
          <w:p w:rsidR="00D6577A" w:rsidRPr="00D6577A" w:rsidRDefault="00D6577A" w:rsidP="00D6577A">
            <w:pPr>
              <w:pStyle w:val="TableParagraph"/>
              <w:spacing w:line="268" w:lineRule="exact"/>
              <w:ind w:left="107"/>
              <w:jc w:val="center"/>
              <w:rPr>
                <w:sz w:val="20"/>
                <w:szCs w:val="20"/>
              </w:rPr>
            </w:pPr>
            <w:r w:rsidRPr="00D6577A">
              <w:rPr>
                <w:sz w:val="20"/>
                <w:szCs w:val="20"/>
              </w:rPr>
              <w:t>в</w:t>
            </w:r>
          </w:p>
          <w:p w:rsidR="00D6577A" w:rsidRPr="00D6577A" w:rsidRDefault="00D6577A" w:rsidP="00D6577A">
            <w:pPr>
              <w:pStyle w:val="TableParagraph"/>
              <w:ind w:left="107" w:right="155"/>
              <w:jc w:val="center"/>
              <w:rPr>
                <w:sz w:val="20"/>
                <w:szCs w:val="20"/>
              </w:rPr>
            </w:pPr>
            <w:r w:rsidRPr="00D6577A">
              <w:rPr>
                <w:sz w:val="20"/>
                <w:szCs w:val="20"/>
              </w:rPr>
              <w:t>недел ю</w:t>
            </w:r>
          </w:p>
        </w:tc>
        <w:tc>
          <w:tcPr>
            <w:tcW w:w="876" w:type="dxa"/>
          </w:tcPr>
          <w:p w:rsidR="00D6577A" w:rsidRPr="00D6577A" w:rsidRDefault="00D6577A" w:rsidP="00D6577A">
            <w:pPr>
              <w:pStyle w:val="TableParagraph"/>
              <w:ind w:left="107" w:right="135"/>
              <w:jc w:val="center"/>
              <w:rPr>
                <w:sz w:val="20"/>
                <w:szCs w:val="20"/>
              </w:rPr>
            </w:pPr>
            <w:r w:rsidRPr="00D6577A">
              <w:rPr>
                <w:sz w:val="20"/>
                <w:szCs w:val="20"/>
              </w:rPr>
              <w:t>в месяц</w:t>
            </w:r>
          </w:p>
        </w:tc>
        <w:tc>
          <w:tcPr>
            <w:tcW w:w="876" w:type="dxa"/>
          </w:tcPr>
          <w:p w:rsidR="00D6577A" w:rsidRPr="00D6577A" w:rsidRDefault="00D6577A" w:rsidP="00D6577A">
            <w:pPr>
              <w:pStyle w:val="TableParagraph"/>
              <w:spacing w:line="268" w:lineRule="exact"/>
              <w:ind w:right="254"/>
              <w:jc w:val="center"/>
              <w:rPr>
                <w:sz w:val="20"/>
                <w:szCs w:val="20"/>
              </w:rPr>
            </w:pPr>
            <w:r w:rsidRPr="00D6577A">
              <w:rPr>
                <w:sz w:val="20"/>
                <w:szCs w:val="20"/>
              </w:rPr>
              <w:t>в год</w:t>
            </w:r>
          </w:p>
        </w:tc>
        <w:tc>
          <w:tcPr>
            <w:tcW w:w="828" w:type="dxa"/>
          </w:tcPr>
          <w:p w:rsidR="00D6577A" w:rsidRPr="00D6577A" w:rsidRDefault="00D6577A" w:rsidP="00D6577A">
            <w:pPr>
              <w:pStyle w:val="TableParagraph"/>
              <w:spacing w:line="268" w:lineRule="exact"/>
              <w:ind w:left="108"/>
              <w:jc w:val="center"/>
              <w:rPr>
                <w:sz w:val="20"/>
                <w:szCs w:val="20"/>
              </w:rPr>
            </w:pPr>
            <w:r w:rsidRPr="00D6577A">
              <w:rPr>
                <w:sz w:val="20"/>
                <w:szCs w:val="20"/>
              </w:rPr>
              <w:t>в</w:t>
            </w:r>
          </w:p>
          <w:p w:rsidR="00D6577A" w:rsidRPr="00D6577A" w:rsidRDefault="00D6577A" w:rsidP="00D6577A">
            <w:pPr>
              <w:pStyle w:val="TableParagraph"/>
              <w:ind w:left="108"/>
              <w:jc w:val="center"/>
              <w:rPr>
                <w:sz w:val="20"/>
                <w:szCs w:val="20"/>
              </w:rPr>
            </w:pPr>
            <w:r w:rsidRPr="00D6577A">
              <w:rPr>
                <w:sz w:val="20"/>
                <w:szCs w:val="20"/>
              </w:rPr>
              <w:t>недел ю</w:t>
            </w:r>
          </w:p>
        </w:tc>
        <w:tc>
          <w:tcPr>
            <w:tcW w:w="965" w:type="dxa"/>
            <w:gridSpan w:val="2"/>
          </w:tcPr>
          <w:p w:rsidR="00D6577A" w:rsidRPr="00D6577A" w:rsidRDefault="00D6577A" w:rsidP="00D6577A">
            <w:pPr>
              <w:pStyle w:val="TableParagraph"/>
              <w:ind w:left="108" w:right="223"/>
              <w:jc w:val="center"/>
              <w:rPr>
                <w:sz w:val="20"/>
                <w:szCs w:val="20"/>
              </w:rPr>
            </w:pPr>
            <w:r w:rsidRPr="00D6577A">
              <w:rPr>
                <w:sz w:val="20"/>
                <w:szCs w:val="20"/>
              </w:rPr>
              <w:t>в месяц</w:t>
            </w:r>
          </w:p>
        </w:tc>
        <w:tc>
          <w:tcPr>
            <w:tcW w:w="876" w:type="dxa"/>
          </w:tcPr>
          <w:p w:rsidR="00D6577A" w:rsidRPr="00D6577A" w:rsidRDefault="00D6577A" w:rsidP="00D6577A">
            <w:pPr>
              <w:pStyle w:val="TableParagraph"/>
              <w:spacing w:line="268" w:lineRule="exact"/>
              <w:ind w:left="108"/>
              <w:jc w:val="center"/>
              <w:rPr>
                <w:sz w:val="20"/>
                <w:szCs w:val="20"/>
              </w:rPr>
            </w:pPr>
            <w:r w:rsidRPr="00D6577A">
              <w:rPr>
                <w:sz w:val="20"/>
                <w:szCs w:val="20"/>
              </w:rPr>
              <w:t>в год</w:t>
            </w:r>
          </w:p>
        </w:tc>
        <w:tc>
          <w:tcPr>
            <w:tcW w:w="829" w:type="dxa"/>
          </w:tcPr>
          <w:p w:rsidR="00D6577A" w:rsidRPr="00D6577A" w:rsidRDefault="00D6577A" w:rsidP="00D6577A">
            <w:pPr>
              <w:pStyle w:val="TableParagraph"/>
              <w:spacing w:line="268" w:lineRule="exact"/>
              <w:ind w:left="108"/>
              <w:jc w:val="center"/>
              <w:rPr>
                <w:sz w:val="20"/>
                <w:szCs w:val="20"/>
              </w:rPr>
            </w:pPr>
            <w:r w:rsidRPr="00D6577A">
              <w:rPr>
                <w:sz w:val="20"/>
                <w:szCs w:val="20"/>
              </w:rPr>
              <w:t>в</w:t>
            </w:r>
          </w:p>
          <w:p w:rsidR="00D6577A" w:rsidRPr="00D6577A" w:rsidRDefault="00D6577A" w:rsidP="00D6577A">
            <w:pPr>
              <w:pStyle w:val="TableParagraph"/>
              <w:ind w:left="108"/>
              <w:jc w:val="center"/>
              <w:rPr>
                <w:sz w:val="20"/>
                <w:szCs w:val="20"/>
              </w:rPr>
            </w:pPr>
            <w:r w:rsidRPr="00D6577A">
              <w:rPr>
                <w:sz w:val="20"/>
                <w:szCs w:val="20"/>
              </w:rPr>
              <w:t>недел ю</w:t>
            </w:r>
          </w:p>
        </w:tc>
        <w:tc>
          <w:tcPr>
            <w:tcW w:w="969" w:type="dxa"/>
            <w:gridSpan w:val="2"/>
          </w:tcPr>
          <w:p w:rsidR="00D6577A" w:rsidRPr="00D6577A" w:rsidRDefault="00D6577A" w:rsidP="00D6577A">
            <w:pPr>
              <w:pStyle w:val="TableParagraph"/>
              <w:ind w:left="107" w:right="228"/>
              <w:jc w:val="center"/>
              <w:rPr>
                <w:sz w:val="20"/>
                <w:szCs w:val="20"/>
              </w:rPr>
            </w:pPr>
            <w:r w:rsidRPr="00D6577A">
              <w:rPr>
                <w:sz w:val="20"/>
                <w:szCs w:val="20"/>
              </w:rPr>
              <w:t>в месяц</w:t>
            </w:r>
          </w:p>
        </w:tc>
        <w:tc>
          <w:tcPr>
            <w:tcW w:w="877" w:type="dxa"/>
          </w:tcPr>
          <w:p w:rsidR="00D6577A" w:rsidRPr="00D6577A" w:rsidRDefault="00D6577A" w:rsidP="00D6577A">
            <w:pPr>
              <w:pStyle w:val="TableParagraph"/>
              <w:spacing w:line="268" w:lineRule="exact"/>
              <w:ind w:left="105"/>
              <w:jc w:val="center"/>
              <w:rPr>
                <w:sz w:val="20"/>
                <w:szCs w:val="20"/>
              </w:rPr>
            </w:pPr>
            <w:r w:rsidRPr="00D6577A">
              <w:rPr>
                <w:sz w:val="20"/>
                <w:szCs w:val="20"/>
              </w:rPr>
              <w:t>в год</w:t>
            </w:r>
          </w:p>
        </w:tc>
        <w:tc>
          <w:tcPr>
            <w:tcW w:w="877" w:type="dxa"/>
          </w:tcPr>
          <w:p w:rsidR="00D6577A" w:rsidRPr="00D6577A" w:rsidRDefault="00D6577A" w:rsidP="00D6577A">
            <w:pPr>
              <w:pStyle w:val="TableParagraph"/>
              <w:spacing w:line="268" w:lineRule="exact"/>
              <w:ind w:left="104"/>
              <w:jc w:val="center"/>
              <w:rPr>
                <w:sz w:val="20"/>
                <w:szCs w:val="20"/>
              </w:rPr>
            </w:pPr>
            <w:r w:rsidRPr="00D6577A">
              <w:rPr>
                <w:sz w:val="20"/>
                <w:szCs w:val="20"/>
              </w:rPr>
              <w:t>в</w:t>
            </w:r>
          </w:p>
          <w:p w:rsidR="00D6577A" w:rsidRPr="00D6577A" w:rsidRDefault="00D6577A" w:rsidP="00D6577A">
            <w:pPr>
              <w:pStyle w:val="TableParagraph"/>
              <w:ind w:left="104" w:right="159"/>
              <w:jc w:val="center"/>
              <w:rPr>
                <w:sz w:val="20"/>
                <w:szCs w:val="20"/>
              </w:rPr>
            </w:pPr>
            <w:r w:rsidRPr="00D6577A">
              <w:rPr>
                <w:sz w:val="20"/>
                <w:szCs w:val="20"/>
              </w:rPr>
              <w:t>недел ю</w:t>
            </w:r>
          </w:p>
        </w:tc>
        <w:tc>
          <w:tcPr>
            <w:tcW w:w="1000" w:type="dxa"/>
            <w:gridSpan w:val="2"/>
          </w:tcPr>
          <w:p w:rsidR="00D6577A" w:rsidRPr="00D6577A" w:rsidRDefault="00D6577A" w:rsidP="00D6577A">
            <w:pPr>
              <w:pStyle w:val="TableParagraph"/>
              <w:ind w:left="104" w:right="262"/>
              <w:jc w:val="center"/>
              <w:rPr>
                <w:sz w:val="20"/>
                <w:szCs w:val="20"/>
              </w:rPr>
            </w:pPr>
            <w:r w:rsidRPr="00D6577A">
              <w:rPr>
                <w:sz w:val="20"/>
                <w:szCs w:val="20"/>
              </w:rPr>
              <w:t>в месяц</w:t>
            </w:r>
          </w:p>
        </w:tc>
        <w:tc>
          <w:tcPr>
            <w:tcW w:w="795" w:type="dxa"/>
          </w:tcPr>
          <w:p w:rsidR="00D6577A" w:rsidRPr="00D6577A" w:rsidRDefault="00D6577A" w:rsidP="00D6577A">
            <w:pPr>
              <w:pStyle w:val="TableParagraph"/>
              <w:spacing w:line="268" w:lineRule="exact"/>
              <w:ind w:left="102"/>
              <w:jc w:val="center"/>
              <w:rPr>
                <w:sz w:val="20"/>
                <w:szCs w:val="20"/>
              </w:rPr>
            </w:pPr>
            <w:r w:rsidRPr="00D6577A">
              <w:rPr>
                <w:sz w:val="20"/>
                <w:szCs w:val="20"/>
              </w:rPr>
              <w:t>в год</w:t>
            </w:r>
          </w:p>
        </w:tc>
      </w:tr>
      <w:tr w:rsidR="00D6577A" w:rsidRPr="00D6577A" w:rsidTr="00D6577A">
        <w:trPr>
          <w:trHeight w:val="420"/>
        </w:trPr>
        <w:tc>
          <w:tcPr>
            <w:tcW w:w="535" w:type="dxa"/>
          </w:tcPr>
          <w:p w:rsidR="00D6577A" w:rsidRPr="00D6577A" w:rsidRDefault="00D6577A" w:rsidP="00D6577A">
            <w:pPr>
              <w:pStyle w:val="TableParagraph"/>
              <w:rPr>
                <w:sz w:val="20"/>
                <w:szCs w:val="20"/>
              </w:rPr>
            </w:pPr>
          </w:p>
        </w:tc>
        <w:tc>
          <w:tcPr>
            <w:tcW w:w="2052" w:type="dxa"/>
          </w:tcPr>
          <w:p w:rsidR="00D6577A" w:rsidRPr="00D6577A" w:rsidRDefault="00D6577A" w:rsidP="00D6577A">
            <w:pPr>
              <w:pStyle w:val="TableParagraph"/>
              <w:rPr>
                <w:sz w:val="20"/>
                <w:szCs w:val="20"/>
              </w:rPr>
            </w:pPr>
          </w:p>
        </w:tc>
        <w:tc>
          <w:tcPr>
            <w:tcW w:w="2629" w:type="dxa"/>
            <w:gridSpan w:val="3"/>
          </w:tcPr>
          <w:p w:rsidR="00D6577A" w:rsidRPr="00D6577A" w:rsidRDefault="00D6577A" w:rsidP="00D6577A">
            <w:pPr>
              <w:pStyle w:val="TableParagraph"/>
              <w:rPr>
                <w:sz w:val="20"/>
                <w:szCs w:val="20"/>
              </w:rPr>
            </w:pPr>
          </w:p>
        </w:tc>
        <w:tc>
          <w:tcPr>
            <w:tcW w:w="10644" w:type="dxa"/>
            <w:gridSpan w:val="15"/>
          </w:tcPr>
          <w:p w:rsidR="00D6577A" w:rsidRPr="00D6577A" w:rsidRDefault="00D6577A" w:rsidP="00D6577A">
            <w:pPr>
              <w:pStyle w:val="TableParagraph"/>
              <w:spacing w:line="270" w:lineRule="exact"/>
              <w:ind w:left="4268" w:right="4263"/>
              <w:jc w:val="center"/>
              <w:rPr>
                <w:sz w:val="20"/>
                <w:szCs w:val="20"/>
              </w:rPr>
            </w:pPr>
            <w:r w:rsidRPr="00D6577A">
              <w:rPr>
                <w:sz w:val="20"/>
                <w:szCs w:val="20"/>
              </w:rPr>
              <w:t>Количество занятий</w:t>
            </w:r>
          </w:p>
        </w:tc>
      </w:tr>
      <w:tr w:rsidR="00D6577A" w:rsidRPr="00D6577A" w:rsidTr="00D6577A">
        <w:trPr>
          <w:trHeight w:val="551"/>
        </w:trPr>
        <w:tc>
          <w:tcPr>
            <w:tcW w:w="535" w:type="dxa"/>
          </w:tcPr>
          <w:p w:rsidR="00D6577A" w:rsidRPr="00D6577A" w:rsidRDefault="00D6577A" w:rsidP="00D6577A">
            <w:pPr>
              <w:pStyle w:val="TableParagraph"/>
              <w:spacing w:line="273" w:lineRule="exact"/>
              <w:ind w:left="91" w:right="82"/>
              <w:jc w:val="center"/>
              <w:rPr>
                <w:b/>
                <w:sz w:val="20"/>
                <w:szCs w:val="20"/>
              </w:rPr>
            </w:pPr>
            <w:r w:rsidRPr="00D6577A">
              <w:rPr>
                <w:b/>
                <w:sz w:val="20"/>
                <w:szCs w:val="20"/>
              </w:rPr>
              <w:t>1.1</w:t>
            </w:r>
          </w:p>
        </w:tc>
        <w:tc>
          <w:tcPr>
            <w:tcW w:w="2052" w:type="dxa"/>
          </w:tcPr>
          <w:p w:rsidR="00D6577A" w:rsidRPr="00D6577A" w:rsidRDefault="00D6577A" w:rsidP="00D6577A">
            <w:pPr>
              <w:pStyle w:val="TableParagraph"/>
              <w:spacing w:line="276" w:lineRule="exact"/>
              <w:ind w:left="108"/>
              <w:rPr>
                <w:b/>
                <w:sz w:val="20"/>
                <w:szCs w:val="20"/>
              </w:rPr>
            </w:pPr>
            <w:r w:rsidRPr="00D6577A">
              <w:rPr>
                <w:b/>
                <w:sz w:val="20"/>
                <w:szCs w:val="20"/>
              </w:rPr>
              <w:t>Познавательное развитие</w:t>
            </w:r>
          </w:p>
        </w:tc>
        <w:tc>
          <w:tcPr>
            <w:tcW w:w="876" w:type="dxa"/>
          </w:tcPr>
          <w:p w:rsidR="00D6577A" w:rsidRPr="00D6577A" w:rsidRDefault="00D6577A" w:rsidP="00D6577A">
            <w:pPr>
              <w:pStyle w:val="TableParagraph"/>
              <w:spacing w:line="273" w:lineRule="exact"/>
              <w:ind w:left="8"/>
              <w:jc w:val="center"/>
              <w:rPr>
                <w:b/>
                <w:sz w:val="20"/>
                <w:szCs w:val="20"/>
              </w:rPr>
            </w:pPr>
            <w:r w:rsidRPr="00D6577A">
              <w:rPr>
                <w:b/>
                <w:sz w:val="20"/>
                <w:szCs w:val="20"/>
              </w:rPr>
              <w:t>1</w:t>
            </w:r>
          </w:p>
        </w:tc>
        <w:tc>
          <w:tcPr>
            <w:tcW w:w="876" w:type="dxa"/>
          </w:tcPr>
          <w:p w:rsidR="00D6577A" w:rsidRPr="00D6577A" w:rsidRDefault="00D6577A" w:rsidP="00D6577A">
            <w:pPr>
              <w:pStyle w:val="TableParagraph"/>
              <w:spacing w:line="273" w:lineRule="exact"/>
              <w:ind w:left="8"/>
              <w:jc w:val="center"/>
              <w:rPr>
                <w:b/>
                <w:sz w:val="20"/>
                <w:szCs w:val="20"/>
              </w:rPr>
            </w:pPr>
            <w:r w:rsidRPr="00D6577A">
              <w:rPr>
                <w:b/>
                <w:sz w:val="20"/>
                <w:szCs w:val="20"/>
              </w:rPr>
              <w:t>4</w:t>
            </w:r>
          </w:p>
        </w:tc>
        <w:tc>
          <w:tcPr>
            <w:tcW w:w="877" w:type="dxa"/>
          </w:tcPr>
          <w:p w:rsidR="00D6577A" w:rsidRPr="00D6577A" w:rsidRDefault="00D6577A" w:rsidP="00D6577A">
            <w:pPr>
              <w:pStyle w:val="TableParagraph"/>
              <w:spacing w:line="273" w:lineRule="exact"/>
              <w:ind w:right="307"/>
              <w:jc w:val="right"/>
              <w:rPr>
                <w:b/>
                <w:sz w:val="20"/>
                <w:szCs w:val="20"/>
              </w:rPr>
            </w:pPr>
            <w:r w:rsidRPr="00D6577A">
              <w:rPr>
                <w:b/>
                <w:sz w:val="20"/>
                <w:szCs w:val="20"/>
              </w:rPr>
              <w:t>36</w:t>
            </w:r>
          </w:p>
        </w:tc>
        <w:tc>
          <w:tcPr>
            <w:tcW w:w="876" w:type="dxa"/>
          </w:tcPr>
          <w:p w:rsidR="00D6577A" w:rsidRPr="00D6577A" w:rsidRDefault="00D6577A" w:rsidP="00D6577A">
            <w:pPr>
              <w:pStyle w:val="TableParagraph"/>
              <w:spacing w:line="273" w:lineRule="exact"/>
              <w:ind w:left="376"/>
              <w:rPr>
                <w:b/>
                <w:sz w:val="20"/>
                <w:szCs w:val="20"/>
              </w:rPr>
            </w:pPr>
            <w:r w:rsidRPr="00D6577A">
              <w:rPr>
                <w:b/>
                <w:sz w:val="20"/>
                <w:szCs w:val="20"/>
              </w:rPr>
              <w:t>2</w:t>
            </w:r>
          </w:p>
        </w:tc>
        <w:tc>
          <w:tcPr>
            <w:tcW w:w="876" w:type="dxa"/>
          </w:tcPr>
          <w:p w:rsidR="00D6577A" w:rsidRPr="00D6577A" w:rsidRDefault="00D6577A" w:rsidP="00D6577A">
            <w:pPr>
              <w:pStyle w:val="TableParagraph"/>
              <w:spacing w:line="273" w:lineRule="exact"/>
              <w:ind w:left="376"/>
              <w:rPr>
                <w:b/>
                <w:sz w:val="20"/>
                <w:szCs w:val="20"/>
              </w:rPr>
            </w:pPr>
            <w:r w:rsidRPr="00D6577A">
              <w:rPr>
                <w:b/>
                <w:sz w:val="20"/>
                <w:szCs w:val="20"/>
              </w:rPr>
              <w:t>8</w:t>
            </w:r>
          </w:p>
        </w:tc>
        <w:tc>
          <w:tcPr>
            <w:tcW w:w="876" w:type="dxa"/>
          </w:tcPr>
          <w:p w:rsidR="00D6577A" w:rsidRPr="00D6577A" w:rsidRDefault="00D6577A" w:rsidP="00D6577A">
            <w:pPr>
              <w:pStyle w:val="TableParagraph"/>
              <w:spacing w:line="273" w:lineRule="exact"/>
              <w:ind w:right="307"/>
              <w:jc w:val="right"/>
              <w:rPr>
                <w:b/>
                <w:sz w:val="20"/>
                <w:szCs w:val="20"/>
              </w:rPr>
            </w:pPr>
            <w:r w:rsidRPr="00D6577A">
              <w:rPr>
                <w:b/>
                <w:sz w:val="20"/>
                <w:szCs w:val="20"/>
              </w:rPr>
              <w:t>72</w:t>
            </w:r>
          </w:p>
        </w:tc>
        <w:tc>
          <w:tcPr>
            <w:tcW w:w="917" w:type="dxa"/>
            <w:gridSpan w:val="2"/>
          </w:tcPr>
          <w:p w:rsidR="00D6577A" w:rsidRPr="00D6577A" w:rsidRDefault="00D6577A" w:rsidP="00D6577A">
            <w:pPr>
              <w:pStyle w:val="TableParagraph"/>
              <w:spacing w:line="273" w:lineRule="exact"/>
              <w:ind w:left="10"/>
              <w:jc w:val="center"/>
              <w:rPr>
                <w:b/>
                <w:sz w:val="20"/>
                <w:szCs w:val="20"/>
              </w:rPr>
            </w:pPr>
            <w:r w:rsidRPr="00D6577A">
              <w:rPr>
                <w:b/>
                <w:sz w:val="20"/>
                <w:szCs w:val="20"/>
              </w:rPr>
              <w:t>2</w:t>
            </w:r>
          </w:p>
        </w:tc>
        <w:tc>
          <w:tcPr>
            <w:tcW w:w="876" w:type="dxa"/>
          </w:tcPr>
          <w:p w:rsidR="00D6577A" w:rsidRPr="00D6577A" w:rsidRDefault="00D6577A" w:rsidP="00D6577A">
            <w:pPr>
              <w:pStyle w:val="TableParagraph"/>
              <w:spacing w:line="273" w:lineRule="exact"/>
              <w:ind w:left="8"/>
              <w:jc w:val="center"/>
              <w:rPr>
                <w:b/>
                <w:sz w:val="20"/>
                <w:szCs w:val="20"/>
              </w:rPr>
            </w:pPr>
            <w:r w:rsidRPr="00D6577A">
              <w:rPr>
                <w:b/>
                <w:sz w:val="20"/>
                <w:szCs w:val="20"/>
              </w:rPr>
              <w:t>8</w:t>
            </w:r>
          </w:p>
        </w:tc>
        <w:tc>
          <w:tcPr>
            <w:tcW w:w="876" w:type="dxa"/>
          </w:tcPr>
          <w:p w:rsidR="00D6577A" w:rsidRPr="00D6577A" w:rsidRDefault="00D6577A" w:rsidP="00D6577A">
            <w:pPr>
              <w:pStyle w:val="TableParagraph"/>
              <w:spacing w:line="273" w:lineRule="exact"/>
              <w:ind w:left="266" w:right="258"/>
              <w:jc w:val="center"/>
              <w:rPr>
                <w:b/>
                <w:sz w:val="20"/>
                <w:szCs w:val="20"/>
              </w:rPr>
            </w:pPr>
            <w:r w:rsidRPr="00D6577A">
              <w:rPr>
                <w:b/>
                <w:sz w:val="20"/>
                <w:szCs w:val="20"/>
              </w:rPr>
              <w:t>72</w:t>
            </w:r>
          </w:p>
        </w:tc>
        <w:tc>
          <w:tcPr>
            <w:tcW w:w="921" w:type="dxa"/>
            <w:gridSpan w:val="2"/>
          </w:tcPr>
          <w:p w:rsidR="00D6577A" w:rsidRPr="00D6577A" w:rsidRDefault="00D6577A" w:rsidP="00D6577A">
            <w:pPr>
              <w:pStyle w:val="TableParagraph"/>
              <w:spacing w:line="273" w:lineRule="exact"/>
              <w:ind w:left="7"/>
              <w:jc w:val="center"/>
              <w:rPr>
                <w:b/>
                <w:sz w:val="20"/>
                <w:szCs w:val="20"/>
              </w:rPr>
            </w:pPr>
            <w:r w:rsidRPr="00D6577A">
              <w:rPr>
                <w:b/>
                <w:sz w:val="20"/>
                <w:szCs w:val="20"/>
              </w:rPr>
              <w:t>3</w:t>
            </w:r>
          </w:p>
        </w:tc>
        <w:tc>
          <w:tcPr>
            <w:tcW w:w="877" w:type="dxa"/>
          </w:tcPr>
          <w:p w:rsidR="00D6577A" w:rsidRPr="00D6577A" w:rsidRDefault="00D6577A" w:rsidP="00D6577A">
            <w:pPr>
              <w:pStyle w:val="TableParagraph"/>
              <w:spacing w:line="273" w:lineRule="exact"/>
              <w:ind w:left="293" w:right="289"/>
              <w:jc w:val="center"/>
              <w:rPr>
                <w:b/>
                <w:sz w:val="20"/>
                <w:szCs w:val="20"/>
              </w:rPr>
            </w:pPr>
            <w:r w:rsidRPr="00D6577A">
              <w:rPr>
                <w:b/>
                <w:sz w:val="20"/>
                <w:szCs w:val="20"/>
              </w:rPr>
              <w:t>12</w:t>
            </w:r>
          </w:p>
        </w:tc>
        <w:tc>
          <w:tcPr>
            <w:tcW w:w="877" w:type="dxa"/>
          </w:tcPr>
          <w:p w:rsidR="00D6577A" w:rsidRPr="00D6577A" w:rsidRDefault="00D6577A" w:rsidP="00D6577A">
            <w:pPr>
              <w:pStyle w:val="TableParagraph"/>
              <w:spacing w:line="273" w:lineRule="exact"/>
              <w:ind w:left="254"/>
              <w:rPr>
                <w:b/>
                <w:sz w:val="20"/>
                <w:szCs w:val="20"/>
              </w:rPr>
            </w:pPr>
            <w:r w:rsidRPr="00D6577A">
              <w:rPr>
                <w:b/>
                <w:sz w:val="20"/>
                <w:szCs w:val="20"/>
              </w:rPr>
              <w:t>108</w:t>
            </w:r>
          </w:p>
        </w:tc>
        <w:tc>
          <w:tcPr>
            <w:tcW w:w="877" w:type="dxa"/>
          </w:tcPr>
          <w:p w:rsidR="00D6577A" w:rsidRPr="00D6577A" w:rsidRDefault="00D6577A" w:rsidP="00D6577A">
            <w:pPr>
              <w:pStyle w:val="TableParagraph"/>
              <w:spacing w:line="273" w:lineRule="exact"/>
              <w:ind w:right="371"/>
              <w:jc w:val="right"/>
              <w:rPr>
                <w:b/>
                <w:sz w:val="20"/>
                <w:szCs w:val="20"/>
              </w:rPr>
            </w:pPr>
            <w:r w:rsidRPr="00D6577A">
              <w:rPr>
                <w:b/>
                <w:sz w:val="20"/>
                <w:szCs w:val="20"/>
              </w:rPr>
              <w:t>4</w:t>
            </w:r>
          </w:p>
        </w:tc>
        <w:tc>
          <w:tcPr>
            <w:tcW w:w="877" w:type="dxa"/>
          </w:tcPr>
          <w:p w:rsidR="00D6577A" w:rsidRPr="00D6577A" w:rsidRDefault="00D6577A" w:rsidP="00D6577A">
            <w:pPr>
              <w:pStyle w:val="TableParagraph"/>
              <w:spacing w:line="273" w:lineRule="exact"/>
              <w:ind w:left="289" w:right="289"/>
              <w:jc w:val="center"/>
              <w:rPr>
                <w:b/>
                <w:sz w:val="20"/>
                <w:szCs w:val="20"/>
              </w:rPr>
            </w:pPr>
            <w:r w:rsidRPr="00D6577A">
              <w:rPr>
                <w:b/>
                <w:sz w:val="20"/>
                <w:szCs w:val="20"/>
              </w:rPr>
              <w:t>16</w:t>
            </w:r>
          </w:p>
        </w:tc>
        <w:tc>
          <w:tcPr>
            <w:tcW w:w="918" w:type="dxa"/>
            <w:gridSpan w:val="2"/>
          </w:tcPr>
          <w:p w:rsidR="00D6577A" w:rsidRPr="00D6577A" w:rsidRDefault="00D6577A" w:rsidP="00D6577A">
            <w:pPr>
              <w:pStyle w:val="TableParagraph"/>
              <w:spacing w:line="273" w:lineRule="exact"/>
              <w:ind w:left="273"/>
              <w:rPr>
                <w:b/>
                <w:sz w:val="20"/>
                <w:szCs w:val="20"/>
              </w:rPr>
            </w:pPr>
            <w:r w:rsidRPr="00D6577A">
              <w:rPr>
                <w:b/>
                <w:sz w:val="20"/>
                <w:szCs w:val="20"/>
              </w:rPr>
              <w:t>144</w:t>
            </w:r>
          </w:p>
        </w:tc>
      </w:tr>
      <w:tr w:rsidR="00D6577A" w:rsidRPr="00D6577A" w:rsidTr="00D6577A">
        <w:trPr>
          <w:trHeight w:val="827"/>
        </w:trPr>
        <w:tc>
          <w:tcPr>
            <w:tcW w:w="535" w:type="dxa"/>
          </w:tcPr>
          <w:p w:rsidR="00D6577A" w:rsidRPr="00D6577A" w:rsidRDefault="00D6577A" w:rsidP="00D6577A">
            <w:pPr>
              <w:pStyle w:val="TableParagraph"/>
              <w:rPr>
                <w:sz w:val="20"/>
                <w:szCs w:val="20"/>
              </w:rPr>
            </w:pPr>
          </w:p>
        </w:tc>
        <w:tc>
          <w:tcPr>
            <w:tcW w:w="2052" w:type="dxa"/>
          </w:tcPr>
          <w:p w:rsidR="00D6577A" w:rsidRPr="00D6577A" w:rsidRDefault="00D6577A" w:rsidP="00D6577A">
            <w:pPr>
              <w:pStyle w:val="TableParagraph"/>
              <w:spacing w:line="267" w:lineRule="exact"/>
              <w:ind w:left="108"/>
              <w:rPr>
                <w:sz w:val="20"/>
                <w:szCs w:val="20"/>
              </w:rPr>
            </w:pPr>
            <w:r w:rsidRPr="00D6577A">
              <w:rPr>
                <w:sz w:val="20"/>
                <w:szCs w:val="20"/>
              </w:rPr>
              <w:t>Ознакомление с</w:t>
            </w:r>
          </w:p>
          <w:p w:rsidR="00D6577A" w:rsidRPr="00D6577A" w:rsidRDefault="00D6577A" w:rsidP="00D6577A">
            <w:pPr>
              <w:pStyle w:val="TableParagraph"/>
              <w:spacing w:line="270" w:lineRule="atLeast"/>
              <w:ind w:left="108"/>
              <w:rPr>
                <w:sz w:val="20"/>
                <w:szCs w:val="20"/>
              </w:rPr>
            </w:pPr>
            <w:r w:rsidRPr="00D6577A">
              <w:rPr>
                <w:sz w:val="20"/>
                <w:szCs w:val="20"/>
              </w:rPr>
              <w:t>окружающим миром</w:t>
            </w:r>
          </w:p>
        </w:tc>
        <w:tc>
          <w:tcPr>
            <w:tcW w:w="876" w:type="dxa"/>
          </w:tcPr>
          <w:p w:rsidR="00D6577A" w:rsidRPr="00D6577A" w:rsidRDefault="00D6577A" w:rsidP="00D6577A">
            <w:pPr>
              <w:pStyle w:val="TableParagraph"/>
              <w:spacing w:line="267" w:lineRule="exact"/>
              <w:ind w:left="8"/>
              <w:jc w:val="center"/>
              <w:rPr>
                <w:sz w:val="20"/>
                <w:szCs w:val="20"/>
              </w:rPr>
            </w:pPr>
            <w:r w:rsidRPr="00D6577A">
              <w:rPr>
                <w:sz w:val="20"/>
                <w:szCs w:val="20"/>
              </w:rPr>
              <w:t>1</w:t>
            </w:r>
          </w:p>
        </w:tc>
        <w:tc>
          <w:tcPr>
            <w:tcW w:w="876" w:type="dxa"/>
          </w:tcPr>
          <w:p w:rsidR="00D6577A" w:rsidRPr="00D6577A" w:rsidRDefault="00D6577A" w:rsidP="00D6577A">
            <w:pPr>
              <w:pStyle w:val="TableParagraph"/>
              <w:spacing w:line="267" w:lineRule="exact"/>
              <w:ind w:left="8"/>
              <w:jc w:val="center"/>
              <w:rPr>
                <w:sz w:val="20"/>
                <w:szCs w:val="20"/>
              </w:rPr>
            </w:pPr>
            <w:r w:rsidRPr="00D6577A">
              <w:rPr>
                <w:sz w:val="20"/>
                <w:szCs w:val="20"/>
              </w:rPr>
              <w:t>4</w:t>
            </w:r>
          </w:p>
        </w:tc>
        <w:tc>
          <w:tcPr>
            <w:tcW w:w="877" w:type="dxa"/>
          </w:tcPr>
          <w:p w:rsidR="00D6577A" w:rsidRPr="00D6577A" w:rsidRDefault="00D6577A" w:rsidP="00D6577A">
            <w:pPr>
              <w:pStyle w:val="TableParagraph"/>
              <w:spacing w:line="267" w:lineRule="exact"/>
              <w:ind w:right="307"/>
              <w:jc w:val="right"/>
              <w:rPr>
                <w:sz w:val="20"/>
                <w:szCs w:val="20"/>
              </w:rPr>
            </w:pPr>
            <w:r w:rsidRPr="00D6577A">
              <w:rPr>
                <w:sz w:val="20"/>
                <w:szCs w:val="20"/>
              </w:rPr>
              <w:t>36</w:t>
            </w:r>
          </w:p>
        </w:tc>
        <w:tc>
          <w:tcPr>
            <w:tcW w:w="876" w:type="dxa"/>
          </w:tcPr>
          <w:p w:rsidR="00D6577A" w:rsidRPr="00D6577A" w:rsidRDefault="00D6577A" w:rsidP="00D6577A">
            <w:pPr>
              <w:pStyle w:val="TableParagraph"/>
              <w:spacing w:line="267" w:lineRule="exact"/>
              <w:ind w:left="376"/>
              <w:rPr>
                <w:sz w:val="20"/>
                <w:szCs w:val="20"/>
              </w:rPr>
            </w:pPr>
            <w:r w:rsidRPr="00D6577A">
              <w:rPr>
                <w:sz w:val="20"/>
                <w:szCs w:val="20"/>
              </w:rPr>
              <w:t>1</w:t>
            </w:r>
          </w:p>
        </w:tc>
        <w:tc>
          <w:tcPr>
            <w:tcW w:w="876" w:type="dxa"/>
          </w:tcPr>
          <w:p w:rsidR="00D6577A" w:rsidRPr="00D6577A" w:rsidRDefault="00D6577A" w:rsidP="00D6577A">
            <w:pPr>
              <w:pStyle w:val="TableParagraph"/>
              <w:spacing w:line="267" w:lineRule="exact"/>
              <w:ind w:left="376"/>
              <w:rPr>
                <w:sz w:val="20"/>
                <w:szCs w:val="20"/>
              </w:rPr>
            </w:pPr>
            <w:r w:rsidRPr="00D6577A">
              <w:rPr>
                <w:sz w:val="20"/>
                <w:szCs w:val="20"/>
              </w:rPr>
              <w:t>4</w:t>
            </w:r>
          </w:p>
        </w:tc>
        <w:tc>
          <w:tcPr>
            <w:tcW w:w="876" w:type="dxa"/>
          </w:tcPr>
          <w:p w:rsidR="00D6577A" w:rsidRPr="00D6577A" w:rsidRDefault="00D6577A" w:rsidP="00D6577A">
            <w:pPr>
              <w:pStyle w:val="TableParagraph"/>
              <w:spacing w:line="267" w:lineRule="exact"/>
              <w:ind w:right="307"/>
              <w:jc w:val="right"/>
              <w:rPr>
                <w:sz w:val="20"/>
                <w:szCs w:val="20"/>
              </w:rPr>
            </w:pPr>
            <w:r w:rsidRPr="00D6577A">
              <w:rPr>
                <w:sz w:val="20"/>
                <w:szCs w:val="20"/>
              </w:rPr>
              <w:t>36</w:t>
            </w:r>
          </w:p>
        </w:tc>
        <w:tc>
          <w:tcPr>
            <w:tcW w:w="917" w:type="dxa"/>
            <w:gridSpan w:val="2"/>
          </w:tcPr>
          <w:p w:rsidR="00D6577A" w:rsidRPr="00D6577A" w:rsidRDefault="00D6577A" w:rsidP="00D6577A">
            <w:pPr>
              <w:pStyle w:val="TableParagraph"/>
              <w:spacing w:line="267" w:lineRule="exact"/>
              <w:ind w:left="10"/>
              <w:jc w:val="center"/>
              <w:rPr>
                <w:sz w:val="20"/>
                <w:szCs w:val="20"/>
              </w:rPr>
            </w:pPr>
            <w:r w:rsidRPr="00D6577A">
              <w:rPr>
                <w:sz w:val="20"/>
                <w:szCs w:val="20"/>
              </w:rPr>
              <w:t>1</w:t>
            </w:r>
          </w:p>
        </w:tc>
        <w:tc>
          <w:tcPr>
            <w:tcW w:w="876" w:type="dxa"/>
          </w:tcPr>
          <w:p w:rsidR="00D6577A" w:rsidRPr="00D6577A" w:rsidRDefault="00D6577A" w:rsidP="00D6577A">
            <w:pPr>
              <w:pStyle w:val="TableParagraph"/>
              <w:spacing w:line="267" w:lineRule="exact"/>
              <w:ind w:left="8"/>
              <w:jc w:val="center"/>
              <w:rPr>
                <w:sz w:val="20"/>
                <w:szCs w:val="20"/>
              </w:rPr>
            </w:pPr>
            <w:r w:rsidRPr="00D6577A">
              <w:rPr>
                <w:sz w:val="20"/>
                <w:szCs w:val="20"/>
              </w:rPr>
              <w:t>4</w:t>
            </w:r>
          </w:p>
        </w:tc>
        <w:tc>
          <w:tcPr>
            <w:tcW w:w="876" w:type="dxa"/>
          </w:tcPr>
          <w:p w:rsidR="00D6577A" w:rsidRPr="00D6577A" w:rsidRDefault="00D6577A" w:rsidP="00D6577A">
            <w:pPr>
              <w:pStyle w:val="TableParagraph"/>
              <w:spacing w:line="267" w:lineRule="exact"/>
              <w:ind w:left="266" w:right="258"/>
              <w:jc w:val="center"/>
              <w:rPr>
                <w:sz w:val="20"/>
                <w:szCs w:val="20"/>
              </w:rPr>
            </w:pPr>
            <w:r w:rsidRPr="00D6577A">
              <w:rPr>
                <w:sz w:val="20"/>
                <w:szCs w:val="20"/>
              </w:rPr>
              <w:t>36</w:t>
            </w:r>
          </w:p>
        </w:tc>
        <w:tc>
          <w:tcPr>
            <w:tcW w:w="921" w:type="dxa"/>
            <w:gridSpan w:val="2"/>
          </w:tcPr>
          <w:p w:rsidR="00D6577A" w:rsidRPr="00D6577A" w:rsidRDefault="00D6577A" w:rsidP="00D6577A">
            <w:pPr>
              <w:pStyle w:val="TableParagraph"/>
              <w:spacing w:line="267" w:lineRule="exact"/>
              <w:ind w:left="7"/>
              <w:jc w:val="center"/>
              <w:rPr>
                <w:sz w:val="20"/>
                <w:szCs w:val="20"/>
              </w:rPr>
            </w:pPr>
            <w:r w:rsidRPr="00D6577A">
              <w:rPr>
                <w:sz w:val="20"/>
                <w:szCs w:val="20"/>
              </w:rPr>
              <w:t>2</w:t>
            </w:r>
          </w:p>
        </w:tc>
        <w:tc>
          <w:tcPr>
            <w:tcW w:w="877" w:type="dxa"/>
          </w:tcPr>
          <w:p w:rsidR="00D6577A" w:rsidRPr="00D6577A" w:rsidRDefault="00D6577A" w:rsidP="00D6577A">
            <w:pPr>
              <w:pStyle w:val="TableParagraph"/>
              <w:spacing w:line="267" w:lineRule="exact"/>
              <w:ind w:left="4"/>
              <w:jc w:val="center"/>
              <w:rPr>
                <w:sz w:val="20"/>
                <w:szCs w:val="20"/>
              </w:rPr>
            </w:pPr>
            <w:r w:rsidRPr="00D6577A">
              <w:rPr>
                <w:sz w:val="20"/>
                <w:szCs w:val="20"/>
              </w:rPr>
              <w:t>8</w:t>
            </w:r>
          </w:p>
        </w:tc>
        <w:tc>
          <w:tcPr>
            <w:tcW w:w="877" w:type="dxa"/>
          </w:tcPr>
          <w:p w:rsidR="00D6577A" w:rsidRPr="00D6577A" w:rsidRDefault="00D6577A" w:rsidP="00D6577A">
            <w:pPr>
              <w:pStyle w:val="TableParagraph"/>
              <w:spacing w:line="267" w:lineRule="exact"/>
              <w:ind w:left="291" w:right="289"/>
              <w:jc w:val="center"/>
              <w:rPr>
                <w:sz w:val="20"/>
                <w:szCs w:val="20"/>
              </w:rPr>
            </w:pPr>
            <w:r w:rsidRPr="00D6577A">
              <w:rPr>
                <w:sz w:val="20"/>
                <w:szCs w:val="20"/>
              </w:rPr>
              <w:t>72</w:t>
            </w:r>
          </w:p>
        </w:tc>
        <w:tc>
          <w:tcPr>
            <w:tcW w:w="877" w:type="dxa"/>
          </w:tcPr>
          <w:p w:rsidR="00D6577A" w:rsidRPr="00D6577A" w:rsidRDefault="00D6577A" w:rsidP="00D6577A">
            <w:pPr>
              <w:pStyle w:val="TableParagraph"/>
              <w:spacing w:line="267" w:lineRule="exact"/>
              <w:ind w:right="371"/>
              <w:jc w:val="right"/>
              <w:rPr>
                <w:sz w:val="20"/>
                <w:szCs w:val="20"/>
              </w:rPr>
            </w:pPr>
            <w:r w:rsidRPr="00D6577A">
              <w:rPr>
                <w:sz w:val="20"/>
                <w:szCs w:val="20"/>
              </w:rPr>
              <w:t>2</w:t>
            </w:r>
          </w:p>
        </w:tc>
        <w:tc>
          <w:tcPr>
            <w:tcW w:w="877" w:type="dxa"/>
          </w:tcPr>
          <w:p w:rsidR="00D6577A" w:rsidRPr="00D6577A" w:rsidRDefault="00D6577A" w:rsidP="00D6577A">
            <w:pPr>
              <w:pStyle w:val="TableParagraph"/>
              <w:spacing w:line="267" w:lineRule="exact"/>
              <w:ind w:left="289" w:right="289"/>
              <w:jc w:val="center"/>
              <w:rPr>
                <w:sz w:val="20"/>
                <w:szCs w:val="20"/>
              </w:rPr>
            </w:pPr>
            <w:r w:rsidRPr="00D6577A">
              <w:rPr>
                <w:sz w:val="20"/>
                <w:szCs w:val="20"/>
              </w:rPr>
              <w:t>72</w:t>
            </w:r>
          </w:p>
        </w:tc>
        <w:tc>
          <w:tcPr>
            <w:tcW w:w="918" w:type="dxa"/>
            <w:gridSpan w:val="2"/>
          </w:tcPr>
          <w:p w:rsidR="00D6577A" w:rsidRPr="00D6577A" w:rsidRDefault="00D6577A" w:rsidP="00D6577A">
            <w:pPr>
              <w:pStyle w:val="TableParagraph"/>
              <w:spacing w:line="267" w:lineRule="exact"/>
              <w:ind w:left="314" w:right="314"/>
              <w:jc w:val="center"/>
              <w:rPr>
                <w:sz w:val="20"/>
                <w:szCs w:val="20"/>
              </w:rPr>
            </w:pPr>
            <w:r w:rsidRPr="00D6577A">
              <w:rPr>
                <w:sz w:val="20"/>
                <w:szCs w:val="20"/>
              </w:rPr>
              <w:t>72</w:t>
            </w:r>
          </w:p>
        </w:tc>
      </w:tr>
      <w:tr w:rsidR="00D6577A" w:rsidRPr="00D6577A" w:rsidTr="00D6577A">
        <w:trPr>
          <w:trHeight w:val="275"/>
        </w:trPr>
        <w:tc>
          <w:tcPr>
            <w:tcW w:w="535" w:type="dxa"/>
          </w:tcPr>
          <w:p w:rsidR="00D6577A" w:rsidRPr="00D6577A" w:rsidRDefault="00D6577A" w:rsidP="00D6577A">
            <w:pPr>
              <w:pStyle w:val="TableParagraph"/>
              <w:rPr>
                <w:sz w:val="20"/>
                <w:szCs w:val="20"/>
              </w:rPr>
            </w:pPr>
          </w:p>
        </w:tc>
        <w:tc>
          <w:tcPr>
            <w:tcW w:w="2052" w:type="dxa"/>
          </w:tcPr>
          <w:p w:rsidR="00D6577A" w:rsidRPr="00D6577A" w:rsidRDefault="00D6577A" w:rsidP="00D6577A">
            <w:pPr>
              <w:pStyle w:val="TableParagraph"/>
              <w:spacing w:line="256" w:lineRule="exact"/>
              <w:ind w:left="108"/>
              <w:rPr>
                <w:sz w:val="20"/>
                <w:szCs w:val="20"/>
              </w:rPr>
            </w:pPr>
            <w:r w:rsidRPr="00D6577A">
              <w:rPr>
                <w:sz w:val="20"/>
                <w:szCs w:val="20"/>
              </w:rPr>
              <w:t>ФЭМП</w:t>
            </w:r>
          </w:p>
        </w:tc>
        <w:tc>
          <w:tcPr>
            <w:tcW w:w="876" w:type="dxa"/>
          </w:tcPr>
          <w:p w:rsidR="00D6577A" w:rsidRPr="00D6577A" w:rsidRDefault="00D6577A" w:rsidP="00D6577A">
            <w:pPr>
              <w:pStyle w:val="TableParagraph"/>
              <w:rPr>
                <w:sz w:val="20"/>
                <w:szCs w:val="20"/>
              </w:rPr>
            </w:pPr>
          </w:p>
        </w:tc>
        <w:tc>
          <w:tcPr>
            <w:tcW w:w="876" w:type="dxa"/>
          </w:tcPr>
          <w:p w:rsidR="00D6577A" w:rsidRPr="00D6577A" w:rsidRDefault="00D6577A" w:rsidP="00D6577A">
            <w:pPr>
              <w:pStyle w:val="TableParagraph"/>
              <w:rPr>
                <w:sz w:val="20"/>
                <w:szCs w:val="20"/>
              </w:rPr>
            </w:pPr>
          </w:p>
        </w:tc>
        <w:tc>
          <w:tcPr>
            <w:tcW w:w="877" w:type="dxa"/>
          </w:tcPr>
          <w:p w:rsidR="00D6577A" w:rsidRPr="00D6577A" w:rsidRDefault="00D6577A" w:rsidP="00D6577A">
            <w:pPr>
              <w:pStyle w:val="TableParagraph"/>
              <w:rPr>
                <w:sz w:val="20"/>
                <w:szCs w:val="20"/>
              </w:rPr>
            </w:pPr>
          </w:p>
        </w:tc>
        <w:tc>
          <w:tcPr>
            <w:tcW w:w="876" w:type="dxa"/>
          </w:tcPr>
          <w:p w:rsidR="00D6577A" w:rsidRPr="00D6577A" w:rsidRDefault="00D6577A" w:rsidP="00D6577A">
            <w:pPr>
              <w:pStyle w:val="TableParagraph"/>
              <w:spacing w:line="256" w:lineRule="exact"/>
              <w:ind w:left="376"/>
              <w:rPr>
                <w:sz w:val="20"/>
                <w:szCs w:val="20"/>
              </w:rPr>
            </w:pPr>
            <w:r w:rsidRPr="00D6577A">
              <w:rPr>
                <w:sz w:val="20"/>
                <w:szCs w:val="20"/>
              </w:rPr>
              <w:t>1</w:t>
            </w:r>
          </w:p>
        </w:tc>
        <w:tc>
          <w:tcPr>
            <w:tcW w:w="876" w:type="dxa"/>
          </w:tcPr>
          <w:p w:rsidR="00D6577A" w:rsidRPr="00D6577A" w:rsidRDefault="00D6577A" w:rsidP="00D6577A">
            <w:pPr>
              <w:pStyle w:val="TableParagraph"/>
              <w:spacing w:line="256" w:lineRule="exact"/>
              <w:ind w:left="376"/>
              <w:rPr>
                <w:sz w:val="20"/>
                <w:szCs w:val="20"/>
              </w:rPr>
            </w:pPr>
            <w:r w:rsidRPr="00D6577A">
              <w:rPr>
                <w:sz w:val="20"/>
                <w:szCs w:val="20"/>
              </w:rPr>
              <w:t>4</w:t>
            </w:r>
          </w:p>
        </w:tc>
        <w:tc>
          <w:tcPr>
            <w:tcW w:w="876" w:type="dxa"/>
          </w:tcPr>
          <w:p w:rsidR="00D6577A" w:rsidRPr="00D6577A" w:rsidRDefault="00D6577A" w:rsidP="00D6577A">
            <w:pPr>
              <w:pStyle w:val="TableParagraph"/>
              <w:spacing w:line="256" w:lineRule="exact"/>
              <w:ind w:right="307"/>
              <w:jc w:val="right"/>
              <w:rPr>
                <w:sz w:val="20"/>
                <w:szCs w:val="20"/>
              </w:rPr>
            </w:pPr>
            <w:r w:rsidRPr="00D6577A">
              <w:rPr>
                <w:sz w:val="20"/>
                <w:szCs w:val="20"/>
              </w:rPr>
              <w:t>36</w:t>
            </w:r>
          </w:p>
        </w:tc>
        <w:tc>
          <w:tcPr>
            <w:tcW w:w="917" w:type="dxa"/>
            <w:gridSpan w:val="2"/>
          </w:tcPr>
          <w:p w:rsidR="00D6577A" w:rsidRPr="00D6577A" w:rsidRDefault="00D6577A" w:rsidP="00D6577A">
            <w:pPr>
              <w:pStyle w:val="TableParagraph"/>
              <w:spacing w:line="256" w:lineRule="exact"/>
              <w:ind w:left="10"/>
              <w:jc w:val="center"/>
              <w:rPr>
                <w:sz w:val="20"/>
                <w:szCs w:val="20"/>
              </w:rPr>
            </w:pPr>
            <w:r w:rsidRPr="00D6577A">
              <w:rPr>
                <w:sz w:val="20"/>
                <w:szCs w:val="20"/>
              </w:rPr>
              <w:t>1</w:t>
            </w:r>
          </w:p>
        </w:tc>
        <w:tc>
          <w:tcPr>
            <w:tcW w:w="876" w:type="dxa"/>
          </w:tcPr>
          <w:p w:rsidR="00D6577A" w:rsidRPr="00D6577A" w:rsidRDefault="00D6577A" w:rsidP="00D6577A">
            <w:pPr>
              <w:pStyle w:val="TableParagraph"/>
              <w:spacing w:line="256" w:lineRule="exact"/>
              <w:ind w:left="8"/>
              <w:jc w:val="center"/>
              <w:rPr>
                <w:sz w:val="20"/>
                <w:szCs w:val="20"/>
              </w:rPr>
            </w:pPr>
            <w:r w:rsidRPr="00D6577A">
              <w:rPr>
                <w:sz w:val="20"/>
                <w:szCs w:val="20"/>
              </w:rPr>
              <w:t>4</w:t>
            </w:r>
          </w:p>
        </w:tc>
        <w:tc>
          <w:tcPr>
            <w:tcW w:w="876" w:type="dxa"/>
          </w:tcPr>
          <w:p w:rsidR="00D6577A" w:rsidRPr="00D6577A" w:rsidRDefault="00D6577A" w:rsidP="00D6577A">
            <w:pPr>
              <w:pStyle w:val="TableParagraph"/>
              <w:spacing w:line="256" w:lineRule="exact"/>
              <w:ind w:left="266" w:right="258"/>
              <w:jc w:val="center"/>
              <w:rPr>
                <w:sz w:val="20"/>
                <w:szCs w:val="20"/>
              </w:rPr>
            </w:pPr>
            <w:r w:rsidRPr="00D6577A">
              <w:rPr>
                <w:sz w:val="20"/>
                <w:szCs w:val="20"/>
              </w:rPr>
              <w:t>36</w:t>
            </w:r>
          </w:p>
        </w:tc>
        <w:tc>
          <w:tcPr>
            <w:tcW w:w="921" w:type="dxa"/>
            <w:gridSpan w:val="2"/>
          </w:tcPr>
          <w:p w:rsidR="00D6577A" w:rsidRPr="00D6577A" w:rsidRDefault="00D6577A" w:rsidP="00D6577A">
            <w:pPr>
              <w:pStyle w:val="TableParagraph"/>
              <w:spacing w:line="256" w:lineRule="exact"/>
              <w:ind w:left="7"/>
              <w:jc w:val="center"/>
              <w:rPr>
                <w:sz w:val="20"/>
                <w:szCs w:val="20"/>
              </w:rPr>
            </w:pPr>
            <w:r w:rsidRPr="00D6577A">
              <w:rPr>
                <w:sz w:val="20"/>
                <w:szCs w:val="20"/>
              </w:rPr>
              <w:t>1</w:t>
            </w:r>
          </w:p>
        </w:tc>
        <w:tc>
          <w:tcPr>
            <w:tcW w:w="877" w:type="dxa"/>
          </w:tcPr>
          <w:p w:rsidR="00D6577A" w:rsidRPr="00D6577A" w:rsidRDefault="00D6577A" w:rsidP="00D6577A">
            <w:pPr>
              <w:pStyle w:val="TableParagraph"/>
              <w:spacing w:line="256" w:lineRule="exact"/>
              <w:ind w:left="4"/>
              <w:jc w:val="center"/>
              <w:rPr>
                <w:sz w:val="20"/>
                <w:szCs w:val="20"/>
              </w:rPr>
            </w:pPr>
            <w:r w:rsidRPr="00D6577A">
              <w:rPr>
                <w:sz w:val="20"/>
                <w:szCs w:val="20"/>
              </w:rPr>
              <w:t>4</w:t>
            </w:r>
          </w:p>
        </w:tc>
        <w:tc>
          <w:tcPr>
            <w:tcW w:w="877" w:type="dxa"/>
          </w:tcPr>
          <w:p w:rsidR="00D6577A" w:rsidRPr="00D6577A" w:rsidRDefault="00D6577A" w:rsidP="00D6577A">
            <w:pPr>
              <w:pStyle w:val="TableParagraph"/>
              <w:spacing w:line="256" w:lineRule="exact"/>
              <w:ind w:left="291" w:right="289"/>
              <w:jc w:val="center"/>
              <w:rPr>
                <w:sz w:val="20"/>
                <w:szCs w:val="20"/>
              </w:rPr>
            </w:pPr>
            <w:r w:rsidRPr="00D6577A">
              <w:rPr>
                <w:sz w:val="20"/>
                <w:szCs w:val="20"/>
              </w:rPr>
              <w:t>36</w:t>
            </w:r>
          </w:p>
        </w:tc>
        <w:tc>
          <w:tcPr>
            <w:tcW w:w="877" w:type="dxa"/>
          </w:tcPr>
          <w:p w:rsidR="00D6577A" w:rsidRPr="00D6577A" w:rsidRDefault="00D6577A" w:rsidP="00D6577A">
            <w:pPr>
              <w:pStyle w:val="TableParagraph"/>
              <w:spacing w:line="256" w:lineRule="exact"/>
              <w:ind w:right="371"/>
              <w:jc w:val="right"/>
              <w:rPr>
                <w:sz w:val="20"/>
                <w:szCs w:val="20"/>
              </w:rPr>
            </w:pPr>
            <w:r w:rsidRPr="00D6577A">
              <w:rPr>
                <w:sz w:val="20"/>
                <w:szCs w:val="20"/>
              </w:rPr>
              <w:t>2</w:t>
            </w:r>
          </w:p>
        </w:tc>
        <w:tc>
          <w:tcPr>
            <w:tcW w:w="877" w:type="dxa"/>
          </w:tcPr>
          <w:p w:rsidR="00D6577A" w:rsidRPr="00D6577A" w:rsidRDefault="00D6577A" w:rsidP="00D6577A">
            <w:pPr>
              <w:pStyle w:val="TableParagraph"/>
              <w:spacing w:line="256" w:lineRule="exact"/>
              <w:ind w:left="289" w:right="289"/>
              <w:jc w:val="center"/>
              <w:rPr>
                <w:sz w:val="20"/>
                <w:szCs w:val="20"/>
              </w:rPr>
            </w:pPr>
            <w:r w:rsidRPr="00D6577A">
              <w:rPr>
                <w:sz w:val="20"/>
                <w:szCs w:val="20"/>
              </w:rPr>
              <w:t>72</w:t>
            </w:r>
          </w:p>
        </w:tc>
        <w:tc>
          <w:tcPr>
            <w:tcW w:w="918" w:type="dxa"/>
            <w:gridSpan w:val="2"/>
          </w:tcPr>
          <w:p w:rsidR="00D6577A" w:rsidRPr="00D6577A" w:rsidRDefault="00D6577A" w:rsidP="00D6577A">
            <w:pPr>
              <w:pStyle w:val="TableParagraph"/>
              <w:spacing w:line="256" w:lineRule="exact"/>
              <w:ind w:left="314" w:right="314"/>
              <w:jc w:val="center"/>
              <w:rPr>
                <w:sz w:val="20"/>
                <w:szCs w:val="20"/>
              </w:rPr>
            </w:pPr>
            <w:r w:rsidRPr="00D6577A">
              <w:rPr>
                <w:sz w:val="20"/>
                <w:szCs w:val="20"/>
              </w:rPr>
              <w:t>72</w:t>
            </w:r>
          </w:p>
        </w:tc>
      </w:tr>
      <w:tr w:rsidR="00D6577A" w:rsidRPr="00D6577A" w:rsidTr="00D6577A">
        <w:trPr>
          <w:trHeight w:val="275"/>
        </w:trPr>
        <w:tc>
          <w:tcPr>
            <w:tcW w:w="535" w:type="dxa"/>
          </w:tcPr>
          <w:p w:rsidR="00D6577A" w:rsidRPr="00D6577A" w:rsidRDefault="00D6577A" w:rsidP="00D6577A">
            <w:pPr>
              <w:pStyle w:val="TableParagraph"/>
              <w:rPr>
                <w:sz w:val="20"/>
                <w:szCs w:val="20"/>
              </w:rPr>
            </w:pPr>
            <w:r w:rsidRPr="00D6577A">
              <w:rPr>
                <w:b/>
                <w:sz w:val="20"/>
                <w:szCs w:val="20"/>
              </w:rPr>
              <w:t>1.2</w:t>
            </w:r>
          </w:p>
        </w:tc>
        <w:tc>
          <w:tcPr>
            <w:tcW w:w="2052" w:type="dxa"/>
          </w:tcPr>
          <w:p w:rsidR="00D6577A" w:rsidRPr="00D6577A" w:rsidRDefault="00D6577A" w:rsidP="00D6577A">
            <w:pPr>
              <w:pStyle w:val="TableParagraph"/>
              <w:spacing w:line="273" w:lineRule="exact"/>
              <w:ind w:left="108"/>
              <w:rPr>
                <w:b/>
                <w:sz w:val="20"/>
                <w:szCs w:val="20"/>
              </w:rPr>
            </w:pPr>
            <w:r w:rsidRPr="00D6577A">
              <w:rPr>
                <w:b/>
                <w:sz w:val="20"/>
                <w:szCs w:val="20"/>
              </w:rPr>
              <w:t>Речевое</w:t>
            </w:r>
          </w:p>
          <w:p w:rsidR="00D6577A" w:rsidRPr="00D6577A" w:rsidRDefault="00D6577A" w:rsidP="00D6577A">
            <w:pPr>
              <w:pStyle w:val="TableParagraph"/>
              <w:spacing w:line="256" w:lineRule="exact"/>
              <w:ind w:left="108"/>
              <w:rPr>
                <w:sz w:val="20"/>
                <w:szCs w:val="20"/>
              </w:rPr>
            </w:pPr>
            <w:r w:rsidRPr="00D6577A">
              <w:rPr>
                <w:b/>
                <w:sz w:val="20"/>
                <w:szCs w:val="20"/>
              </w:rPr>
              <w:t>развитие</w:t>
            </w:r>
          </w:p>
        </w:tc>
        <w:tc>
          <w:tcPr>
            <w:tcW w:w="876" w:type="dxa"/>
          </w:tcPr>
          <w:p w:rsidR="00D6577A" w:rsidRPr="00D6577A" w:rsidRDefault="00D6577A" w:rsidP="00D6577A">
            <w:pPr>
              <w:pStyle w:val="TableParagraph"/>
              <w:rPr>
                <w:sz w:val="20"/>
                <w:szCs w:val="20"/>
              </w:rPr>
            </w:pPr>
            <w:r w:rsidRPr="00D6577A">
              <w:rPr>
                <w:b/>
                <w:sz w:val="20"/>
                <w:szCs w:val="20"/>
              </w:rPr>
              <w:t>2</w:t>
            </w:r>
          </w:p>
        </w:tc>
        <w:tc>
          <w:tcPr>
            <w:tcW w:w="876" w:type="dxa"/>
          </w:tcPr>
          <w:p w:rsidR="00D6577A" w:rsidRPr="00D6577A" w:rsidRDefault="00D6577A" w:rsidP="00D6577A">
            <w:pPr>
              <w:pStyle w:val="TableParagraph"/>
              <w:rPr>
                <w:sz w:val="20"/>
                <w:szCs w:val="20"/>
              </w:rPr>
            </w:pPr>
            <w:r w:rsidRPr="00D6577A">
              <w:rPr>
                <w:b/>
                <w:sz w:val="20"/>
                <w:szCs w:val="20"/>
              </w:rPr>
              <w:t>8</w:t>
            </w:r>
          </w:p>
        </w:tc>
        <w:tc>
          <w:tcPr>
            <w:tcW w:w="877" w:type="dxa"/>
          </w:tcPr>
          <w:p w:rsidR="00D6577A" w:rsidRPr="00D6577A" w:rsidRDefault="00D6577A" w:rsidP="00D6577A">
            <w:pPr>
              <w:pStyle w:val="TableParagraph"/>
              <w:rPr>
                <w:sz w:val="20"/>
                <w:szCs w:val="20"/>
              </w:rPr>
            </w:pPr>
            <w:r w:rsidRPr="00D6577A">
              <w:rPr>
                <w:b/>
                <w:sz w:val="20"/>
                <w:szCs w:val="20"/>
              </w:rPr>
              <w:t>72</w:t>
            </w:r>
          </w:p>
        </w:tc>
        <w:tc>
          <w:tcPr>
            <w:tcW w:w="876" w:type="dxa"/>
          </w:tcPr>
          <w:p w:rsidR="00D6577A" w:rsidRPr="00D6577A" w:rsidRDefault="00D6577A" w:rsidP="00D6577A">
            <w:pPr>
              <w:pStyle w:val="TableParagraph"/>
              <w:spacing w:line="256" w:lineRule="exact"/>
              <w:ind w:left="376"/>
              <w:rPr>
                <w:sz w:val="20"/>
                <w:szCs w:val="20"/>
              </w:rPr>
            </w:pPr>
            <w:r w:rsidRPr="00D6577A">
              <w:rPr>
                <w:b/>
                <w:sz w:val="20"/>
                <w:szCs w:val="20"/>
              </w:rPr>
              <w:t>1</w:t>
            </w:r>
          </w:p>
        </w:tc>
        <w:tc>
          <w:tcPr>
            <w:tcW w:w="876" w:type="dxa"/>
          </w:tcPr>
          <w:p w:rsidR="00D6577A" w:rsidRPr="00D6577A" w:rsidRDefault="00D6577A" w:rsidP="00D6577A">
            <w:pPr>
              <w:pStyle w:val="TableParagraph"/>
              <w:spacing w:line="256" w:lineRule="exact"/>
              <w:ind w:left="376"/>
              <w:rPr>
                <w:sz w:val="20"/>
                <w:szCs w:val="20"/>
              </w:rPr>
            </w:pPr>
            <w:r w:rsidRPr="00D6577A">
              <w:rPr>
                <w:b/>
                <w:sz w:val="20"/>
                <w:szCs w:val="20"/>
              </w:rPr>
              <w:t>4</w:t>
            </w:r>
          </w:p>
        </w:tc>
        <w:tc>
          <w:tcPr>
            <w:tcW w:w="876" w:type="dxa"/>
          </w:tcPr>
          <w:p w:rsidR="00D6577A" w:rsidRPr="00D6577A" w:rsidRDefault="00D6577A" w:rsidP="00D6577A">
            <w:pPr>
              <w:pStyle w:val="TableParagraph"/>
              <w:spacing w:line="256" w:lineRule="exact"/>
              <w:ind w:right="307"/>
              <w:jc w:val="right"/>
              <w:rPr>
                <w:sz w:val="20"/>
                <w:szCs w:val="20"/>
              </w:rPr>
            </w:pPr>
            <w:r w:rsidRPr="00D6577A">
              <w:rPr>
                <w:b/>
                <w:sz w:val="20"/>
                <w:szCs w:val="20"/>
              </w:rPr>
              <w:t>36</w:t>
            </w:r>
          </w:p>
        </w:tc>
        <w:tc>
          <w:tcPr>
            <w:tcW w:w="917" w:type="dxa"/>
            <w:gridSpan w:val="2"/>
          </w:tcPr>
          <w:p w:rsidR="00D6577A" w:rsidRPr="00D6577A" w:rsidRDefault="00D6577A" w:rsidP="00D6577A">
            <w:pPr>
              <w:pStyle w:val="TableParagraph"/>
              <w:spacing w:line="256" w:lineRule="exact"/>
              <w:ind w:left="10"/>
              <w:jc w:val="center"/>
              <w:rPr>
                <w:sz w:val="20"/>
                <w:szCs w:val="20"/>
              </w:rPr>
            </w:pPr>
            <w:r w:rsidRPr="00D6577A">
              <w:rPr>
                <w:b/>
                <w:sz w:val="20"/>
                <w:szCs w:val="20"/>
              </w:rPr>
              <w:t>1</w:t>
            </w:r>
          </w:p>
        </w:tc>
        <w:tc>
          <w:tcPr>
            <w:tcW w:w="876" w:type="dxa"/>
          </w:tcPr>
          <w:p w:rsidR="00D6577A" w:rsidRPr="00D6577A" w:rsidRDefault="00D6577A" w:rsidP="00D6577A">
            <w:pPr>
              <w:pStyle w:val="TableParagraph"/>
              <w:spacing w:line="256" w:lineRule="exact"/>
              <w:ind w:left="8"/>
              <w:jc w:val="center"/>
              <w:rPr>
                <w:sz w:val="20"/>
                <w:szCs w:val="20"/>
              </w:rPr>
            </w:pPr>
            <w:r w:rsidRPr="00D6577A">
              <w:rPr>
                <w:b/>
                <w:sz w:val="20"/>
                <w:szCs w:val="20"/>
              </w:rPr>
              <w:t>4</w:t>
            </w:r>
          </w:p>
        </w:tc>
        <w:tc>
          <w:tcPr>
            <w:tcW w:w="876" w:type="dxa"/>
          </w:tcPr>
          <w:p w:rsidR="00D6577A" w:rsidRPr="00D6577A" w:rsidRDefault="00D6577A" w:rsidP="00D6577A">
            <w:pPr>
              <w:pStyle w:val="TableParagraph"/>
              <w:spacing w:line="256" w:lineRule="exact"/>
              <w:ind w:left="266" w:right="258"/>
              <w:jc w:val="center"/>
              <w:rPr>
                <w:sz w:val="20"/>
                <w:szCs w:val="20"/>
              </w:rPr>
            </w:pPr>
            <w:r w:rsidRPr="00D6577A">
              <w:rPr>
                <w:b/>
                <w:sz w:val="20"/>
                <w:szCs w:val="20"/>
              </w:rPr>
              <w:t>36</w:t>
            </w:r>
          </w:p>
        </w:tc>
        <w:tc>
          <w:tcPr>
            <w:tcW w:w="921" w:type="dxa"/>
            <w:gridSpan w:val="2"/>
          </w:tcPr>
          <w:p w:rsidR="00D6577A" w:rsidRPr="00D6577A" w:rsidRDefault="00D6577A" w:rsidP="00D6577A">
            <w:pPr>
              <w:pStyle w:val="TableParagraph"/>
              <w:spacing w:line="256" w:lineRule="exact"/>
              <w:ind w:left="7"/>
              <w:jc w:val="center"/>
              <w:rPr>
                <w:sz w:val="20"/>
                <w:szCs w:val="20"/>
              </w:rPr>
            </w:pPr>
            <w:r w:rsidRPr="00D6577A">
              <w:rPr>
                <w:b/>
                <w:sz w:val="20"/>
                <w:szCs w:val="20"/>
              </w:rPr>
              <w:t>2</w:t>
            </w:r>
          </w:p>
        </w:tc>
        <w:tc>
          <w:tcPr>
            <w:tcW w:w="877" w:type="dxa"/>
          </w:tcPr>
          <w:p w:rsidR="00D6577A" w:rsidRPr="00D6577A" w:rsidRDefault="00D6577A" w:rsidP="00D6577A">
            <w:pPr>
              <w:pStyle w:val="TableParagraph"/>
              <w:spacing w:line="256" w:lineRule="exact"/>
              <w:ind w:left="4"/>
              <w:jc w:val="center"/>
              <w:rPr>
                <w:sz w:val="20"/>
                <w:szCs w:val="20"/>
              </w:rPr>
            </w:pPr>
            <w:r w:rsidRPr="00D6577A">
              <w:rPr>
                <w:b/>
                <w:sz w:val="20"/>
                <w:szCs w:val="20"/>
              </w:rPr>
              <w:t>8</w:t>
            </w:r>
          </w:p>
        </w:tc>
        <w:tc>
          <w:tcPr>
            <w:tcW w:w="877" w:type="dxa"/>
          </w:tcPr>
          <w:p w:rsidR="00D6577A" w:rsidRPr="00D6577A" w:rsidRDefault="00D6577A" w:rsidP="00D6577A">
            <w:pPr>
              <w:pStyle w:val="TableParagraph"/>
              <w:spacing w:line="256" w:lineRule="exact"/>
              <w:ind w:left="291" w:right="289"/>
              <w:jc w:val="center"/>
              <w:rPr>
                <w:sz w:val="20"/>
                <w:szCs w:val="20"/>
              </w:rPr>
            </w:pPr>
            <w:r w:rsidRPr="00D6577A">
              <w:rPr>
                <w:b/>
                <w:sz w:val="20"/>
                <w:szCs w:val="20"/>
              </w:rPr>
              <w:t>72</w:t>
            </w:r>
          </w:p>
        </w:tc>
        <w:tc>
          <w:tcPr>
            <w:tcW w:w="877" w:type="dxa"/>
          </w:tcPr>
          <w:p w:rsidR="00D6577A" w:rsidRPr="00D6577A" w:rsidRDefault="00D6577A" w:rsidP="00D6577A">
            <w:pPr>
              <w:pStyle w:val="TableParagraph"/>
              <w:spacing w:line="256" w:lineRule="exact"/>
              <w:ind w:right="371"/>
              <w:jc w:val="right"/>
              <w:rPr>
                <w:sz w:val="20"/>
                <w:szCs w:val="20"/>
              </w:rPr>
            </w:pPr>
            <w:r w:rsidRPr="00D6577A">
              <w:rPr>
                <w:b/>
                <w:sz w:val="20"/>
                <w:szCs w:val="20"/>
              </w:rPr>
              <w:t>2</w:t>
            </w:r>
          </w:p>
        </w:tc>
        <w:tc>
          <w:tcPr>
            <w:tcW w:w="877" w:type="dxa"/>
          </w:tcPr>
          <w:p w:rsidR="00D6577A" w:rsidRPr="00D6577A" w:rsidRDefault="00D6577A" w:rsidP="00D6577A">
            <w:pPr>
              <w:pStyle w:val="TableParagraph"/>
              <w:spacing w:line="256" w:lineRule="exact"/>
              <w:ind w:left="289" w:right="289"/>
              <w:jc w:val="center"/>
              <w:rPr>
                <w:sz w:val="20"/>
                <w:szCs w:val="20"/>
              </w:rPr>
            </w:pPr>
            <w:r w:rsidRPr="00D6577A">
              <w:rPr>
                <w:b/>
                <w:sz w:val="20"/>
                <w:szCs w:val="20"/>
              </w:rPr>
              <w:t>8</w:t>
            </w:r>
          </w:p>
        </w:tc>
        <w:tc>
          <w:tcPr>
            <w:tcW w:w="918" w:type="dxa"/>
            <w:gridSpan w:val="2"/>
          </w:tcPr>
          <w:p w:rsidR="00D6577A" w:rsidRPr="00D6577A" w:rsidRDefault="00D6577A" w:rsidP="00D6577A">
            <w:pPr>
              <w:pStyle w:val="TableParagraph"/>
              <w:spacing w:line="256" w:lineRule="exact"/>
              <w:ind w:left="314" w:right="314"/>
              <w:jc w:val="center"/>
              <w:rPr>
                <w:sz w:val="20"/>
                <w:szCs w:val="20"/>
              </w:rPr>
            </w:pPr>
            <w:r w:rsidRPr="00D6577A">
              <w:rPr>
                <w:b/>
                <w:sz w:val="20"/>
                <w:szCs w:val="20"/>
              </w:rPr>
              <w:t>72</w:t>
            </w:r>
          </w:p>
        </w:tc>
      </w:tr>
      <w:tr w:rsidR="00D6577A" w:rsidRPr="00D6577A" w:rsidTr="00D6577A">
        <w:trPr>
          <w:trHeight w:val="275"/>
        </w:trPr>
        <w:tc>
          <w:tcPr>
            <w:tcW w:w="535" w:type="dxa"/>
          </w:tcPr>
          <w:p w:rsidR="00D6577A" w:rsidRPr="00D6577A" w:rsidRDefault="00D6577A" w:rsidP="00D6577A">
            <w:pPr>
              <w:pStyle w:val="TableParagraph"/>
              <w:rPr>
                <w:b/>
                <w:sz w:val="20"/>
                <w:szCs w:val="20"/>
              </w:rPr>
            </w:pPr>
          </w:p>
        </w:tc>
        <w:tc>
          <w:tcPr>
            <w:tcW w:w="2052" w:type="dxa"/>
          </w:tcPr>
          <w:p w:rsidR="00D6577A" w:rsidRPr="00D6577A" w:rsidRDefault="00D6577A" w:rsidP="00D6577A">
            <w:pPr>
              <w:pStyle w:val="TableParagraph"/>
              <w:spacing w:line="273" w:lineRule="exact"/>
              <w:ind w:left="108"/>
              <w:rPr>
                <w:b/>
                <w:sz w:val="20"/>
                <w:szCs w:val="20"/>
              </w:rPr>
            </w:pPr>
            <w:r w:rsidRPr="00D6577A">
              <w:rPr>
                <w:sz w:val="20"/>
                <w:szCs w:val="20"/>
              </w:rPr>
              <w:t>Развитие речи</w:t>
            </w:r>
          </w:p>
        </w:tc>
        <w:tc>
          <w:tcPr>
            <w:tcW w:w="876" w:type="dxa"/>
          </w:tcPr>
          <w:p w:rsidR="00D6577A" w:rsidRPr="00D6577A" w:rsidRDefault="00D6577A" w:rsidP="00D6577A">
            <w:pPr>
              <w:pStyle w:val="TableParagraph"/>
              <w:rPr>
                <w:b/>
                <w:sz w:val="20"/>
                <w:szCs w:val="20"/>
              </w:rPr>
            </w:pPr>
            <w:r w:rsidRPr="00D6577A">
              <w:rPr>
                <w:sz w:val="20"/>
                <w:szCs w:val="20"/>
              </w:rPr>
              <w:t>2</w:t>
            </w:r>
          </w:p>
        </w:tc>
        <w:tc>
          <w:tcPr>
            <w:tcW w:w="876" w:type="dxa"/>
          </w:tcPr>
          <w:p w:rsidR="00D6577A" w:rsidRPr="00D6577A" w:rsidRDefault="00D6577A" w:rsidP="00D6577A">
            <w:pPr>
              <w:pStyle w:val="TableParagraph"/>
              <w:rPr>
                <w:b/>
                <w:sz w:val="20"/>
                <w:szCs w:val="20"/>
              </w:rPr>
            </w:pPr>
            <w:r w:rsidRPr="00D6577A">
              <w:rPr>
                <w:sz w:val="20"/>
                <w:szCs w:val="20"/>
              </w:rPr>
              <w:t>8</w:t>
            </w:r>
          </w:p>
        </w:tc>
        <w:tc>
          <w:tcPr>
            <w:tcW w:w="877" w:type="dxa"/>
          </w:tcPr>
          <w:p w:rsidR="00D6577A" w:rsidRPr="00D6577A" w:rsidRDefault="00D6577A" w:rsidP="00D6577A">
            <w:pPr>
              <w:pStyle w:val="TableParagraph"/>
              <w:rPr>
                <w:b/>
                <w:sz w:val="20"/>
                <w:szCs w:val="20"/>
              </w:rPr>
            </w:pPr>
            <w:r w:rsidRPr="00D6577A">
              <w:rPr>
                <w:sz w:val="20"/>
                <w:szCs w:val="20"/>
              </w:rPr>
              <w:t>72</w:t>
            </w:r>
          </w:p>
        </w:tc>
        <w:tc>
          <w:tcPr>
            <w:tcW w:w="876" w:type="dxa"/>
          </w:tcPr>
          <w:p w:rsidR="00D6577A" w:rsidRPr="00D6577A" w:rsidRDefault="00D6577A" w:rsidP="00D6577A">
            <w:pPr>
              <w:pStyle w:val="TableParagraph"/>
              <w:spacing w:line="256" w:lineRule="exact"/>
              <w:ind w:left="376"/>
              <w:rPr>
                <w:b/>
                <w:sz w:val="20"/>
                <w:szCs w:val="20"/>
              </w:rPr>
            </w:pPr>
            <w:r w:rsidRPr="00D6577A">
              <w:rPr>
                <w:sz w:val="20"/>
                <w:szCs w:val="20"/>
              </w:rPr>
              <w:t>1</w:t>
            </w:r>
          </w:p>
        </w:tc>
        <w:tc>
          <w:tcPr>
            <w:tcW w:w="876" w:type="dxa"/>
          </w:tcPr>
          <w:p w:rsidR="00D6577A" w:rsidRPr="00D6577A" w:rsidRDefault="00D6577A" w:rsidP="00D6577A">
            <w:pPr>
              <w:pStyle w:val="TableParagraph"/>
              <w:spacing w:line="256" w:lineRule="exact"/>
              <w:ind w:left="376"/>
              <w:rPr>
                <w:b/>
                <w:sz w:val="20"/>
                <w:szCs w:val="20"/>
              </w:rPr>
            </w:pPr>
            <w:r w:rsidRPr="00D6577A">
              <w:rPr>
                <w:sz w:val="20"/>
                <w:szCs w:val="20"/>
              </w:rPr>
              <w:t>4</w:t>
            </w:r>
          </w:p>
        </w:tc>
        <w:tc>
          <w:tcPr>
            <w:tcW w:w="876" w:type="dxa"/>
          </w:tcPr>
          <w:p w:rsidR="00D6577A" w:rsidRPr="00D6577A" w:rsidRDefault="00D6577A" w:rsidP="00D6577A">
            <w:pPr>
              <w:pStyle w:val="TableParagraph"/>
              <w:spacing w:line="256" w:lineRule="exact"/>
              <w:ind w:right="307"/>
              <w:jc w:val="right"/>
              <w:rPr>
                <w:b/>
                <w:sz w:val="20"/>
                <w:szCs w:val="20"/>
              </w:rPr>
            </w:pPr>
            <w:r w:rsidRPr="00D6577A">
              <w:rPr>
                <w:sz w:val="20"/>
                <w:szCs w:val="20"/>
              </w:rPr>
              <w:t>36</w:t>
            </w:r>
          </w:p>
        </w:tc>
        <w:tc>
          <w:tcPr>
            <w:tcW w:w="917" w:type="dxa"/>
            <w:gridSpan w:val="2"/>
          </w:tcPr>
          <w:p w:rsidR="00D6577A" w:rsidRPr="00D6577A" w:rsidRDefault="00D6577A" w:rsidP="00D6577A">
            <w:pPr>
              <w:pStyle w:val="TableParagraph"/>
              <w:spacing w:line="256" w:lineRule="exact"/>
              <w:ind w:left="10"/>
              <w:jc w:val="center"/>
              <w:rPr>
                <w:b/>
                <w:sz w:val="20"/>
                <w:szCs w:val="20"/>
              </w:rPr>
            </w:pPr>
            <w:r w:rsidRPr="00D6577A">
              <w:rPr>
                <w:sz w:val="20"/>
                <w:szCs w:val="20"/>
              </w:rPr>
              <w:t>1</w:t>
            </w:r>
          </w:p>
        </w:tc>
        <w:tc>
          <w:tcPr>
            <w:tcW w:w="876" w:type="dxa"/>
          </w:tcPr>
          <w:p w:rsidR="00D6577A" w:rsidRPr="00D6577A" w:rsidRDefault="00D6577A" w:rsidP="00D6577A">
            <w:pPr>
              <w:pStyle w:val="TableParagraph"/>
              <w:spacing w:line="256" w:lineRule="exact"/>
              <w:ind w:left="8"/>
              <w:jc w:val="center"/>
              <w:rPr>
                <w:b/>
                <w:sz w:val="20"/>
                <w:szCs w:val="20"/>
              </w:rPr>
            </w:pPr>
            <w:r w:rsidRPr="00D6577A">
              <w:rPr>
                <w:sz w:val="20"/>
                <w:szCs w:val="20"/>
              </w:rPr>
              <w:t>4</w:t>
            </w:r>
          </w:p>
        </w:tc>
        <w:tc>
          <w:tcPr>
            <w:tcW w:w="876" w:type="dxa"/>
          </w:tcPr>
          <w:p w:rsidR="00D6577A" w:rsidRPr="00D6577A" w:rsidRDefault="00D6577A" w:rsidP="00D6577A">
            <w:pPr>
              <w:pStyle w:val="TableParagraph"/>
              <w:spacing w:line="256" w:lineRule="exact"/>
              <w:ind w:left="266" w:right="258"/>
              <w:jc w:val="center"/>
              <w:rPr>
                <w:b/>
                <w:sz w:val="20"/>
                <w:szCs w:val="20"/>
              </w:rPr>
            </w:pPr>
            <w:r w:rsidRPr="00D6577A">
              <w:rPr>
                <w:sz w:val="20"/>
                <w:szCs w:val="20"/>
              </w:rPr>
              <w:t>36</w:t>
            </w:r>
          </w:p>
        </w:tc>
        <w:tc>
          <w:tcPr>
            <w:tcW w:w="921" w:type="dxa"/>
            <w:gridSpan w:val="2"/>
          </w:tcPr>
          <w:p w:rsidR="00D6577A" w:rsidRPr="00D6577A" w:rsidRDefault="00D6577A" w:rsidP="00D6577A">
            <w:pPr>
              <w:pStyle w:val="TableParagraph"/>
              <w:spacing w:line="256" w:lineRule="exact"/>
              <w:ind w:left="7"/>
              <w:jc w:val="center"/>
              <w:rPr>
                <w:b/>
                <w:sz w:val="20"/>
                <w:szCs w:val="20"/>
              </w:rPr>
            </w:pPr>
            <w:r w:rsidRPr="00D6577A">
              <w:rPr>
                <w:sz w:val="20"/>
                <w:szCs w:val="20"/>
              </w:rPr>
              <w:t>2</w:t>
            </w:r>
          </w:p>
        </w:tc>
        <w:tc>
          <w:tcPr>
            <w:tcW w:w="877" w:type="dxa"/>
          </w:tcPr>
          <w:p w:rsidR="00D6577A" w:rsidRPr="00D6577A" w:rsidRDefault="00D6577A" w:rsidP="00D6577A">
            <w:pPr>
              <w:pStyle w:val="TableParagraph"/>
              <w:spacing w:line="256" w:lineRule="exact"/>
              <w:ind w:left="4"/>
              <w:jc w:val="center"/>
              <w:rPr>
                <w:b/>
                <w:sz w:val="20"/>
                <w:szCs w:val="20"/>
              </w:rPr>
            </w:pPr>
            <w:r w:rsidRPr="00D6577A">
              <w:rPr>
                <w:sz w:val="20"/>
                <w:szCs w:val="20"/>
              </w:rPr>
              <w:t>8</w:t>
            </w:r>
          </w:p>
        </w:tc>
        <w:tc>
          <w:tcPr>
            <w:tcW w:w="877" w:type="dxa"/>
          </w:tcPr>
          <w:p w:rsidR="00D6577A" w:rsidRPr="00D6577A" w:rsidRDefault="00D6577A" w:rsidP="00D6577A">
            <w:pPr>
              <w:pStyle w:val="TableParagraph"/>
              <w:spacing w:line="256" w:lineRule="exact"/>
              <w:ind w:left="291" w:right="289"/>
              <w:jc w:val="center"/>
              <w:rPr>
                <w:b/>
                <w:sz w:val="20"/>
                <w:szCs w:val="20"/>
              </w:rPr>
            </w:pPr>
            <w:r w:rsidRPr="00D6577A">
              <w:rPr>
                <w:sz w:val="20"/>
                <w:szCs w:val="20"/>
              </w:rPr>
              <w:t>72</w:t>
            </w:r>
          </w:p>
        </w:tc>
        <w:tc>
          <w:tcPr>
            <w:tcW w:w="877" w:type="dxa"/>
          </w:tcPr>
          <w:p w:rsidR="00D6577A" w:rsidRPr="00D6577A" w:rsidRDefault="00D6577A" w:rsidP="00D6577A">
            <w:pPr>
              <w:pStyle w:val="TableParagraph"/>
              <w:spacing w:line="256" w:lineRule="exact"/>
              <w:ind w:right="371"/>
              <w:jc w:val="right"/>
              <w:rPr>
                <w:b/>
                <w:sz w:val="20"/>
                <w:szCs w:val="20"/>
              </w:rPr>
            </w:pPr>
            <w:r w:rsidRPr="00D6577A">
              <w:rPr>
                <w:sz w:val="20"/>
                <w:szCs w:val="20"/>
              </w:rPr>
              <w:t>2</w:t>
            </w:r>
          </w:p>
        </w:tc>
        <w:tc>
          <w:tcPr>
            <w:tcW w:w="877" w:type="dxa"/>
          </w:tcPr>
          <w:p w:rsidR="00D6577A" w:rsidRPr="00D6577A" w:rsidRDefault="00D6577A" w:rsidP="00D6577A">
            <w:pPr>
              <w:pStyle w:val="TableParagraph"/>
              <w:spacing w:line="256" w:lineRule="exact"/>
              <w:ind w:left="289" w:right="289"/>
              <w:jc w:val="center"/>
              <w:rPr>
                <w:b/>
                <w:sz w:val="20"/>
                <w:szCs w:val="20"/>
              </w:rPr>
            </w:pPr>
            <w:r w:rsidRPr="00D6577A">
              <w:rPr>
                <w:sz w:val="20"/>
                <w:szCs w:val="20"/>
              </w:rPr>
              <w:t>8</w:t>
            </w:r>
          </w:p>
        </w:tc>
        <w:tc>
          <w:tcPr>
            <w:tcW w:w="918" w:type="dxa"/>
            <w:gridSpan w:val="2"/>
          </w:tcPr>
          <w:p w:rsidR="00D6577A" w:rsidRPr="00D6577A" w:rsidRDefault="00D6577A" w:rsidP="00D6577A">
            <w:pPr>
              <w:pStyle w:val="TableParagraph"/>
              <w:spacing w:line="256" w:lineRule="exact"/>
              <w:ind w:left="314" w:right="314"/>
              <w:jc w:val="center"/>
              <w:rPr>
                <w:b/>
                <w:sz w:val="20"/>
                <w:szCs w:val="20"/>
              </w:rPr>
            </w:pPr>
            <w:r w:rsidRPr="00D6577A">
              <w:rPr>
                <w:sz w:val="20"/>
                <w:szCs w:val="20"/>
              </w:rPr>
              <w:t>72</w:t>
            </w:r>
          </w:p>
        </w:tc>
      </w:tr>
      <w:tr w:rsidR="00D6577A" w:rsidRPr="00D6577A" w:rsidTr="00D6577A">
        <w:trPr>
          <w:trHeight w:val="275"/>
        </w:trPr>
        <w:tc>
          <w:tcPr>
            <w:tcW w:w="535" w:type="dxa"/>
          </w:tcPr>
          <w:p w:rsidR="00D6577A" w:rsidRPr="00D6577A" w:rsidRDefault="00D6577A" w:rsidP="00D6577A">
            <w:pPr>
              <w:pStyle w:val="TableParagraph"/>
              <w:rPr>
                <w:b/>
                <w:sz w:val="20"/>
                <w:szCs w:val="20"/>
              </w:rPr>
            </w:pPr>
          </w:p>
        </w:tc>
        <w:tc>
          <w:tcPr>
            <w:tcW w:w="2052" w:type="dxa"/>
          </w:tcPr>
          <w:p w:rsidR="00D6577A" w:rsidRPr="00D6577A" w:rsidRDefault="00D6577A" w:rsidP="00D6577A">
            <w:pPr>
              <w:pStyle w:val="TableParagraph"/>
              <w:spacing w:line="268" w:lineRule="exact"/>
              <w:ind w:left="108"/>
              <w:rPr>
                <w:sz w:val="20"/>
                <w:szCs w:val="20"/>
              </w:rPr>
            </w:pPr>
            <w:r w:rsidRPr="00D6577A">
              <w:rPr>
                <w:sz w:val="20"/>
                <w:szCs w:val="20"/>
              </w:rPr>
              <w:t>Чтение</w:t>
            </w:r>
          </w:p>
          <w:p w:rsidR="00D6577A" w:rsidRPr="00D6577A" w:rsidRDefault="00D6577A" w:rsidP="00D6577A">
            <w:pPr>
              <w:pStyle w:val="TableParagraph"/>
              <w:spacing w:line="273" w:lineRule="exact"/>
              <w:ind w:left="108"/>
              <w:rPr>
                <w:b/>
                <w:sz w:val="20"/>
                <w:szCs w:val="20"/>
              </w:rPr>
            </w:pPr>
            <w:r w:rsidRPr="00D6577A">
              <w:rPr>
                <w:sz w:val="20"/>
                <w:szCs w:val="20"/>
              </w:rPr>
              <w:t>художественной литературы</w:t>
            </w:r>
          </w:p>
        </w:tc>
        <w:tc>
          <w:tcPr>
            <w:tcW w:w="876" w:type="dxa"/>
          </w:tcPr>
          <w:p w:rsidR="00D6577A" w:rsidRPr="00D6577A" w:rsidRDefault="00D6577A" w:rsidP="006D2B36">
            <w:pPr>
              <w:pStyle w:val="TableParagraph"/>
              <w:rPr>
                <w:b/>
                <w:sz w:val="20"/>
                <w:szCs w:val="20"/>
              </w:rPr>
            </w:pPr>
            <w:r w:rsidRPr="00D6577A">
              <w:rPr>
                <w:sz w:val="20"/>
                <w:szCs w:val="20"/>
              </w:rPr>
              <w:t>ежеднев но</w:t>
            </w:r>
          </w:p>
        </w:tc>
        <w:tc>
          <w:tcPr>
            <w:tcW w:w="876" w:type="dxa"/>
          </w:tcPr>
          <w:p w:rsidR="00D6577A" w:rsidRPr="00D6577A" w:rsidRDefault="00D6577A" w:rsidP="006D2B36">
            <w:pPr>
              <w:pStyle w:val="TableParagraph"/>
              <w:rPr>
                <w:b/>
                <w:sz w:val="20"/>
                <w:szCs w:val="20"/>
              </w:rPr>
            </w:pPr>
            <w:r w:rsidRPr="00D6577A">
              <w:rPr>
                <w:sz w:val="20"/>
                <w:szCs w:val="20"/>
              </w:rPr>
              <w:t>ежеднев но</w:t>
            </w:r>
          </w:p>
        </w:tc>
        <w:tc>
          <w:tcPr>
            <w:tcW w:w="877" w:type="dxa"/>
          </w:tcPr>
          <w:p w:rsidR="00D6577A" w:rsidRPr="00D6577A" w:rsidRDefault="00D6577A" w:rsidP="006D2B36">
            <w:pPr>
              <w:pStyle w:val="TableParagraph"/>
              <w:rPr>
                <w:b/>
                <w:sz w:val="20"/>
                <w:szCs w:val="20"/>
              </w:rPr>
            </w:pPr>
            <w:r w:rsidRPr="00D6577A">
              <w:rPr>
                <w:sz w:val="20"/>
                <w:szCs w:val="20"/>
              </w:rPr>
              <w:t>ежеднев но</w:t>
            </w:r>
          </w:p>
        </w:tc>
        <w:tc>
          <w:tcPr>
            <w:tcW w:w="876" w:type="dxa"/>
          </w:tcPr>
          <w:p w:rsidR="00D6577A" w:rsidRPr="00D6577A" w:rsidRDefault="00D6577A" w:rsidP="006D2B36">
            <w:pPr>
              <w:pStyle w:val="TableParagraph"/>
              <w:spacing w:line="256" w:lineRule="exact"/>
              <w:ind w:left="108"/>
              <w:rPr>
                <w:b/>
                <w:sz w:val="20"/>
                <w:szCs w:val="20"/>
              </w:rPr>
            </w:pPr>
            <w:r w:rsidRPr="00D6577A">
              <w:rPr>
                <w:sz w:val="20"/>
                <w:szCs w:val="20"/>
              </w:rPr>
              <w:t>ежеднев но</w:t>
            </w:r>
          </w:p>
        </w:tc>
        <w:tc>
          <w:tcPr>
            <w:tcW w:w="876" w:type="dxa"/>
          </w:tcPr>
          <w:p w:rsidR="00D6577A" w:rsidRPr="00D6577A" w:rsidRDefault="00D6577A" w:rsidP="006D2B36">
            <w:pPr>
              <w:pStyle w:val="TableParagraph"/>
              <w:spacing w:line="256" w:lineRule="exact"/>
              <w:ind w:left="376" w:hanging="287"/>
              <w:rPr>
                <w:b/>
                <w:sz w:val="20"/>
                <w:szCs w:val="20"/>
              </w:rPr>
            </w:pPr>
            <w:r w:rsidRPr="00D6577A">
              <w:rPr>
                <w:sz w:val="20"/>
                <w:szCs w:val="20"/>
              </w:rPr>
              <w:t>ежеднев но</w:t>
            </w:r>
          </w:p>
        </w:tc>
        <w:tc>
          <w:tcPr>
            <w:tcW w:w="876" w:type="dxa"/>
          </w:tcPr>
          <w:p w:rsidR="00D6577A" w:rsidRPr="00D6577A" w:rsidRDefault="00D6577A" w:rsidP="006D2B36">
            <w:pPr>
              <w:pStyle w:val="TableParagraph"/>
              <w:spacing w:line="256" w:lineRule="exact"/>
              <w:ind w:right="102"/>
              <w:rPr>
                <w:b/>
                <w:sz w:val="20"/>
                <w:szCs w:val="20"/>
              </w:rPr>
            </w:pPr>
            <w:r w:rsidRPr="00D6577A">
              <w:rPr>
                <w:sz w:val="20"/>
                <w:szCs w:val="20"/>
              </w:rPr>
              <w:t>ежедневно</w:t>
            </w:r>
          </w:p>
        </w:tc>
        <w:tc>
          <w:tcPr>
            <w:tcW w:w="917" w:type="dxa"/>
            <w:gridSpan w:val="2"/>
          </w:tcPr>
          <w:p w:rsidR="00D6577A" w:rsidRPr="00D6577A" w:rsidRDefault="00D6577A" w:rsidP="006D2B36">
            <w:pPr>
              <w:pStyle w:val="TableParagraph"/>
              <w:spacing w:line="256" w:lineRule="exact"/>
              <w:ind w:left="10"/>
              <w:rPr>
                <w:b/>
                <w:sz w:val="20"/>
                <w:szCs w:val="20"/>
              </w:rPr>
            </w:pPr>
            <w:r w:rsidRPr="00D6577A">
              <w:rPr>
                <w:sz w:val="20"/>
                <w:szCs w:val="20"/>
              </w:rPr>
              <w:t>ежеднев но</w:t>
            </w:r>
          </w:p>
        </w:tc>
        <w:tc>
          <w:tcPr>
            <w:tcW w:w="876" w:type="dxa"/>
          </w:tcPr>
          <w:p w:rsidR="00D6577A" w:rsidRPr="00D6577A" w:rsidRDefault="00D6577A" w:rsidP="006D2B36">
            <w:pPr>
              <w:pStyle w:val="TableParagraph"/>
              <w:spacing w:line="256" w:lineRule="exact"/>
              <w:ind w:left="8"/>
              <w:rPr>
                <w:b/>
                <w:sz w:val="20"/>
                <w:szCs w:val="20"/>
              </w:rPr>
            </w:pPr>
            <w:r w:rsidRPr="00D6577A">
              <w:rPr>
                <w:sz w:val="20"/>
                <w:szCs w:val="20"/>
              </w:rPr>
              <w:t>ежеднев но</w:t>
            </w:r>
          </w:p>
        </w:tc>
        <w:tc>
          <w:tcPr>
            <w:tcW w:w="876" w:type="dxa"/>
          </w:tcPr>
          <w:p w:rsidR="00D6577A" w:rsidRPr="00D6577A" w:rsidRDefault="00D6577A" w:rsidP="006D2B36">
            <w:pPr>
              <w:pStyle w:val="TableParagraph"/>
              <w:spacing w:line="256" w:lineRule="exact"/>
              <w:ind w:left="82" w:right="258"/>
              <w:rPr>
                <w:b/>
                <w:sz w:val="20"/>
                <w:szCs w:val="20"/>
              </w:rPr>
            </w:pPr>
            <w:r w:rsidRPr="00D6577A">
              <w:rPr>
                <w:sz w:val="20"/>
                <w:szCs w:val="20"/>
              </w:rPr>
              <w:t>ежедневно</w:t>
            </w:r>
          </w:p>
        </w:tc>
        <w:tc>
          <w:tcPr>
            <w:tcW w:w="921" w:type="dxa"/>
            <w:gridSpan w:val="2"/>
          </w:tcPr>
          <w:p w:rsidR="00D6577A" w:rsidRPr="00D6577A" w:rsidRDefault="00D6577A" w:rsidP="006D2B36">
            <w:pPr>
              <w:pStyle w:val="TableParagraph"/>
              <w:spacing w:line="256" w:lineRule="exact"/>
              <w:ind w:left="7"/>
              <w:rPr>
                <w:b/>
                <w:sz w:val="20"/>
                <w:szCs w:val="20"/>
              </w:rPr>
            </w:pPr>
            <w:r w:rsidRPr="00D6577A">
              <w:rPr>
                <w:sz w:val="20"/>
                <w:szCs w:val="20"/>
              </w:rPr>
              <w:t>ежеднев но</w:t>
            </w:r>
          </w:p>
        </w:tc>
        <w:tc>
          <w:tcPr>
            <w:tcW w:w="877" w:type="dxa"/>
          </w:tcPr>
          <w:p w:rsidR="00D6577A" w:rsidRPr="00D6577A" w:rsidRDefault="00D6577A" w:rsidP="006D2B36">
            <w:pPr>
              <w:pStyle w:val="TableParagraph"/>
              <w:spacing w:line="256" w:lineRule="exact"/>
              <w:ind w:left="4"/>
              <w:rPr>
                <w:b/>
                <w:sz w:val="20"/>
                <w:szCs w:val="20"/>
              </w:rPr>
            </w:pPr>
            <w:r w:rsidRPr="00D6577A">
              <w:rPr>
                <w:sz w:val="20"/>
                <w:szCs w:val="20"/>
              </w:rPr>
              <w:t>ежеднев но</w:t>
            </w:r>
          </w:p>
        </w:tc>
        <w:tc>
          <w:tcPr>
            <w:tcW w:w="877" w:type="dxa"/>
          </w:tcPr>
          <w:p w:rsidR="00D6577A" w:rsidRPr="00D6577A" w:rsidRDefault="00D6577A" w:rsidP="006D2B36">
            <w:pPr>
              <w:pStyle w:val="TableParagraph"/>
              <w:spacing w:line="256" w:lineRule="exact"/>
              <w:ind w:left="106" w:right="56" w:hanging="142"/>
              <w:rPr>
                <w:b/>
                <w:sz w:val="20"/>
                <w:szCs w:val="20"/>
              </w:rPr>
            </w:pPr>
            <w:r w:rsidRPr="00D6577A">
              <w:rPr>
                <w:sz w:val="20"/>
                <w:szCs w:val="20"/>
              </w:rPr>
              <w:t>ежеднев но</w:t>
            </w:r>
          </w:p>
        </w:tc>
        <w:tc>
          <w:tcPr>
            <w:tcW w:w="877" w:type="dxa"/>
          </w:tcPr>
          <w:p w:rsidR="00D6577A" w:rsidRPr="00D6577A" w:rsidRDefault="00D6577A" w:rsidP="006D2B36">
            <w:pPr>
              <w:pStyle w:val="TableParagraph"/>
              <w:spacing w:line="256" w:lineRule="exact"/>
              <w:ind w:right="85"/>
              <w:rPr>
                <w:b/>
                <w:sz w:val="20"/>
                <w:szCs w:val="20"/>
              </w:rPr>
            </w:pPr>
            <w:r w:rsidRPr="00D6577A">
              <w:rPr>
                <w:sz w:val="20"/>
                <w:szCs w:val="20"/>
              </w:rPr>
              <w:t>ежеднев но</w:t>
            </w:r>
          </w:p>
        </w:tc>
        <w:tc>
          <w:tcPr>
            <w:tcW w:w="877" w:type="dxa"/>
          </w:tcPr>
          <w:p w:rsidR="00D6577A" w:rsidRPr="00D6577A" w:rsidRDefault="00D6577A" w:rsidP="006D2B36">
            <w:pPr>
              <w:pStyle w:val="TableParagraph"/>
              <w:spacing w:line="256" w:lineRule="exact"/>
              <w:ind w:left="47"/>
              <w:rPr>
                <w:b/>
                <w:sz w:val="20"/>
                <w:szCs w:val="20"/>
              </w:rPr>
            </w:pPr>
            <w:r w:rsidRPr="00D6577A">
              <w:rPr>
                <w:sz w:val="20"/>
                <w:szCs w:val="20"/>
              </w:rPr>
              <w:t>ежедневно</w:t>
            </w:r>
          </w:p>
        </w:tc>
        <w:tc>
          <w:tcPr>
            <w:tcW w:w="918" w:type="dxa"/>
            <w:gridSpan w:val="2"/>
          </w:tcPr>
          <w:p w:rsidR="00D6577A" w:rsidRPr="00D6577A" w:rsidRDefault="00D6577A" w:rsidP="006D2B36">
            <w:pPr>
              <w:pStyle w:val="TableParagraph"/>
              <w:spacing w:line="256" w:lineRule="exact"/>
              <w:ind w:left="169" w:right="184"/>
              <w:rPr>
                <w:b/>
                <w:sz w:val="20"/>
                <w:szCs w:val="20"/>
              </w:rPr>
            </w:pPr>
            <w:r w:rsidRPr="00D6577A">
              <w:rPr>
                <w:sz w:val="20"/>
                <w:szCs w:val="20"/>
              </w:rPr>
              <w:t>ежедневно</w:t>
            </w:r>
          </w:p>
        </w:tc>
      </w:tr>
      <w:tr w:rsidR="00D6577A" w:rsidRPr="00D6577A" w:rsidTr="00D6577A">
        <w:trPr>
          <w:trHeight w:val="275"/>
        </w:trPr>
        <w:tc>
          <w:tcPr>
            <w:tcW w:w="535" w:type="dxa"/>
          </w:tcPr>
          <w:p w:rsidR="00D6577A" w:rsidRPr="00D6577A" w:rsidRDefault="00D6577A" w:rsidP="00D6577A">
            <w:pPr>
              <w:pStyle w:val="TableParagraph"/>
              <w:rPr>
                <w:b/>
                <w:sz w:val="20"/>
                <w:szCs w:val="20"/>
              </w:rPr>
            </w:pPr>
            <w:r w:rsidRPr="00D6577A">
              <w:rPr>
                <w:b/>
                <w:sz w:val="20"/>
                <w:szCs w:val="20"/>
              </w:rPr>
              <w:t>1.3</w:t>
            </w:r>
          </w:p>
        </w:tc>
        <w:tc>
          <w:tcPr>
            <w:tcW w:w="2052" w:type="dxa"/>
          </w:tcPr>
          <w:p w:rsidR="00D6577A" w:rsidRPr="00D6577A" w:rsidRDefault="00D6577A" w:rsidP="00D6577A">
            <w:pPr>
              <w:pStyle w:val="TableParagraph"/>
              <w:ind w:left="108"/>
              <w:rPr>
                <w:b/>
                <w:sz w:val="20"/>
                <w:szCs w:val="20"/>
              </w:rPr>
            </w:pPr>
            <w:r w:rsidRPr="00D6577A">
              <w:rPr>
                <w:b/>
                <w:sz w:val="20"/>
                <w:szCs w:val="20"/>
              </w:rPr>
              <w:t>Художественно- эстетическое направление</w:t>
            </w:r>
          </w:p>
          <w:p w:rsidR="00D6577A" w:rsidRPr="00D6577A" w:rsidRDefault="00D6577A" w:rsidP="00D6577A">
            <w:pPr>
              <w:pStyle w:val="TableParagraph"/>
              <w:spacing w:line="273" w:lineRule="exact"/>
              <w:ind w:left="108"/>
              <w:rPr>
                <w:b/>
                <w:sz w:val="20"/>
                <w:szCs w:val="20"/>
              </w:rPr>
            </w:pPr>
            <w:r w:rsidRPr="00D6577A">
              <w:rPr>
                <w:b/>
                <w:sz w:val="20"/>
                <w:szCs w:val="20"/>
              </w:rPr>
              <w:t>развития</w:t>
            </w:r>
          </w:p>
        </w:tc>
        <w:tc>
          <w:tcPr>
            <w:tcW w:w="876" w:type="dxa"/>
          </w:tcPr>
          <w:p w:rsidR="00D6577A" w:rsidRPr="00D6577A" w:rsidRDefault="00D6577A" w:rsidP="00D6577A">
            <w:pPr>
              <w:pStyle w:val="TableParagraph"/>
              <w:rPr>
                <w:b/>
                <w:sz w:val="20"/>
                <w:szCs w:val="20"/>
              </w:rPr>
            </w:pPr>
            <w:r w:rsidRPr="00D6577A">
              <w:rPr>
                <w:b/>
                <w:sz w:val="20"/>
                <w:szCs w:val="20"/>
              </w:rPr>
              <w:t>4</w:t>
            </w:r>
          </w:p>
        </w:tc>
        <w:tc>
          <w:tcPr>
            <w:tcW w:w="876" w:type="dxa"/>
          </w:tcPr>
          <w:p w:rsidR="00D6577A" w:rsidRPr="00D6577A" w:rsidRDefault="00D6577A" w:rsidP="00D6577A">
            <w:pPr>
              <w:pStyle w:val="TableParagraph"/>
              <w:rPr>
                <w:b/>
                <w:sz w:val="20"/>
                <w:szCs w:val="20"/>
              </w:rPr>
            </w:pPr>
            <w:r w:rsidRPr="00D6577A">
              <w:rPr>
                <w:b/>
                <w:sz w:val="20"/>
                <w:szCs w:val="20"/>
              </w:rPr>
              <w:t>16</w:t>
            </w:r>
          </w:p>
        </w:tc>
        <w:tc>
          <w:tcPr>
            <w:tcW w:w="877" w:type="dxa"/>
          </w:tcPr>
          <w:p w:rsidR="00D6577A" w:rsidRPr="00D6577A" w:rsidRDefault="00D6577A" w:rsidP="00D6577A">
            <w:pPr>
              <w:pStyle w:val="TableParagraph"/>
              <w:rPr>
                <w:b/>
                <w:sz w:val="20"/>
                <w:szCs w:val="20"/>
              </w:rPr>
            </w:pPr>
            <w:r w:rsidRPr="00D6577A">
              <w:rPr>
                <w:b/>
                <w:sz w:val="20"/>
                <w:szCs w:val="20"/>
              </w:rPr>
              <w:t>144</w:t>
            </w:r>
          </w:p>
        </w:tc>
        <w:tc>
          <w:tcPr>
            <w:tcW w:w="876" w:type="dxa"/>
          </w:tcPr>
          <w:p w:rsidR="00D6577A" w:rsidRPr="00D6577A" w:rsidRDefault="00D6577A" w:rsidP="00D6577A">
            <w:pPr>
              <w:pStyle w:val="TableParagraph"/>
              <w:spacing w:line="256" w:lineRule="exact"/>
              <w:ind w:left="376"/>
              <w:rPr>
                <w:b/>
                <w:sz w:val="20"/>
                <w:szCs w:val="20"/>
              </w:rPr>
            </w:pPr>
            <w:r w:rsidRPr="00D6577A">
              <w:rPr>
                <w:b/>
                <w:sz w:val="20"/>
                <w:szCs w:val="20"/>
              </w:rPr>
              <w:t>4</w:t>
            </w:r>
          </w:p>
        </w:tc>
        <w:tc>
          <w:tcPr>
            <w:tcW w:w="876" w:type="dxa"/>
          </w:tcPr>
          <w:p w:rsidR="00D6577A" w:rsidRPr="00D6577A" w:rsidRDefault="00D6577A" w:rsidP="00D6577A">
            <w:pPr>
              <w:pStyle w:val="TableParagraph"/>
              <w:spacing w:line="256" w:lineRule="exact"/>
              <w:ind w:left="376"/>
              <w:rPr>
                <w:b/>
                <w:sz w:val="20"/>
                <w:szCs w:val="20"/>
              </w:rPr>
            </w:pPr>
            <w:r w:rsidRPr="00D6577A">
              <w:rPr>
                <w:b/>
                <w:sz w:val="20"/>
                <w:szCs w:val="20"/>
              </w:rPr>
              <w:t>16</w:t>
            </w:r>
          </w:p>
        </w:tc>
        <w:tc>
          <w:tcPr>
            <w:tcW w:w="876" w:type="dxa"/>
          </w:tcPr>
          <w:p w:rsidR="00D6577A" w:rsidRPr="00D6577A" w:rsidRDefault="00D6577A" w:rsidP="00D6577A">
            <w:pPr>
              <w:pStyle w:val="TableParagraph"/>
              <w:spacing w:line="256" w:lineRule="exact"/>
              <w:ind w:right="307"/>
              <w:jc w:val="right"/>
              <w:rPr>
                <w:b/>
                <w:sz w:val="20"/>
                <w:szCs w:val="20"/>
              </w:rPr>
            </w:pPr>
            <w:r w:rsidRPr="00D6577A">
              <w:rPr>
                <w:b/>
                <w:sz w:val="20"/>
                <w:szCs w:val="20"/>
              </w:rPr>
              <w:t>144</w:t>
            </w:r>
          </w:p>
        </w:tc>
        <w:tc>
          <w:tcPr>
            <w:tcW w:w="917" w:type="dxa"/>
            <w:gridSpan w:val="2"/>
          </w:tcPr>
          <w:p w:rsidR="00D6577A" w:rsidRPr="00D6577A" w:rsidRDefault="00D6577A" w:rsidP="00D6577A">
            <w:pPr>
              <w:pStyle w:val="TableParagraph"/>
              <w:spacing w:line="256" w:lineRule="exact"/>
              <w:ind w:left="10"/>
              <w:jc w:val="center"/>
              <w:rPr>
                <w:b/>
                <w:sz w:val="20"/>
                <w:szCs w:val="20"/>
              </w:rPr>
            </w:pPr>
            <w:r w:rsidRPr="00D6577A">
              <w:rPr>
                <w:b/>
                <w:sz w:val="20"/>
                <w:szCs w:val="20"/>
              </w:rPr>
              <w:t>4</w:t>
            </w:r>
          </w:p>
        </w:tc>
        <w:tc>
          <w:tcPr>
            <w:tcW w:w="876" w:type="dxa"/>
          </w:tcPr>
          <w:p w:rsidR="00D6577A" w:rsidRPr="00D6577A" w:rsidRDefault="00D6577A" w:rsidP="00D6577A">
            <w:pPr>
              <w:pStyle w:val="TableParagraph"/>
              <w:spacing w:line="256" w:lineRule="exact"/>
              <w:ind w:left="8"/>
              <w:jc w:val="center"/>
              <w:rPr>
                <w:b/>
                <w:sz w:val="20"/>
                <w:szCs w:val="20"/>
              </w:rPr>
            </w:pPr>
            <w:r w:rsidRPr="00D6577A">
              <w:rPr>
                <w:b/>
                <w:sz w:val="20"/>
                <w:szCs w:val="20"/>
              </w:rPr>
              <w:t>16</w:t>
            </w:r>
          </w:p>
        </w:tc>
        <w:tc>
          <w:tcPr>
            <w:tcW w:w="876" w:type="dxa"/>
          </w:tcPr>
          <w:p w:rsidR="00D6577A" w:rsidRPr="00D6577A" w:rsidRDefault="00D6577A" w:rsidP="00D6577A">
            <w:pPr>
              <w:pStyle w:val="TableParagraph"/>
              <w:spacing w:line="256" w:lineRule="exact"/>
              <w:ind w:left="266" w:right="258"/>
              <w:jc w:val="center"/>
              <w:rPr>
                <w:b/>
                <w:sz w:val="20"/>
                <w:szCs w:val="20"/>
              </w:rPr>
            </w:pPr>
            <w:r w:rsidRPr="00D6577A">
              <w:rPr>
                <w:b/>
                <w:sz w:val="20"/>
                <w:szCs w:val="20"/>
              </w:rPr>
              <w:t>144</w:t>
            </w:r>
          </w:p>
        </w:tc>
        <w:tc>
          <w:tcPr>
            <w:tcW w:w="921" w:type="dxa"/>
            <w:gridSpan w:val="2"/>
          </w:tcPr>
          <w:p w:rsidR="00D6577A" w:rsidRPr="00D6577A" w:rsidRDefault="00D6577A" w:rsidP="00D6577A">
            <w:pPr>
              <w:pStyle w:val="TableParagraph"/>
              <w:spacing w:line="256" w:lineRule="exact"/>
              <w:ind w:left="7"/>
              <w:jc w:val="center"/>
              <w:rPr>
                <w:b/>
                <w:sz w:val="20"/>
                <w:szCs w:val="20"/>
              </w:rPr>
            </w:pPr>
            <w:r w:rsidRPr="00D6577A">
              <w:rPr>
                <w:b/>
                <w:sz w:val="20"/>
                <w:szCs w:val="20"/>
              </w:rPr>
              <w:t>5</w:t>
            </w:r>
          </w:p>
        </w:tc>
        <w:tc>
          <w:tcPr>
            <w:tcW w:w="877" w:type="dxa"/>
          </w:tcPr>
          <w:p w:rsidR="00D6577A" w:rsidRPr="00D6577A" w:rsidRDefault="00D6577A" w:rsidP="00D6577A">
            <w:pPr>
              <w:pStyle w:val="TableParagraph"/>
              <w:spacing w:line="256" w:lineRule="exact"/>
              <w:ind w:left="4"/>
              <w:jc w:val="center"/>
              <w:rPr>
                <w:b/>
                <w:sz w:val="20"/>
                <w:szCs w:val="20"/>
              </w:rPr>
            </w:pPr>
            <w:r w:rsidRPr="00D6577A">
              <w:rPr>
                <w:b/>
                <w:sz w:val="20"/>
                <w:szCs w:val="20"/>
              </w:rPr>
              <w:t>20</w:t>
            </w:r>
          </w:p>
        </w:tc>
        <w:tc>
          <w:tcPr>
            <w:tcW w:w="877" w:type="dxa"/>
          </w:tcPr>
          <w:p w:rsidR="00D6577A" w:rsidRPr="00D6577A" w:rsidRDefault="00D6577A" w:rsidP="00D6577A">
            <w:pPr>
              <w:pStyle w:val="TableParagraph"/>
              <w:spacing w:line="256" w:lineRule="exact"/>
              <w:ind w:left="291" w:right="289"/>
              <w:jc w:val="center"/>
              <w:rPr>
                <w:b/>
                <w:sz w:val="20"/>
                <w:szCs w:val="20"/>
              </w:rPr>
            </w:pPr>
            <w:r w:rsidRPr="00D6577A">
              <w:rPr>
                <w:b/>
                <w:sz w:val="20"/>
                <w:szCs w:val="20"/>
              </w:rPr>
              <w:t>180</w:t>
            </w:r>
          </w:p>
        </w:tc>
        <w:tc>
          <w:tcPr>
            <w:tcW w:w="877" w:type="dxa"/>
          </w:tcPr>
          <w:p w:rsidR="00D6577A" w:rsidRPr="00D6577A" w:rsidRDefault="00D6577A" w:rsidP="00D6577A">
            <w:pPr>
              <w:pStyle w:val="TableParagraph"/>
              <w:spacing w:line="256" w:lineRule="exact"/>
              <w:ind w:right="371"/>
              <w:jc w:val="right"/>
              <w:rPr>
                <w:b/>
                <w:sz w:val="20"/>
                <w:szCs w:val="20"/>
              </w:rPr>
            </w:pPr>
            <w:r w:rsidRPr="00D6577A">
              <w:rPr>
                <w:b/>
                <w:sz w:val="20"/>
                <w:szCs w:val="20"/>
              </w:rPr>
              <w:t>5</w:t>
            </w:r>
          </w:p>
        </w:tc>
        <w:tc>
          <w:tcPr>
            <w:tcW w:w="877" w:type="dxa"/>
          </w:tcPr>
          <w:p w:rsidR="00D6577A" w:rsidRPr="00D6577A" w:rsidRDefault="00D6577A" w:rsidP="00D6577A">
            <w:pPr>
              <w:pStyle w:val="TableParagraph"/>
              <w:spacing w:line="256" w:lineRule="exact"/>
              <w:ind w:left="289" w:right="289"/>
              <w:jc w:val="center"/>
              <w:rPr>
                <w:b/>
                <w:sz w:val="20"/>
                <w:szCs w:val="20"/>
              </w:rPr>
            </w:pPr>
            <w:r w:rsidRPr="00D6577A">
              <w:rPr>
                <w:b/>
                <w:sz w:val="20"/>
                <w:szCs w:val="20"/>
              </w:rPr>
              <w:t>20</w:t>
            </w:r>
          </w:p>
        </w:tc>
        <w:tc>
          <w:tcPr>
            <w:tcW w:w="918" w:type="dxa"/>
            <w:gridSpan w:val="2"/>
          </w:tcPr>
          <w:p w:rsidR="00D6577A" w:rsidRPr="00D6577A" w:rsidRDefault="00D6577A" w:rsidP="00D6577A">
            <w:pPr>
              <w:pStyle w:val="TableParagraph"/>
              <w:spacing w:line="256" w:lineRule="exact"/>
              <w:ind w:left="314" w:right="314"/>
              <w:jc w:val="center"/>
              <w:rPr>
                <w:b/>
                <w:sz w:val="20"/>
                <w:szCs w:val="20"/>
              </w:rPr>
            </w:pPr>
            <w:r w:rsidRPr="00D6577A">
              <w:rPr>
                <w:b/>
                <w:sz w:val="20"/>
                <w:szCs w:val="20"/>
              </w:rPr>
              <w:t>180</w:t>
            </w:r>
          </w:p>
        </w:tc>
      </w:tr>
      <w:tr w:rsidR="00D6577A" w:rsidRPr="00D6577A" w:rsidTr="00D6577A">
        <w:trPr>
          <w:trHeight w:val="275"/>
        </w:trPr>
        <w:tc>
          <w:tcPr>
            <w:tcW w:w="535" w:type="dxa"/>
          </w:tcPr>
          <w:p w:rsidR="00D6577A" w:rsidRPr="00D6577A" w:rsidRDefault="00D6577A" w:rsidP="00D6577A">
            <w:pPr>
              <w:pStyle w:val="TableParagraph"/>
              <w:rPr>
                <w:b/>
                <w:sz w:val="20"/>
                <w:szCs w:val="20"/>
              </w:rPr>
            </w:pPr>
          </w:p>
        </w:tc>
        <w:tc>
          <w:tcPr>
            <w:tcW w:w="2052" w:type="dxa"/>
          </w:tcPr>
          <w:p w:rsidR="00D6577A" w:rsidRPr="00D6577A" w:rsidRDefault="00D6577A" w:rsidP="00D6577A">
            <w:pPr>
              <w:pStyle w:val="TableParagraph"/>
              <w:spacing w:line="273" w:lineRule="exact"/>
              <w:ind w:left="108"/>
              <w:rPr>
                <w:b/>
                <w:sz w:val="20"/>
                <w:szCs w:val="20"/>
              </w:rPr>
            </w:pPr>
            <w:r w:rsidRPr="00D6577A">
              <w:rPr>
                <w:sz w:val="20"/>
                <w:szCs w:val="20"/>
              </w:rPr>
              <w:t>Музыка</w:t>
            </w:r>
          </w:p>
        </w:tc>
        <w:tc>
          <w:tcPr>
            <w:tcW w:w="876" w:type="dxa"/>
          </w:tcPr>
          <w:p w:rsidR="00D6577A" w:rsidRPr="00D6577A" w:rsidRDefault="00D6577A" w:rsidP="00D6577A">
            <w:pPr>
              <w:pStyle w:val="TableParagraph"/>
              <w:rPr>
                <w:b/>
                <w:sz w:val="20"/>
                <w:szCs w:val="20"/>
              </w:rPr>
            </w:pPr>
            <w:r w:rsidRPr="00D6577A">
              <w:rPr>
                <w:sz w:val="20"/>
                <w:szCs w:val="20"/>
              </w:rPr>
              <w:t>2</w:t>
            </w:r>
          </w:p>
        </w:tc>
        <w:tc>
          <w:tcPr>
            <w:tcW w:w="876" w:type="dxa"/>
          </w:tcPr>
          <w:p w:rsidR="00D6577A" w:rsidRPr="00D6577A" w:rsidRDefault="00D6577A" w:rsidP="00D6577A">
            <w:pPr>
              <w:pStyle w:val="TableParagraph"/>
              <w:rPr>
                <w:b/>
                <w:sz w:val="20"/>
                <w:szCs w:val="20"/>
              </w:rPr>
            </w:pPr>
            <w:r w:rsidRPr="00D6577A">
              <w:rPr>
                <w:sz w:val="20"/>
                <w:szCs w:val="20"/>
              </w:rPr>
              <w:t>8</w:t>
            </w:r>
          </w:p>
        </w:tc>
        <w:tc>
          <w:tcPr>
            <w:tcW w:w="877" w:type="dxa"/>
          </w:tcPr>
          <w:p w:rsidR="00D6577A" w:rsidRPr="00D6577A" w:rsidRDefault="00D6577A" w:rsidP="00D6577A">
            <w:pPr>
              <w:pStyle w:val="TableParagraph"/>
              <w:rPr>
                <w:b/>
                <w:sz w:val="20"/>
                <w:szCs w:val="20"/>
              </w:rPr>
            </w:pPr>
            <w:r w:rsidRPr="00D6577A">
              <w:rPr>
                <w:sz w:val="20"/>
                <w:szCs w:val="20"/>
              </w:rPr>
              <w:t>72</w:t>
            </w:r>
          </w:p>
        </w:tc>
        <w:tc>
          <w:tcPr>
            <w:tcW w:w="876" w:type="dxa"/>
          </w:tcPr>
          <w:p w:rsidR="00D6577A" w:rsidRPr="00D6577A" w:rsidRDefault="00D6577A" w:rsidP="00D6577A">
            <w:pPr>
              <w:pStyle w:val="TableParagraph"/>
              <w:spacing w:line="256" w:lineRule="exact"/>
              <w:ind w:left="376"/>
              <w:rPr>
                <w:b/>
                <w:sz w:val="20"/>
                <w:szCs w:val="20"/>
              </w:rPr>
            </w:pPr>
            <w:r w:rsidRPr="00D6577A">
              <w:rPr>
                <w:sz w:val="20"/>
                <w:szCs w:val="20"/>
              </w:rPr>
              <w:t>2</w:t>
            </w:r>
          </w:p>
        </w:tc>
        <w:tc>
          <w:tcPr>
            <w:tcW w:w="876" w:type="dxa"/>
          </w:tcPr>
          <w:p w:rsidR="00D6577A" w:rsidRPr="00D6577A" w:rsidRDefault="00D6577A" w:rsidP="00D6577A">
            <w:pPr>
              <w:pStyle w:val="TableParagraph"/>
              <w:spacing w:line="256" w:lineRule="exact"/>
              <w:ind w:left="376"/>
              <w:rPr>
                <w:b/>
                <w:sz w:val="20"/>
                <w:szCs w:val="20"/>
              </w:rPr>
            </w:pPr>
            <w:r w:rsidRPr="00D6577A">
              <w:rPr>
                <w:sz w:val="20"/>
                <w:szCs w:val="20"/>
              </w:rPr>
              <w:t>8</w:t>
            </w:r>
          </w:p>
        </w:tc>
        <w:tc>
          <w:tcPr>
            <w:tcW w:w="876" w:type="dxa"/>
          </w:tcPr>
          <w:p w:rsidR="00D6577A" w:rsidRPr="00D6577A" w:rsidRDefault="00D6577A" w:rsidP="00D6577A">
            <w:pPr>
              <w:pStyle w:val="TableParagraph"/>
              <w:spacing w:line="256" w:lineRule="exact"/>
              <w:ind w:right="307"/>
              <w:jc w:val="right"/>
              <w:rPr>
                <w:b/>
                <w:sz w:val="20"/>
                <w:szCs w:val="20"/>
              </w:rPr>
            </w:pPr>
            <w:r w:rsidRPr="00D6577A">
              <w:rPr>
                <w:sz w:val="20"/>
                <w:szCs w:val="20"/>
              </w:rPr>
              <w:t>72</w:t>
            </w:r>
          </w:p>
        </w:tc>
        <w:tc>
          <w:tcPr>
            <w:tcW w:w="917" w:type="dxa"/>
            <w:gridSpan w:val="2"/>
          </w:tcPr>
          <w:p w:rsidR="00D6577A" w:rsidRPr="00D6577A" w:rsidRDefault="00D6577A" w:rsidP="00D6577A">
            <w:pPr>
              <w:pStyle w:val="TableParagraph"/>
              <w:spacing w:line="256" w:lineRule="exact"/>
              <w:ind w:left="10"/>
              <w:jc w:val="center"/>
              <w:rPr>
                <w:b/>
                <w:sz w:val="20"/>
                <w:szCs w:val="20"/>
              </w:rPr>
            </w:pPr>
            <w:r w:rsidRPr="00D6577A">
              <w:rPr>
                <w:sz w:val="20"/>
                <w:szCs w:val="20"/>
              </w:rPr>
              <w:t>2</w:t>
            </w:r>
          </w:p>
        </w:tc>
        <w:tc>
          <w:tcPr>
            <w:tcW w:w="876" w:type="dxa"/>
          </w:tcPr>
          <w:p w:rsidR="00D6577A" w:rsidRPr="00D6577A" w:rsidRDefault="00D6577A" w:rsidP="00D6577A">
            <w:pPr>
              <w:pStyle w:val="TableParagraph"/>
              <w:spacing w:line="256" w:lineRule="exact"/>
              <w:ind w:left="8"/>
              <w:jc w:val="center"/>
              <w:rPr>
                <w:b/>
                <w:sz w:val="20"/>
                <w:szCs w:val="20"/>
              </w:rPr>
            </w:pPr>
            <w:r w:rsidRPr="00D6577A">
              <w:rPr>
                <w:sz w:val="20"/>
                <w:szCs w:val="20"/>
              </w:rPr>
              <w:t>8</w:t>
            </w:r>
          </w:p>
        </w:tc>
        <w:tc>
          <w:tcPr>
            <w:tcW w:w="876" w:type="dxa"/>
          </w:tcPr>
          <w:p w:rsidR="00D6577A" w:rsidRPr="00D6577A" w:rsidRDefault="00D6577A" w:rsidP="00D6577A">
            <w:pPr>
              <w:pStyle w:val="TableParagraph"/>
              <w:spacing w:line="256" w:lineRule="exact"/>
              <w:ind w:left="266" w:right="258"/>
              <w:jc w:val="center"/>
              <w:rPr>
                <w:b/>
                <w:sz w:val="20"/>
                <w:szCs w:val="20"/>
              </w:rPr>
            </w:pPr>
            <w:r w:rsidRPr="00D6577A">
              <w:rPr>
                <w:sz w:val="20"/>
                <w:szCs w:val="20"/>
              </w:rPr>
              <w:t>72</w:t>
            </w:r>
          </w:p>
        </w:tc>
        <w:tc>
          <w:tcPr>
            <w:tcW w:w="921" w:type="dxa"/>
            <w:gridSpan w:val="2"/>
          </w:tcPr>
          <w:p w:rsidR="00D6577A" w:rsidRPr="00D6577A" w:rsidRDefault="00D6577A" w:rsidP="00D6577A">
            <w:pPr>
              <w:pStyle w:val="TableParagraph"/>
              <w:spacing w:line="256" w:lineRule="exact"/>
              <w:ind w:left="7"/>
              <w:jc w:val="center"/>
              <w:rPr>
                <w:b/>
                <w:sz w:val="20"/>
                <w:szCs w:val="20"/>
              </w:rPr>
            </w:pPr>
            <w:r w:rsidRPr="00D6577A">
              <w:rPr>
                <w:sz w:val="20"/>
                <w:szCs w:val="20"/>
              </w:rPr>
              <w:t>2</w:t>
            </w:r>
          </w:p>
        </w:tc>
        <w:tc>
          <w:tcPr>
            <w:tcW w:w="877" w:type="dxa"/>
          </w:tcPr>
          <w:p w:rsidR="00D6577A" w:rsidRPr="00D6577A" w:rsidRDefault="00D6577A" w:rsidP="00D6577A">
            <w:pPr>
              <w:pStyle w:val="TableParagraph"/>
              <w:spacing w:line="256" w:lineRule="exact"/>
              <w:ind w:left="4"/>
              <w:jc w:val="center"/>
              <w:rPr>
                <w:b/>
                <w:sz w:val="20"/>
                <w:szCs w:val="20"/>
              </w:rPr>
            </w:pPr>
            <w:r w:rsidRPr="00D6577A">
              <w:rPr>
                <w:sz w:val="20"/>
                <w:szCs w:val="20"/>
              </w:rPr>
              <w:t>8</w:t>
            </w:r>
          </w:p>
        </w:tc>
        <w:tc>
          <w:tcPr>
            <w:tcW w:w="877" w:type="dxa"/>
          </w:tcPr>
          <w:p w:rsidR="00D6577A" w:rsidRPr="00D6577A" w:rsidRDefault="00D6577A" w:rsidP="00D6577A">
            <w:pPr>
              <w:pStyle w:val="TableParagraph"/>
              <w:spacing w:line="256" w:lineRule="exact"/>
              <w:ind w:left="291" w:right="289"/>
              <w:jc w:val="center"/>
              <w:rPr>
                <w:b/>
                <w:sz w:val="20"/>
                <w:szCs w:val="20"/>
              </w:rPr>
            </w:pPr>
            <w:r w:rsidRPr="00D6577A">
              <w:rPr>
                <w:sz w:val="20"/>
                <w:szCs w:val="20"/>
              </w:rPr>
              <w:t>72</w:t>
            </w:r>
          </w:p>
        </w:tc>
        <w:tc>
          <w:tcPr>
            <w:tcW w:w="877" w:type="dxa"/>
          </w:tcPr>
          <w:p w:rsidR="00D6577A" w:rsidRPr="00D6577A" w:rsidRDefault="00D6577A" w:rsidP="00D6577A">
            <w:pPr>
              <w:pStyle w:val="TableParagraph"/>
              <w:spacing w:line="256" w:lineRule="exact"/>
              <w:ind w:right="371"/>
              <w:jc w:val="right"/>
              <w:rPr>
                <w:b/>
                <w:sz w:val="20"/>
                <w:szCs w:val="20"/>
              </w:rPr>
            </w:pPr>
            <w:r w:rsidRPr="00D6577A">
              <w:rPr>
                <w:sz w:val="20"/>
                <w:szCs w:val="20"/>
              </w:rPr>
              <w:t>2</w:t>
            </w:r>
          </w:p>
        </w:tc>
        <w:tc>
          <w:tcPr>
            <w:tcW w:w="877" w:type="dxa"/>
          </w:tcPr>
          <w:p w:rsidR="00D6577A" w:rsidRPr="00D6577A" w:rsidRDefault="00D6577A" w:rsidP="00D6577A">
            <w:pPr>
              <w:pStyle w:val="TableParagraph"/>
              <w:spacing w:line="256" w:lineRule="exact"/>
              <w:ind w:left="289" w:right="289"/>
              <w:jc w:val="center"/>
              <w:rPr>
                <w:b/>
                <w:sz w:val="20"/>
                <w:szCs w:val="20"/>
              </w:rPr>
            </w:pPr>
            <w:r w:rsidRPr="00D6577A">
              <w:rPr>
                <w:sz w:val="20"/>
                <w:szCs w:val="20"/>
              </w:rPr>
              <w:t>8</w:t>
            </w:r>
          </w:p>
        </w:tc>
        <w:tc>
          <w:tcPr>
            <w:tcW w:w="918" w:type="dxa"/>
            <w:gridSpan w:val="2"/>
          </w:tcPr>
          <w:p w:rsidR="00D6577A" w:rsidRPr="00D6577A" w:rsidRDefault="00D6577A" w:rsidP="00D6577A">
            <w:pPr>
              <w:pStyle w:val="TableParagraph"/>
              <w:spacing w:line="256" w:lineRule="exact"/>
              <w:ind w:left="314" w:right="314"/>
              <w:jc w:val="center"/>
              <w:rPr>
                <w:b/>
                <w:sz w:val="20"/>
                <w:szCs w:val="20"/>
              </w:rPr>
            </w:pPr>
            <w:r w:rsidRPr="00D6577A">
              <w:rPr>
                <w:sz w:val="20"/>
                <w:szCs w:val="20"/>
              </w:rPr>
              <w:t>72</w:t>
            </w:r>
          </w:p>
        </w:tc>
      </w:tr>
      <w:tr w:rsidR="00D6577A" w:rsidRPr="00D6577A" w:rsidTr="00D6577A">
        <w:trPr>
          <w:trHeight w:val="275"/>
        </w:trPr>
        <w:tc>
          <w:tcPr>
            <w:tcW w:w="535" w:type="dxa"/>
          </w:tcPr>
          <w:p w:rsidR="00D6577A" w:rsidRPr="00D6577A" w:rsidRDefault="00D6577A" w:rsidP="00D6577A">
            <w:pPr>
              <w:pStyle w:val="TableParagraph"/>
              <w:rPr>
                <w:b/>
                <w:sz w:val="20"/>
                <w:szCs w:val="20"/>
              </w:rPr>
            </w:pPr>
          </w:p>
        </w:tc>
        <w:tc>
          <w:tcPr>
            <w:tcW w:w="2052" w:type="dxa"/>
          </w:tcPr>
          <w:p w:rsidR="00D6577A" w:rsidRPr="00D6577A" w:rsidRDefault="00D6577A" w:rsidP="00D6577A">
            <w:pPr>
              <w:pStyle w:val="TableParagraph"/>
              <w:ind w:left="108"/>
              <w:rPr>
                <w:sz w:val="20"/>
                <w:szCs w:val="20"/>
              </w:rPr>
            </w:pPr>
            <w:r w:rsidRPr="00D6577A">
              <w:rPr>
                <w:sz w:val="20"/>
                <w:szCs w:val="20"/>
              </w:rPr>
              <w:t>Художественное творчество</w:t>
            </w:r>
          </w:p>
          <w:p w:rsidR="00D6577A" w:rsidRPr="00D6577A" w:rsidRDefault="00D6577A" w:rsidP="001901C8">
            <w:pPr>
              <w:pStyle w:val="TableParagraph"/>
              <w:numPr>
                <w:ilvl w:val="0"/>
                <w:numId w:val="33"/>
              </w:numPr>
              <w:tabs>
                <w:tab w:val="left" w:pos="248"/>
              </w:tabs>
              <w:ind w:hanging="139"/>
              <w:rPr>
                <w:sz w:val="20"/>
                <w:szCs w:val="20"/>
              </w:rPr>
            </w:pPr>
            <w:r w:rsidRPr="00D6577A">
              <w:rPr>
                <w:sz w:val="20"/>
                <w:szCs w:val="20"/>
              </w:rPr>
              <w:t>рисование</w:t>
            </w:r>
          </w:p>
          <w:p w:rsidR="00D6577A" w:rsidRPr="00D6577A" w:rsidRDefault="00D6577A" w:rsidP="001901C8">
            <w:pPr>
              <w:pStyle w:val="TableParagraph"/>
              <w:numPr>
                <w:ilvl w:val="0"/>
                <w:numId w:val="33"/>
              </w:numPr>
              <w:tabs>
                <w:tab w:val="left" w:pos="248"/>
              </w:tabs>
              <w:ind w:hanging="139"/>
              <w:rPr>
                <w:sz w:val="20"/>
                <w:szCs w:val="20"/>
              </w:rPr>
            </w:pPr>
            <w:r w:rsidRPr="00D6577A">
              <w:rPr>
                <w:sz w:val="20"/>
                <w:szCs w:val="20"/>
              </w:rPr>
              <w:t>лепка</w:t>
            </w:r>
          </w:p>
          <w:p w:rsidR="00D6577A" w:rsidRPr="00D6577A" w:rsidRDefault="00D6577A" w:rsidP="00D6577A">
            <w:pPr>
              <w:pStyle w:val="TableParagraph"/>
              <w:spacing w:line="273" w:lineRule="exact"/>
              <w:ind w:left="108"/>
              <w:rPr>
                <w:b/>
                <w:sz w:val="20"/>
                <w:szCs w:val="20"/>
              </w:rPr>
            </w:pPr>
            <w:r w:rsidRPr="00D6577A">
              <w:rPr>
                <w:sz w:val="20"/>
                <w:szCs w:val="20"/>
              </w:rPr>
              <w:t>-аппликация</w:t>
            </w:r>
          </w:p>
        </w:tc>
        <w:tc>
          <w:tcPr>
            <w:tcW w:w="876"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8"/>
              <w:jc w:val="center"/>
              <w:rPr>
                <w:sz w:val="20"/>
                <w:szCs w:val="20"/>
              </w:rPr>
            </w:pPr>
            <w:r w:rsidRPr="00D6577A">
              <w:rPr>
                <w:sz w:val="20"/>
                <w:szCs w:val="20"/>
              </w:rPr>
              <w:t>1</w:t>
            </w:r>
          </w:p>
          <w:p w:rsidR="00D6577A" w:rsidRPr="00D6577A" w:rsidRDefault="00D6577A" w:rsidP="00D6577A">
            <w:pPr>
              <w:pStyle w:val="TableParagraph"/>
              <w:ind w:left="8"/>
              <w:jc w:val="center"/>
              <w:rPr>
                <w:sz w:val="20"/>
                <w:szCs w:val="20"/>
              </w:rPr>
            </w:pPr>
            <w:r w:rsidRPr="00D6577A">
              <w:rPr>
                <w:sz w:val="20"/>
                <w:szCs w:val="20"/>
              </w:rPr>
              <w:t>1</w:t>
            </w:r>
          </w:p>
          <w:p w:rsidR="00D6577A" w:rsidRPr="00D6577A" w:rsidRDefault="00D6577A" w:rsidP="00D6577A">
            <w:pPr>
              <w:pStyle w:val="TableParagraph"/>
              <w:rPr>
                <w:b/>
                <w:sz w:val="20"/>
                <w:szCs w:val="20"/>
              </w:rPr>
            </w:pPr>
            <w:r w:rsidRPr="00D6577A">
              <w:rPr>
                <w:w w:val="99"/>
                <w:sz w:val="20"/>
                <w:szCs w:val="20"/>
              </w:rPr>
              <w:t>-</w:t>
            </w:r>
          </w:p>
        </w:tc>
        <w:tc>
          <w:tcPr>
            <w:tcW w:w="876"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8"/>
              <w:jc w:val="center"/>
              <w:rPr>
                <w:sz w:val="20"/>
                <w:szCs w:val="20"/>
              </w:rPr>
            </w:pPr>
            <w:r w:rsidRPr="00D6577A">
              <w:rPr>
                <w:sz w:val="20"/>
                <w:szCs w:val="20"/>
              </w:rPr>
              <w:t>4</w:t>
            </w:r>
          </w:p>
          <w:p w:rsidR="00D6577A" w:rsidRPr="00D6577A" w:rsidRDefault="00D6577A" w:rsidP="00D6577A">
            <w:pPr>
              <w:pStyle w:val="TableParagraph"/>
              <w:ind w:left="8"/>
              <w:jc w:val="center"/>
              <w:rPr>
                <w:sz w:val="20"/>
                <w:szCs w:val="20"/>
              </w:rPr>
            </w:pPr>
            <w:r w:rsidRPr="00D6577A">
              <w:rPr>
                <w:sz w:val="20"/>
                <w:szCs w:val="20"/>
              </w:rPr>
              <w:t>4</w:t>
            </w:r>
          </w:p>
          <w:p w:rsidR="00D6577A" w:rsidRPr="00D6577A" w:rsidRDefault="00D6577A" w:rsidP="00D6577A">
            <w:pPr>
              <w:pStyle w:val="TableParagraph"/>
              <w:rPr>
                <w:b/>
                <w:sz w:val="20"/>
                <w:szCs w:val="20"/>
              </w:rPr>
            </w:pPr>
            <w:r w:rsidRPr="00D6577A">
              <w:rPr>
                <w:w w:val="99"/>
                <w:sz w:val="20"/>
                <w:szCs w:val="20"/>
              </w:rPr>
              <w:t>-</w:t>
            </w:r>
          </w:p>
        </w:tc>
        <w:tc>
          <w:tcPr>
            <w:tcW w:w="877"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293" w:right="285"/>
              <w:jc w:val="center"/>
              <w:rPr>
                <w:sz w:val="20"/>
                <w:szCs w:val="20"/>
              </w:rPr>
            </w:pPr>
            <w:r w:rsidRPr="00D6577A">
              <w:rPr>
                <w:sz w:val="20"/>
                <w:szCs w:val="20"/>
              </w:rPr>
              <w:t>36</w:t>
            </w:r>
          </w:p>
          <w:p w:rsidR="00D6577A" w:rsidRPr="00D6577A" w:rsidRDefault="00D6577A" w:rsidP="00D6577A">
            <w:pPr>
              <w:pStyle w:val="TableParagraph"/>
              <w:ind w:left="293" w:right="285"/>
              <w:jc w:val="center"/>
              <w:rPr>
                <w:sz w:val="20"/>
                <w:szCs w:val="20"/>
              </w:rPr>
            </w:pPr>
            <w:r w:rsidRPr="00D6577A">
              <w:rPr>
                <w:sz w:val="20"/>
                <w:szCs w:val="20"/>
              </w:rPr>
              <w:t>36</w:t>
            </w:r>
          </w:p>
          <w:p w:rsidR="00D6577A" w:rsidRPr="00D6577A" w:rsidRDefault="00D6577A" w:rsidP="00D6577A">
            <w:pPr>
              <w:pStyle w:val="TableParagraph"/>
              <w:rPr>
                <w:b/>
                <w:sz w:val="20"/>
                <w:szCs w:val="20"/>
              </w:rPr>
            </w:pPr>
            <w:r w:rsidRPr="00D6577A">
              <w:rPr>
                <w:w w:val="99"/>
                <w:sz w:val="20"/>
                <w:szCs w:val="20"/>
              </w:rPr>
              <w:t>-</w:t>
            </w:r>
          </w:p>
        </w:tc>
        <w:tc>
          <w:tcPr>
            <w:tcW w:w="876"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7"/>
              <w:jc w:val="center"/>
              <w:rPr>
                <w:sz w:val="20"/>
                <w:szCs w:val="20"/>
              </w:rPr>
            </w:pPr>
            <w:r w:rsidRPr="00D6577A">
              <w:rPr>
                <w:sz w:val="20"/>
                <w:szCs w:val="20"/>
              </w:rPr>
              <w:t>1</w:t>
            </w:r>
          </w:p>
          <w:p w:rsidR="00D6577A" w:rsidRPr="00D6577A" w:rsidRDefault="00D6577A" w:rsidP="00D6577A">
            <w:pPr>
              <w:pStyle w:val="TableParagraph"/>
              <w:ind w:left="268" w:right="258"/>
              <w:jc w:val="center"/>
              <w:rPr>
                <w:sz w:val="20"/>
                <w:szCs w:val="20"/>
              </w:rPr>
            </w:pPr>
            <w:r w:rsidRPr="00D6577A">
              <w:rPr>
                <w:sz w:val="20"/>
                <w:szCs w:val="20"/>
              </w:rPr>
              <w:t>0,5</w:t>
            </w:r>
          </w:p>
          <w:p w:rsidR="00D6577A" w:rsidRPr="00D6577A" w:rsidRDefault="00D6577A" w:rsidP="00D6577A">
            <w:pPr>
              <w:pStyle w:val="TableParagraph"/>
              <w:spacing w:line="256" w:lineRule="exact"/>
              <w:ind w:left="376"/>
              <w:rPr>
                <w:b/>
                <w:sz w:val="20"/>
                <w:szCs w:val="20"/>
              </w:rPr>
            </w:pPr>
            <w:r w:rsidRPr="00D6577A">
              <w:rPr>
                <w:sz w:val="20"/>
                <w:szCs w:val="20"/>
              </w:rPr>
              <w:t>0,5</w:t>
            </w:r>
          </w:p>
        </w:tc>
        <w:tc>
          <w:tcPr>
            <w:tcW w:w="876"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7"/>
              <w:jc w:val="center"/>
              <w:rPr>
                <w:sz w:val="20"/>
                <w:szCs w:val="20"/>
              </w:rPr>
            </w:pPr>
            <w:r w:rsidRPr="00D6577A">
              <w:rPr>
                <w:sz w:val="20"/>
                <w:szCs w:val="20"/>
              </w:rPr>
              <w:t>4</w:t>
            </w:r>
          </w:p>
          <w:p w:rsidR="00D6577A" w:rsidRPr="00D6577A" w:rsidRDefault="00D6577A" w:rsidP="00D6577A">
            <w:pPr>
              <w:pStyle w:val="TableParagraph"/>
              <w:ind w:left="7"/>
              <w:jc w:val="center"/>
              <w:rPr>
                <w:sz w:val="20"/>
                <w:szCs w:val="20"/>
              </w:rPr>
            </w:pPr>
            <w:r w:rsidRPr="00D6577A">
              <w:rPr>
                <w:sz w:val="20"/>
                <w:szCs w:val="20"/>
              </w:rPr>
              <w:t>2</w:t>
            </w:r>
          </w:p>
          <w:p w:rsidR="00D6577A" w:rsidRPr="00D6577A" w:rsidRDefault="00D6577A" w:rsidP="00D6577A">
            <w:pPr>
              <w:pStyle w:val="TableParagraph"/>
              <w:spacing w:line="256" w:lineRule="exact"/>
              <w:ind w:left="376"/>
              <w:rPr>
                <w:b/>
                <w:sz w:val="20"/>
                <w:szCs w:val="20"/>
              </w:rPr>
            </w:pPr>
            <w:r w:rsidRPr="00D6577A">
              <w:rPr>
                <w:sz w:val="20"/>
                <w:szCs w:val="20"/>
              </w:rPr>
              <w:t>2</w:t>
            </w:r>
          </w:p>
        </w:tc>
        <w:tc>
          <w:tcPr>
            <w:tcW w:w="876"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265" w:right="258"/>
              <w:jc w:val="center"/>
              <w:rPr>
                <w:sz w:val="20"/>
                <w:szCs w:val="20"/>
              </w:rPr>
            </w:pPr>
            <w:r w:rsidRPr="00D6577A">
              <w:rPr>
                <w:sz w:val="20"/>
                <w:szCs w:val="20"/>
              </w:rPr>
              <w:t>36</w:t>
            </w:r>
          </w:p>
          <w:p w:rsidR="00D6577A" w:rsidRPr="00D6577A" w:rsidRDefault="00D6577A" w:rsidP="00D6577A">
            <w:pPr>
              <w:pStyle w:val="TableParagraph"/>
              <w:ind w:left="265" w:right="258"/>
              <w:jc w:val="center"/>
              <w:rPr>
                <w:sz w:val="20"/>
                <w:szCs w:val="20"/>
              </w:rPr>
            </w:pPr>
            <w:r w:rsidRPr="00D6577A">
              <w:rPr>
                <w:sz w:val="20"/>
                <w:szCs w:val="20"/>
              </w:rPr>
              <w:t>18</w:t>
            </w:r>
          </w:p>
          <w:p w:rsidR="00D6577A" w:rsidRPr="00D6577A" w:rsidRDefault="00D6577A" w:rsidP="00D6577A">
            <w:pPr>
              <w:pStyle w:val="TableParagraph"/>
              <w:spacing w:line="256" w:lineRule="exact"/>
              <w:ind w:right="307"/>
              <w:jc w:val="right"/>
              <w:rPr>
                <w:b/>
                <w:sz w:val="20"/>
                <w:szCs w:val="20"/>
              </w:rPr>
            </w:pPr>
            <w:r w:rsidRPr="00D6577A">
              <w:rPr>
                <w:sz w:val="20"/>
                <w:szCs w:val="20"/>
              </w:rPr>
              <w:t>18</w:t>
            </w:r>
          </w:p>
        </w:tc>
        <w:tc>
          <w:tcPr>
            <w:tcW w:w="917" w:type="dxa"/>
            <w:gridSpan w:val="2"/>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11"/>
              <w:jc w:val="center"/>
              <w:rPr>
                <w:sz w:val="20"/>
                <w:szCs w:val="20"/>
              </w:rPr>
            </w:pPr>
            <w:r w:rsidRPr="00D6577A">
              <w:rPr>
                <w:sz w:val="20"/>
                <w:szCs w:val="20"/>
              </w:rPr>
              <w:t>1</w:t>
            </w:r>
          </w:p>
          <w:p w:rsidR="00D6577A" w:rsidRPr="00D6577A" w:rsidRDefault="00D6577A" w:rsidP="00D6577A">
            <w:pPr>
              <w:pStyle w:val="TableParagraph"/>
              <w:ind w:left="253" w:right="239"/>
              <w:jc w:val="center"/>
              <w:rPr>
                <w:sz w:val="20"/>
                <w:szCs w:val="20"/>
              </w:rPr>
            </w:pPr>
            <w:r w:rsidRPr="00D6577A">
              <w:rPr>
                <w:sz w:val="20"/>
                <w:szCs w:val="20"/>
              </w:rPr>
              <w:t>0,5</w:t>
            </w:r>
          </w:p>
          <w:p w:rsidR="00D6577A" w:rsidRPr="00D6577A" w:rsidRDefault="00D6577A" w:rsidP="00D6577A">
            <w:pPr>
              <w:pStyle w:val="TableParagraph"/>
              <w:spacing w:line="256" w:lineRule="exact"/>
              <w:ind w:left="10"/>
              <w:jc w:val="center"/>
              <w:rPr>
                <w:b/>
                <w:sz w:val="20"/>
                <w:szCs w:val="20"/>
              </w:rPr>
            </w:pPr>
            <w:r w:rsidRPr="00D6577A">
              <w:rPr>
                <w:sz w:val="20"/>
                <w:szCs w:val="20"/>
              </w:rPr>
              <w:t>0,5</w:t>
            </w:r>
          </w:p>
        </w:tc>
        <w:tc>
          <w:tcPr>
            <w:tcW w:w="876"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11"/>
              <w:jc w:val="center"/>
              <w:rPr>
                <w:sz w:val="20"/>
                <w:szCs w:val="20"/>
              </w:rPr>
            </w:pPr>
            <w:r w:rsidRPr="00D6577A">
              <w:rPr>
                <w:sz w:val="20"/>
                <w:szCs w:val="20"/>
              </w:rPr>
              <w:t>4</w:t>
            </w:r>
          </w:p>
          <w:p w:rsidR="00D6577A" w:rsidRPr="00D6577A" w:rsidRDefault="00D6577A" w:rsidP="00D6577A">
            <w:pPr>
              <w:pStyle w:val="TableParagraph"/>
              <w:ind w:left="11"/>
              <w:jc w:val="center"/>
              <w:rPr>
                <w:sz w:val="20"/>
                <w:szCs w:val="20"/>
              </w:rPr>
            </w:pPr>
            <w:r w:rsidRPr="00D6577A">
              <w:rPr>
                <w:sz w:val="20"/>
                <w:szCs w:val="20"/>
              </w:rPr>
              <w:t>2</w:t>
            </w:r>
          </w:p>
          <w:p w:rsidR="00D6577A" w:rsidRPr="00D6577A" w:rsidRDefault="00D6577A" w:rsidP="00D6577A">
            <w:pPr>
              <w:pStyle w:val="TableParagraph"/>
              <w:spacing w:line="256" w:lineRule="exact"/>
              <w:ind w:left="8"/>
              <w:jc w:val="center"/>
              <w:rPr>
                <w:b/>
                <w:sz w:val="20"/>
                <w:szCs w:val="20"/>
              </w:rPr>
            </w:pPr>
            <w:r w:rsidRPr="00D6577A">
              <w:rPr>
                <w:sz w:val="20"/>
                <w:szCs w:val="20"/>
              </w:rPr>
              <w:t>2</w:t>
            </w:r>
          </w:p>
        </w:tc>
        <w:tc>
          <w:tcPr>
            <w:tcW w:w="876"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239" w:right="226"/>
              <w:jc w:val="center"/>
              <w:rPr>
                <w:sz w:val="20"/>
                <w:szCs w:val="20"/>
              </w:rPr>
            </w:pPr>
            <w:r w:rsidRPr="00D6577A">
              <w:rPr>
                <w:sz w:val="20"/>
                <w:szCs w:val="20"/>
              </w:rPr>
              <w:t>36</w:t>
            </w:r>
          </w:p>
          <w:p w:rsidR="00D6577A" w:rsidRPr="00D6577A" w:rsidRDefault="00D6577A" w:rsidP="00D6577A">
            <w:pPr>
              <w:pStyle w:val="TableParagraph"/>
              <w:ind w:left="239" w:right="226"/>
              <w:jc w:val="center"/>
              <w:rPr>
                <w:sz w:val="20"/>
                <w:szCs w:val="20"/>
              </w:rPr>
            </w:pPr>
            <w:r w:rsidRPr="00D6577A">
              <w:rPr>
                <w:sz w:val="20"/>
                <w:szCs w:val="20"/>
              </w:rPr>
              <w:t>18</w:t>
            </w:r>
          </w:p>
          <w:p w:rsidR="00D6577A" w:rsidRPr="00D6577A" w:rsidRDefault="00D6577A" w:rsidP="00D6577A">
            <w:pPr>
              <w:pStyle w:val="TableParagraph"/>
              <w:spacing w:line="256" w:lineRule="exact"/>
              <w:ind w:left="266" w:right="258"/>
              <w:jc w:val="center"/>
              <w:rPr>
                <w:b/>
                <w:sz w:val="20"/>
                <w:szCs w:val="20"/>
              </w:rPr>
            </w:pPr>
            <w:r w:rsidRPr="00D6577A">
              <w:rPr>
                <w:sz w:val="20"/>
                <w:szCs w:val="20"/>
              </w:rPr>
              <w:t>18</w:t>
            </w:r>
          </w:p>
        </w:tc>
        <w:tc>
          <w:tcPr>
            <w:tcW w:w="921" w:type="dxa"/>
            <w:gridSpan w:val="2"/>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15"/>
              <w:jc w:val="center"/>
              <w:rPr>
                <w:sz w:val="20"/>
                <w:szCs w:val="20"/>
              </w:rPr>
            </w:pPr>
            <w:r w:rsidRPr="00D6577A">
              <w:rPr>
                <w:sz w:val="20"/>
                <w:szCs w:val="20"/>
              </w:rPr>
              <w:t>2</w:t>
            </w:r>
          </w:p>
          <w:p w:rsidR="00D6577A" w:rsidRPr="00D6577A" w:rsidRDefault="00D6577A" w:rsidP="00D6577A">
            <w:pPr>
              <w:pStyle w:val="TableParagraph"/>
              <w:ind w:left="293" w:right="276"/>
              <w:jc w:val="center"/>
              <w:rPr>
                <w:sz w:val="20"/>
                <w:szCs w:val="20"/>
              </w:rPr>
            </w:pPr>
            <w:r w:rsidRPr="00D6577A">
              <w:rPr>
                <w:sz w:val="20"/>
                <w:szCs w:val="20"/>
              </w:rPr>
              <w:t>0,5</w:t>
            </w:r>
          </w:p>
          <w:p w:rsidR="00D6577A" w:rsidRPr="00D6577A" w:rsidRDefault="00D6577A" w:rsidP="00D6577A">
            <w:pPr>
              <w:pStyle w:val="TableParagraph"/>
              <w:spacing w:line="256" w:lineRule="exact"/>
              <w:ind w:left="7"/>
              <w:jc w:val="center"/>
              <w:rPr>
                <w:b/>
                <w:sz w:val="20"/>
                <w:szCs w:val="20"/>
              </w:rPr>
            </w:pPr>
            <w:r w:rsidRPr="00D6577A">
              <w:rPr>
                <w:sz w:val="20"/>
                <w:szCs w:val="20"/>
              </w:rPr>
              <w:t>0,5</w:t>
            </w:r>
          </w:p>
        </w:tc>
        <w:tc>
          <w:tcPr>
            <w:tcW w:w="877"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16"/>
              <w:jc w:val="center"/>
              <w:rPr>
                <w:sz w:val="20"/>
                <w:szCs w:val="20"/>
              </w:rPr>
            </w:pPr>
            <w:r w:rsidRPr="00D6577A">
              <w:rPr>
                <w:sz w:val="20"/>
                <w:szCs w:val="20"/>
              </w:rPr>
              <w:t>8</w:t>
            </w:r>
          </w:p>
          <w:p w:rsidR="00D6577A" w:rsidRPr="00D6577A" w:rsidRDefault="00D6577A" w:rsidP="00D6577A">
            <w:pPr>
              <w:pStyle w:val="TableParagraph"/>
              <w:ind w:left="16"/>
              <w:jc w:val="center"/>
              <w:rPr>
                <w:sz w:val="20"/>
                <w:szCs w:val="20"/>
              </w:rPr>
            </w:pPr>
            <w:r w:rsidRPr="00D6577A">
              <w:rPr>
                <w:sz w:val="20"/>
                <w:szCs w:val="20"/>
              </w:rPr>
              <w:t>2</w:t>
            </w:r>
          </w:p>
          <w:p w:rsidR="00D6577A" w:rsidRPr="00D6577A" w:rsidRDefault="00D6577A" w:rsidP="00D6577A">
            <w:pPr>
              <w:pStyle w:val="TableParagraph"/>
              <w:spacing w:line="256" w:lineRule="exact"/>
              <w:ind w:left="4"/>
              <w:jc w:val="center"/>
              <w:rPr>
                <w:b/>
                <w:sz w:val="20"/>
                <w:szCs w:val="20"/>
              </w:rPr>
            </w:pPr>
            <w:r w:rsidRPr="00D6577A">
              <w:rPr>
                <w:sz w:val="20"/>
                <w:szCs w:val="20"/>
              </w:rPr>
              <w:t>2</w:t>
            </w:r>
          </w:p>
        </w:tc>
        <w:tc>
          <w:tcPr>
            <w:tcW w:w="877"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239" w:right="221"/>
              <w:jc w:val="center"/>
              <w:rPr>
                <w:sz w:val="20"/>
                <w:szCs w:val="20"/>
              </w:rPr>
            </w:pPr>
            <w:r w:rsidRPr="00D6577A">
              <w:rPr>
                <w:sz w:val="20"/>
                <w:szCs w:val="20"/>
              </w:rPr>
              <w:t>72</w:t>
            </w:r>
          </w:p>
          <w:p w:rsidR="00D6577A" w:rsidRPr="00D6577A" w:rsidRDefault="00D6577A" w:rsidP="00D6577A">
            <w:pPr>
              <w:pStyle w:val="TableParagraph"/>
              <w:ind w:left="239" w:right="221"/>
              <w:jc w:val="center"/>
              <w:rPr>
                <w:sz w:val="20"/>
                <w:szCs w:val="20"/>
              </w:rPr>
            </w:pPr>
            <w:r w:rsidRPr="00D6577A">
              <w:rPr>
                <w:sz w:val="20"/>
                <w:szCs w:val="20"/>
              </w:rPr>
              <w:t>18</w:t>
            </w:r>
          </w:p>
          <w:p w:rsidR="00D6577A" w:rsidRPr="00D6577A" w:rsidRDefault="00D6577A" w:rsidP="00D6577A">
            <w:pPr>
              <w:pStyle w:val="TableParagraph"/>
              <w:spacing w:line="256" w:lineRule="exact"/>
              <w:ind w:left="291" w:right="289"/>
              <w:jc w:val="center"/>
              <w:rPr>
                <w:b/>
                <w:sz w:val="20"/>
                <w:szCs w:val="20"/>
              </w:rPr>
            </w:pPr>
            <w:r w:rsidRPr="00D6577A">
              <w:rPr>
                <w:sz w:val="20"/>
                <w:szCs w:val="20"/>
              </w:rPr>
              <w:t>18</w:t>
            </w:r>
          </w:p>
        </w:tc>
        <w:tc>
          <w:tcPr>
            <w:tcW w:w="877"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20"/>
              <w:jc w:val="center"/>
              <w:rPr>
                <w:sz w:val="20"/>
                <w:szCs w:val="20"/>
              </w:rPr>
            </w:pPr>
            <w:r w:rsidRPr="00D6577A">
              <w:rPr>
                <w:sz w:val="20"/>
                <w:szCs w:val="20"/>
              </w:rPr>
              <w:t>2</w:t>
            </w:r>
          </w:p>
          <w:p w:rsidR="00D6577A" w:rsidRPr="00D6577A" w:rsidRDefault="00D6577A" w:rsidP="00D6577A">
            <w:pPr>
              <w:pStyle w:val="TableParagraph"/>
              <w:ind w:left="239" w:right="216"/>
              <w:jc w:val="center"/>
              <w:rPr>
                <w:sz w:val="20"/>
                <w:szCs w:val="20"/>
              </w:rPr>
            </w:pPr>
            <w:r w:rsidRPr="00D6577A">
              <w:rPr>
                <w:sz w:val="20"/>
                <w:szCs w:val="20"/>
              </w:rPr>
              <w:t>0,5</w:t>
            </w:r>
          </w:p>
          <w:p w:rsidR="00D6577A" w:rsidRPr="00D6577A" w:rsidRDefault="00D6577A" w:rsidP="00D6577A">
            <w:pPr>
              <w:pStyle w:val="TableParagraph"/>
              <w:spacing w:line="256" w:lineRule="exact"/>
              <w:ind w:right="371"/>
              <w:jc w:val="right"/>
              <w:rPr>
                <w:b/>
                <w:sz w:val="20"/>
                <w:szCs w:val="20"/>
              </w:rPr>
            </w:pPr>
            <w:r w:rsidRPr="00D6577A">
              <w:rPr>
                <w:sz w:val="20"/>
                <w:szCs w:val="20"/>
              </w:rPr>
              <w:t>0,5</w:t>
            </w:r>
          </w:p>
        </w:tc>
        <w:tc>
          <w:tcPr>
            <w:tcW w:w="877" w:type="dxa"/>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23"/>
              <w:jc w:val="center"/>
              <w:rPr>
                <w:sz w:val="20"/>
                <w:szCs w:val="20"/>
              </w:rPr>
            </w:pPr>
            <w:r w:rsidRPr="00D6577A">
              <w:rPr>
                <w:sz w:val="20"/>
                <w:szCs w:val="20"/>
              </w:rPr>
              <w:t>8</w:t>
            </w:r>
          </w:p>
          <w:p w:rsidR="00D6577A" w:rsidRPr="00D6577A" w:rsidRDefault="00D6577A" w:rsidP="00D6577A">
            <w:pPr>
              <w:pStyle w:val="TableParagraph"/>
              <w:ind w:left="23"/>
              <w:jc w:val="center"/>
              <w:rPr>
                <w:sz w:val="20"/>
                <w:szCs w:val="20"/>
              </w:rPr>
            </w:pPr>
            <w:r w:rsidRPr="00D6577A">
              <w:rPr>
                <w:sz w:val="20"/>
                <w:szCs w:val="20"/>
              </w:rPr>
              <w:t>2</w:t>
            </w:r>
          </w:p>
          <w:p w:rsidR="00D6577A" w:rsidRPr="00D6577A" w:rsidRDefault="00D6577A" w:rsidP="00D6577A">
            <w:pPr>
              <w:pStyle w:val="TableParagraph"/>
              <w:spacing w:line="256" w:lineRule="exact"/>
              <w:ind w:left="289" w:right="289"/>
              <w:jc w:val="center"/>
              <w:rPr>
                <w:b/>
                <w:sz w:val="20"/>
                <w:szCs w:val="20"/>
              </w:rPr>
            </w:pPr>
            <w:r w:rsidRPr="00D6577A">
              <w:rPr>
                <w:sz w:val="20"/>
                <w:szCs w:val="20"/>
              </w:rPr>
              <w:t>2</w:t>
            </w:r>
          </w:p>
        </w:tc>
        <w:tc>
          <w:tcPr>
            <w:tcW w:w="918" w:type="dxa"/>
            <w:gridSpan w:val="2"/>
          </w:tcPr>
          <w:p w:rsidR="00D6577A" w:rsidRPr="00D6577A" w:rsidRDefault="00D6577A" w:rsidP="00D6577A">
            <w:pPr>
              <w:pStyle w:val="TableParagraph"/>
              <w:rPr>
                <w:sz w:val="20"/>
                <w:szCs w:val="20"/>
              </w:rPr>
            </w:pPr>
          </w:p>
          <w:p w:rsidR="00D6577A" w:rsidRPr="00D6577A" w:rsidRDefault="00D6577A" w:rsidP="00D6577A">
            <w:pPr>
              <w:pStyle w:val="TableParagraph"/>
              <w:spacing w:before="3"/>
              <w:rPr>
                <w:sz w:val="20"/>
                <w:szCs w:val="20"/>
              </w:rPr>
            </w:pPr>
          </w:p>
          <w:p w:rsidR="00D6577A" w:rsidRPr="00D6577A" w:rsidRDefault="00D6577A" w:rsidP="00D6577A">
            <w:pPr>
              <w:pStyle w:val="TableParagraph"/>
              <w:ind w:left="266" w:right="239"/>
              <w:jc w:val="center"/>
              <w:rPr>
                <w:sz w:val="20"/>
                <w:szCs w:val="20"/>
              </w:rPr>
            </w:pPr>
            <w:r w:rsidRPr="00D6577A">
              <w:rPr>
                <w:sz w:val="20"/>
                <w:szCs w:val="20"/>
              </w:rPr>
              <w:t>72</w:t>
            </w:r>
          </w:p>
          <w:p w:rsidR="00D6577A" w:rsidRPr="00D6577A" w:rsidRDefault="00D6577A" w:rsidP="00D6577A">
            <w:pPr>
              <w:pStyle w:val="TableParagraph"/>
              <w:ind w:left="266" w:right="239"/>
              <w:jc w:val="center"/>
              <w:rPr>
                <w:sz w:val="20"/>
                <w:szCs w:val="20"/>
              </w:rPr>
            </w:pPr>
            <w:r w:rsidRPr="00D6577A">
              <w:rPr>
                <w:sz w:val="20"/>
                <w:szCs w:val="20"/>
              </w:rPr>
              <w:t>18</w:t>
            </w:r>
          </w:p>
          <w:p w:rsidR="00D6577A" w:rsidRPr="00D6577A" w:rsidRDefault="00D6577A" w:rsidP="00D6577A">
            <w:pPr>
              <w:pStyle w:val="TableParagraph"/>
              <w:spacing w:line="256" w:lineRule="exact"/>
              <w:ind w:left="314" w:right="314"/>
              <w:jc w:val="center"/>
              <w:rPr>
                <w:b/>
                <w:sz w:val="20"/>
                <w:szCs w:val="20"/>
              </w:rPr>
            </w:pPr>
            <w:r w:rsidRPr="00D6577A">
              <w:rPr>
                <w:sz w:val="20"/>
                <w:szCs w:val="20"/>
              </w:rPr>
              <w:t>18</w:t>
            </w:r>
          </w:p>
        </w:tc>
      </w:tr>
      <w:tr w:rsidR="00D6577A" w:rsidRPr="00D6577A" w:rsidTr="00D6577A">
        <w:trPr>
          <w:trHeight w:val="275"/>
        </w:trPr>
        <w:tc>
          <w:tcPr>
            <w:tcW w:w="535" w:type="dxa"/>
          </w:tcPr>
          <w:p w:rsidR="00D6577A" w:rsidRPr="00D6577A" w:rsidRDefault="00D6577A" w:rsidP="00D6577A">
            <w:pPr>
              <w:pStyle w:val="TableParagraph"/>
              <w:rPr>
                <w:b/>
                <w:sz w:val="20"/>
                <w:szCs w:val="20"/>
              </w:rPr>
            </w:pPr>
            <w:r w:rsidRPr="00D6577A">
              <w:rPr>
                <w:b/>
                <w:sz w:val="20"/>
                <w:szCs w:val="20"/>
              </w:rPr>
              <w:t>1.4</w:t>
            </w:r>
          </w:p>
        </w:tc>
        <w:tc>
          <w:tcPr>
            <w:tcW w:w="2052" w:type="dxa"/>
          </w:tcPr>
          <w:p w:rsidR="00D6577A" w:rsidRPr="00D6577A" w:rsidRDefault="00D6577A" w:rsidP="00D6577A">
            <w:pPr>
              <w:pStyle w:val="TableParagraph"/>
              <w:spacing w:line="273" w:lineRule="exact"/>
              <w:ind w:left="108"/>
              <w:rPr>
                <w:b/>
                <w:sz w:val="20"/>
                <w:szCs w:val="20"/>
              </w:rPr>
            </w:pPr>
            <w:r w:rsidRPr="00D6577A">
              <w:rPr>
                <w:b/>
                <w:sz w:val="20"/>
                <w:szCs w:val="20"/>
              </w:rPr>
              <w:t>Физическое направление</w:t>
            </w:r>
          </w:p>
        </w:tc>
        <w:tc>
          <w:tcPr>
            <w:tcW w:w="876" w:type="dxa"/>
          </w:tcPr>
          <w:p w:rsidR="00D6577A" w:rsidRPr="00D6577A" w:rsidRDefault="00D6577A" w:rsidP="00D6577A">
            <w:pPr>
              <w:pStyle w:val="TableParagraph"/>
              <w:rPr>
                <w:b/>
                <w:sz w:val="20"/>
                <w:szCs w:val="20"/>
              </w:rPr>
            </w:pPr>
            <w:r w:rsidRPr="00D6577A">
              <w:rPr>
                <w:b/>
                <w:sz w:val="20"/>
                <w:szCs w:val="20"/>
              </w:rPr>
              <w:t>3</w:t>
            </w:r>
          </w:p>
        </w:tc>
        <w:tc>
          <w:tcPr>
            <w:tcW w:w="876" w:type="dxa"/>
          </w:tcPr>
          <w:p w:rsidR="00D6577A" w:rsidRPr="00D6577A" w:rsidRDefault="00D6577A" w:rsidP="00D6577A">
            <w:pPr>
              <w:pStyle w:val="TableParagraph"/>
              <w:rPr>
                <w:b/>
                <w:sz w:val="20"/>
                <w:szCs w:val="20"/>
              </w:rPr>
            </w:pPr>
            <w:r w:rsidRPr="00D6577A">
              <w:rPr>
                <w:b/>
                <w:sz w:val="20"/>
                <w:szCs w:val="20"/>
              </w:rPr>
              <w:t>12</w:t>
            </w:r>
          </w:p>
        </w:tc>
        <w:tc>
          <w:tcPr>
            <w:tcW w:w="877" w:type="dxa"/>
          </w:tcPr>
          <w:p w:rsidR="00D6577A" w:rsidRPr="00D6577A" w:rsidRDefault="00D6577A" w:rsidP="00D6577A">
            <w:pPr>
              <w:pStyle w:val="TableParagraph"/>
              <w:rPr>
                <w:b/>
                <w:sz w:val="20"/>
                <w:szCs w:val="20"/>
              </w:rPr>
            </w:pPr>
            <w:r w:rsidRPr="00D6577A">
              <w:rPr>
                <w:b/>
                <w:sz w:val="20"/>
                <w:szCs w:val="20"/>
              </w:rPr>
              <w:t>108</w:t>
            </w:r>
          </w:p>
        </w:tc>
        <w:tc>
          <w:tcPr>
            <w:tcW w:w="876" w:type="dxa"/>
          </w:tcPr>
          <w:p w:rsidR="00D6577A" w:rsidRPr="00D6577A" w:rsidRDefault="00D6577A" w:rsidP="00D6577A">
            <w:pPr>
              <w:pStyle w:val="TableParagraph"/>
              <w:spacing w:line="256" w:lineRule="exact"/>
              <w:ind w:left="376"/>
              <w:rPr>
                <w:b/>
                <w:sz w:val="20"/>
                <w:szCs w:val="20"/>
              </w:rPr>
            </w:pPr>
            <w:r w:rsidRPr="00D6577A">
              <w:rPr>
                <w:b/>
                <w:sz w:val="20"/>
                <w:szCs w:val="20"/>
              </w:rPr>
              <w:t>3</w:t>
            </w:r>
          </w:p>
        </w:tc>
        <w:tc>
          <w:tcPr>
            <w:tcW w:w="876" w:type="dxa"/>
          </w:tcPr>
          <w:p w:rsidR="00D6577A" w:rsidRPr="00D6577A" w:rsidRDefault="00D6577A" w:rsidP="00D6577A">
            <w:pPr>
              <w:pStyle w:val="TableParagraph"/>
              <w:spacing w:line="256" w:lineRule="exact"/>
              <w:ind w:left="376"/>
              <w:rPr>
                <w:b/>
                <w:sz w:val="20"/>
                <w:szCs w:val="20"/>
              </w:rPr>
            </w:pPr>
            <w:r w:rsidRPr="00D6577A">
              <w:rPr>
                <w:b/>
                <w:sz w:val="20"/>
                <w:szCs w:val="20"/>
              </w:rPr>
              <w:t>12</w:t>
            </w:r>
          </w:p>
        </w:tc>
        <w:tc>
          <w:tcPr>
            <w:tcW w:w="876" w:type="dxa"/>
          </w:tcPr>
          <w:p w:rsidR="00D6577A" w:rsidRPr="00D6577A" w:rsidRDefault="00D6577A" w:rsidP="00D6577A">
            <w:pPr>
              <w:pStyle w:val="TableParagraph"/>
              <w:spacing w:line="256" w:lineRule="exact"/>
              <w:ind w:right="307"/>
              <w:jc w:val="right"/>
              <w:rPr>
                <w:b/>
                <w:sz w:val="20"/>
                <w:szCs w:val="20"/>
              </w:rPr>
            </w:pPr>
            <w:r w:rsidRPr="00D6577A">
              <w:rPr>
                <w:b/>
                <w:sz w:val="20"/>
                <w:szCs w:val="20"/>
              </w:rPr>
              <w:t>108</w:t>
            </w:r>
          </w:p>
        </w:tc>
        <w:tc>
          <w:tcPr>
            <w:tcW w:w="917" w:type="dxa"/>
            <w:gridSpan w:val="2"/>
          </w:tcPr>
          <w:p w:rsidR="00D6577A" w:rsidRPr="00D6577A" w:rsidRDefault="00D6577A" w:rsidP="00D6577A">
            <w:pPr>
              <w:pStyle w:val="TableParagraph"/>
              <w:spacing w:line="256" w:lineRule="exact"/>
              <w:ind w:left="10"/>
              <w:jc w:val="center"/>
              <w:rPr>
                <w:b/>
                <w:sz w:val="20"/>
                <w:szCs w:val="20"/>
              </w:rPr>
            </w:pPr>
            <w:r w:rsidRPr="00D6577A">
              <w:rPr>
                <w:b/>
                <w:sz w:val="20"/>
                <w:szCs w:val="20"/>
              </w:rPr>
              <w:t>3</w:t>
            </w:r>
          </w:p>
        </w:tc>
        <w:tc>
          <w:tcPr>
            <w:tcW w:w="876" w:type="dxa"/>
          </w:tcPr>
          <w:p w:rsidR="00D6577A" w:rsidRPr="00D6577A" w:rsidRDefault="00D6577A" w:rsidP="00D6577A">
            <w:pPr>
              <w:pStyle w:val="TableParagraph"/>
              <w:spacing w:line="256" w:lineRule="exact"/>
              <w:ind w:left="8"/>
              <w:jc w:val="center"/>
              <w:rPr>
                <w:b/>
                <w:sz w:val="20"/>
                <w:szCs w:val="20"/>
              </w:rPr>
            </w:pPr>
            <w:r w:rsidRPr="00D6577A">
              <w:rPr>
                <w:b/>
                <w:sz w:val="20"/>
                <w:szCs w:val="20"/>
              </w:rPr>
              <w:t>12</w:t>
            </w:r>
          </w:p>
        </w:tc>
        <w:tc>
          <w:tcPr>
            <w:tcW w:w="876" w:type="dxa"/>
          </w:tcPr>
          <w:p w:rsidR="00D6577A" w:rsidRPr="00D6577A" w:rsidRDefault="00D6577A" w:rsidP="00D6577A">
            <w:pPr>
              <w:pStyle w:val="TableParagraph"/>
              <w:spacing w:line="256" w:lineRule="exact"/>
              <w:ind w:left="266" w:right="258" w:hanging="42"/>
              <w:jc w:val="center"/>
              <w:rPr>
                <w:b/>
                <w:sz w:val="20"/>
                <w:szCs w:val="20"/>
              </w:rPr>
            </w:pPr>
            <w:r w:rsidRPr="00D6577A">
              <w:rPr>
                <w:b/>
                <w:sz w:val="20"/>
                <w:szCs w:val="20"/>
              </w:rPr>
              <w:t>108</w:t>
            </w:r>
          </w:p>
        </w:tc>
        <w:tc>
          <w:tcPr>
            <w:tcW w:w="921" w:type="dxa"/>
            <w:gridSpan w:val="2"/>
          </w:tcPr>
          <w:p w:rsidR="00D6577A" w:rsidRPr="00D6577A" w:rsidRDefault="00D6577A" w:rsidP="00D6577A">
            <w:pPr>
              <w:pStyle w:val="TableParagraph"/>
              <w:spacing w:line="256" w:lineRule="exact"/>
              <w:ind w:left="7"/>
              <w:jc w:val="center"/>
              <w:rPr>
                <w:b/>
                <w:sz w:val="20"/>
                <w:szCs w:val="20"/>
              </w:rPr>
            </w:pPr>
            <w:r w:rsidRPr="00D6577A">
              <w:rPr>
                <w:b/>
                <w:sz w:val="20"/>
                <w:szCs w:val="20"/>
              </w:rPr>
              <w:t>3</w:t>
            </w:r>
          </w:p>
        </w:tc>
        <w:tc>
          <w:tcPr>
            <w:tcW w:w="877" w:type="dxa"/>
          </w:tcPr>
          <w:p w:rsidR="00D6577A" w:rsidRPr="00D6577A" w:rsidRDefault="00D6577A" w:rsidP="00D6577A">
            <w:pPr>
              <w:pStyle w:val="TableParagraph"/>
              <w:spacing w:line="256" w:lineRule="exact"/>
              <w:ind w:left="4"/>
              <w:jc w:val="center"/>
              <w:rPr>
                <w:b/>
                <w:sz w:val="20"/>
                <w:szCs w:val="20"/>
              </w:rPr>
            </w:pPr>
            <w:r w:rsidRPr="00D6577A">
              <w:rPr>
                <w:b/>
                <w:sz w:val="20"/>
                <w:szCs w:val="20"/>
              </w:rPr>
              <w:t>12</w:t>
            </w:r>
          </w:p>
        </w:tc>
        <w:tc>
          <w:tcPr>
            <w:tcW w:w="877" w:type="dxa"/>
          </w:tcPr>
          <w:p w:rsidR="00D6577A" w:rsidRPr="00D6577A" w:rsidRDefault="00D6577A" w:rsidP="00D6577A">
            <w:pPr>
              <w:pStyle w:val="TableParagraph"/>
              <w:spacing w:line="256" w:lineRule="exact"/>
              <w:ind w:left="291" w:right="289" w:hanging="185"/>
              <w:jc w:val="center"/>
              <w:rPr>
                <w:b/>
                <w:sz w:val="20"/>
                <w:szCs w:val="20"/>
              </w:rPr>
            </w:pPr>
            <w:r w:rsidRPr="00D6577A">
              <w:rPr>
                <w:b/>
                <w:sz w:val="20"/>
                <w:szCs w:val="20"/>
              </w:rPr>
              <w:t>108</w:t>
            </w:r>
          </w:p>
        </w:tc>
        <w:tc>
          <w:tcPr>
            <w:tcW w:w="877" w:type="dxa"/>
          </w:tcPr>
          <w:p w:rsidR="00D6577A" w:rsidRPr="00D6577A" w:rsidRDefault="00D6577A" w:rsidP="00D6577A">
            <w:pPr>
              <w:pStyle w:val="TableParagraph"/>
              <w:spacing w:line="256" w:lineRule="exact"/>
              <w:ind w:right="371"/>
              <w:jc w:val="right"/>
              <w:rPr>
                <w:b/>
                <w:sz w:val="20"/>
                <w:szCs w:val="20"/>
              </w:rPr>
            </w:pPr>
            <w:r w:rsidRPr="00D6577A">
              <w:rPr>
                <w:b/>
                <w:sz w:val="20"/>
                <w:szCs w:val="20"/>
              </w:rPr>
              <w:t>3</w:t>
            </w:r>
          </w:p>
        </w:tc>
        <w:tc>
          <w:tcPr>
            <w:tcW w:w="877" w:type="dxa"/>
          </w:tcPr>
          <w:p w:rsidR="00D6577A" w:rsidRPr="00D6577A" w:rsidRDefault="00D6577A" w:rsidP="00D6577A">
            <w:pPr>
              <w:pStyle w:val="TableParagraph"/>
              <w:spacing w:line="256" w:lineRule="exact"/>
              <w:ind w:left="289" w:right="289"/>
              <w:jc w:val="center"/>
              <w:rPr>
                <w:b/>
                <w:sz w:val="20"/>
                <w:szCs w:val="20"/>
              </w:rPr>
            </w:pPr>
            <w:r w:rsidRPr="00D6577A">
              <w:rPr>
                <w:b/>
                <w:sz w:val="20"/>
                <w:szCs w:val="20"/>
              </w:rPr>
              <w:t>12</w:t>
            </w:r>
          </w:p>
        </w:tc>
        <w:tc>
          <w:tcPr>
            <w:tcW w:w="918" w:type="dxa"/>
            <w:gridSpan w:val="2"/>
          </w:tcPr>
          <w:p w:rsidR="00D6577A" w:rsidRPr="00D6577A" w:rsidRDefault="00D6577A" w:rsidP="00D6577A">
            <w:pPr>
              <w:pStyle w:val="TableParagraph"/>
              <w:spacing w:line="256" w:lineRule="exact"/>
              <w:ind w:left="314" w:right="314" w:hanging="145"/>
              <w:jc w:val="center"/>
              <w:rPr>
                <w:b/>
                <w:sz w:val="20"/>
                <w:szCs w:val="20"/>
              </w:rPr>
            </w:pPr>
            <w:r w:rsidRPr="00D6577A">
              <w:rPr>
                <w:b/>
                <w:sz w:val="20"/>
                <w:szCs w:val="20"/>
              </w:rPr>
              <w:t>108</w:t>
            </w:r>
          </w:p>
        </w:tc>
      </w:tr>
      <w:tr w:rsidR="00D6577A" w:rsidRPr="00D6577A" w:rsidTr="00D6577A">
        <w:trPr>
          <w:trHeight w:val="275"/>
        </w:trPr>
        <w:tc>
          <w:tcPr>
            <w:tcW w:w="535" w:type="dxa"/>
          </w:tcPr>
          <w:p w:rsidR="00D6577A" w:rsidRPr="00D6577A" w:rsidRDefault="00D6577A" w:rsidP="00D6577A">
            <w:pPr>
              <w:pStyle w:val="TableParagraph"/>
              <w:rPr>
                <w:b/>
                <w:sz w:val="20"/>
                <w:szCs w:val="20"/>
              </w:rPr>
            </w:pPr>
          </w:p>
        </w:tc>
        <w:tc>
          <w:tcPr>
            <w:tcW w:w="2052" w:type="dxa"/>
          </w:tcPr>
          <w:p w:rsidR="00D6577A" w:rsidRPr="00D6577A" w:rsidRDefault="00D6577A" w:rsidP="00D6577A">
            <w:pPr>
              <w:pStyle w:val="TableParagraph"/>
              <w:ind w:left="108" w:right="705"/>
              <w:rPr>
                <w:sz w:val="20"/>
                <w:szCs w:val="20"/>
              </w:rPr>
            </w:pPr>
            <w:r w:rsidRPr="00D6577A">
              <w:rPr>
                <w:sz w:val="20"/>
                <w:szCs w:val="20"/>
              </w:rPr>
              <w:t>Физическая культура в</w:t>
            </w:r>
          </w:p>
          <w:p w:rsidR="00D6577A" w:rsidRPr="00D6577A" w:rsidRDefault="00D6577A" w:rsidP="00D6577A">
            <w:pPr>
              <w:pStyle w:val="TableParagraph"/>
              <w:spacing w:line="273" w:lineRule="exact"/>
              <w:ind w:left="108"/>
              <w:rPr>
                <w:b/>
                <w:sz w:val="20"/>
                <w:szCs w:val="20"/>
              </w:rPr>
            </w:pPr>
            <w:r w:rsidRPr="00D6577A">
              <w:rPr>
                <w:sz w:val="20"/>
                <w:szCs w:val="20"/>
              </w:rPr>
              <w:lastRenderedPageBreak/>
              <w:t>помещении</w:t>
            </w:r>
          </w:p>
        </w:tc>
        <w:tc>
          <w:tcPr>
            <w:tcW w:w="876" w:type="dxa"/>
          </w:tcPr>
          <w:p w:rsidR="00D6577A" w:rsidRPr="00D6577A" w:rsidRDefault="00D6577A" w:rsidP="00D6577A">
            <w:pPr>
              <w:pStyle w:val="TableParagraph"/>
              <w:rPr>
                <w:b/>
                <w:sz w:val="20"/>
                <w:szCs w:val="20"/>
              </w:rPr>
            </w:pPr>
            <w:r w:rsidRPr="00D6577A">
              <w:rPr>
                <w:sz w:val="20"/>
                <w:szCs w:val="20"/>
              </w:rPr>
              <w:lastRenderedPageBreak/>
              <w:t>2</w:t>
            </w:r>
          </w:p>
        </w:tc>
        <w:tc>
          <w:tcPr>
            <w:tcW w:w="876" w:type="dxa"/>
          </w:tcPr>
          <w:p w:rsidR="00D6577A" w:rsidRPr="00D6577A" w:rsidRDefault="00D6577A" w:rsidP="00D6577A">
            <w:pPr>
              <w:pStyle w:val="TableParagraph"/>
              <w:rPr>
                <w:b/>
                <w:sz w:val="20"/>
                <w:szCs w:val="20"/>
              </w:rPr>
            </w:pPr>
            <w:r w:rsidRPr="00D6577A">
              <w:rPr>
                <w:sz w:val="20"/>
                <w:szCs w:val="20"/>
              </w:rPr>
              <w:t>8</w:t>
            </w:r>
          </w:p>
        </w:tc>
        <w:tc>
          <w:tcPr>
            <w:tcW w:w="877" w:type="dxa"/>
          </w:tcPr>
          <w:p w:rsidR="00D6577A" w:rsidRPr="00D6577A" w:rsidRDefault="00D6577A" w:rsidP="00D6577A">
            <w:pPr>
              <w:pStyle w:val="TableParagraph"/>
              <w:rPr>
                <w:b/>
                <w:sz w:val="20"/>
                <w:szCs w:val="20"/>
              </w:rPr>
            </w:pPr>
            <w:r w:rsidRPr="00D6577A">
              <w:rPr>
                <w:sz w:val="20"/>
                <w:szCs w:val="20"/>
              </w:rPr>
              <w:t>72</w:t>
            </w:r>
          </w:p>
        </w:tc>
        <w:tc>
          <w:tcPr>
            <w:tcW w:w="876" w:type="dxa"/>
          </w:tcPr>
          <w:p w:rsidR="00D6577A" w:rsidRPr="00D6577A" w:rsidRDefault="00D6577A" w:rsidP="00D6577A">
            <w:pPr>
              <w:pStyle w:val="TableParagraph"/>
              <w:spacing w:line="256" w:lineRule="exact"/>
              <w:ind w:left="376"/>
              <w:rPr>
                <w:b/>
                <w:sz w:val="20"/>
                <w:szCs w:val="20"/>
              </w:rPr>
            </w:pPr>
            <w:r w:rsidRPr="00D6577A">
              <w:rPr>
                <w:sz w:val="20"/>
                <w:szCs w:val="20"/>
              </w:rPr>
              <w:t>2</w:t>
            </w:r>
          </w:p>
        </w:tc>
        <w:tc>
          <w:tcPr>
            <w:tcW w:w="876" w:type="dxa"/>
          </w:tcPr>
          <w:p w:rsidR="00D6577A" w:rsidRPr="00D6577A" w:rsidRDefault="00D6577A" w:rsidP="00D6577A">
            <w:pPr>
              <w:pStyle w:val="TableParagraph"/>
              <w:spacing w:line="256" w:lineRule="exact"/>
              <w:ind w:left="376"/>
              <w:rPr>
                <w:b/>
                <w:sz w:val="20"/>
                <w:szCs w:val="20"/>
              </w:rPr>
            </w:pPr>
            <w:r w:rsidRPr="00D6577A">
              <w:rPr>
                <w:sz w:val="20"/>
                <w:szCs w:val="20"/>
              </w:rPr>
              <w:t>8</w:t>
            </w:r>
          </w:p>
        </w:tc>
        <w:tc>
          <w:tcPr>
            <w:tcW w:w="876" w:type="dxa"/>
          </w:tcPr>
          <w:p w:rsidR="00D6577A" w:rsidRPr="00D6577A" w:rsidRDefault="00D6577A" w:rsidP="00D6577A">
            <w:pPr>
              <w:pStyle w:val="TableParagraph"/>
              <w:spacing w:line="256" w:lineRule="exact"/>
              <w:ind w:right="307"/>
              <w:jc w:val="right"/>
              <w:rPr>
                <w:b/>
                <w:sz w:val="20"/>
                <w:szCs w:val="20"/>
              </w:rPr>
            </w:pPr>
            <w:r w:rsidRPr="00D6577A">
              <w:rPr>
                <w:sz w:val="20"/>
                <w:szCs w:val="20"/>
              </w:rPr>
              <w:t>72</w:t>
            </w:r>
          </w:p>
        </w:tc>
        <w:tc>
          <w:tcPr>
            <w:tcW w:w="917" w:type="dxa"/>
            <w:gridSpan w:val="2"/>
          </w:tcPr>
          <w:p w:rsidR="00D6577A" w:rsidRPr="00D6577A" w:rsidRDefault="00D6577A" w:rsidP="00D6577A">
            <w:pPr>
              <w:pStyle w:val="TableParagraph"/>
              <w:spacing w:line="256" w:lineRule="exact"/>
              <w:ind w:left="10"/>
              <w:jc w:val="center"/>
              <w:rPr>
                <w:b/>
                <w:sz w:val="20"/>
                <w:szCs w:val="20"/>
              </w:rPr>
            </w:pPr>
            <w:r w:rsidRPr="00D6577A">
              <w:rPr>
                <w:sz w:val="20"/>
                <w:szCs w:val="20"/>
              </w:rPr>
              <w:t>2</w:t>
            </w:r>
          </w:p>
        </w:tc>
        <w:tc>
          <w:tcPr>
            <w:tcW w:w="876" w:type="dxa"/>
          </w:tcPr>
          <w:p w:rsidR="00D6577A" w:rsidRPr="00D6577A" w:rsidRDefault="00D6577A" w:rsidP="00D6577A">
            <w:pPr>
              <w:pStyle w:val="TableParagraph"/>
              <w:spacing w:line="256" w:lineRule="exact"/>
              <w:ind w:left="8"/>
              <w:jc w:val="center"/>
              <w:rPr>
                <w:b/>
                <w:sz w:val="20"/>
                <w:szCs w:val="20"/>
              </w:rPr>
            </w:pPr>
            <w:r w:rsidRPr="00D6577A">
              <w:rPr>
                <w:sz w:val="20"/>
                <w:szCs w:val="20"/>
              </w:rPr>
              <w:t>8</w:t>
            </w:r>
          </w:p>
        </w:tc>
        <w:tc>
          <w:tcPr>
            <w:tcW w:w="876" w:type="dxa"/>
          </w:tcPr>
          <w:p w:rsidR="00D6577A" w:rsidRPr="00D6577A" w:rsidRDefault="00D6577A" w:rsidP="00D6577A">
            <w:pPr>
              <w:pStyle w:val="TableParagraph"/>
              <w:spacing w:line="256" w:lineRule="exact"/>
              <w:ind w:left="266" w:right="258"/>
              <w:jc w:val="center"/>
              <w:rPr>
                <w:b/>
                <w:sz w:val="20"/>
                <w:szCs w:val="20"/>
              </w:rPr>
            </w:pPr>
            <w:r w:rsidRPr="00D6577A">
              <w:rPr>
                <w:sz w:val="20"/>
                <w:szCs w:val="20"/>
              </w:rPr>
              <w:t>72</w:t>
            </w:r>
          </w:p>
        </w:tc>
        <w:tc>
          <w:tcPr>
            <w:tcW w:w="921" w:type="dxa"/>
            <w:gridSpan w:val="2"/>
          </w:tcPr>
          <w:p w:rsidR="00D6577A" w:rsidRPr="00D6577A" w:rsidRDefault="00D6577A" w:rsidP="00D6577A">
            <w:pPr>
              <w:pStyle w:val="TableParagraph"/>
              <w:spacing w:line="256" w:lineRule="exact"/>
              <w:ind w:left="7"/>
              <w:jc w:val="center"/>
              <w:rPr>
                <w:b/>
                <w:sz w:val="20"/>
                <w:szCs w:val="20"/>
              </w:rPr>
            </w:pPr>
            <w:r w:rsidRPr="00D6577A">
              <w:rPr>
                <w:sz w:val="20"/>
                <w:szCs w:val="20"/>
              </w:rPr>
              <w:t>2</w:t>
            </w:r>
          </w:p>
        </w:tc>
        <w:tc>
          <w:tcPr>
            <w:tcW w:w="877" w:type="dxa"/>
          </w:tcPr>
          <w:p w:rsidR="00D6577A" w:rsidRPr="00D6577A" w:rsidRDefault="00D6577A" w:rsidP="00D6577A">
            <w:pPr>
              <w:pStyle w:val="TableParagraph"/>
              <w:spacing w:line="256" w:lineRule="exact"/>
              <w:ind w:left="4"/>
              <w:jc w:val="center"/>
              <w:rPr>
                <w:b/>
                <w:sz w:val="20"/>
                <w:szCs w:val="20"/>
              </w:rPr>
            </w:pPr>
            <w:r w:rsidRPr="00D6577A">
              <w:rPr>
                <w:sz w:val="20"/>
                <w:szCs w:val="20"/>
              </w:rPr>
              <w:t>8</w:t>
            </w:r>
          </w:p>
        </w:tc>
        <w:tc>
          <w:tcPr>
            <w:tcW w:w="877" w:type="dxa"/>
          </w:tcPr>
          <w:p w:rsidR="00D6577A" w:rsidRPr="00D6577A" w:rsidRDefault="00D6577A" w:rsidP="00D6577A">
            <w:pPr>
              <w:pStyle w:val="TableParagraph"/>
              <w:spacing w:line="256" w:lineRule="exact"/>
              <w:ind w:left="291" w:right="289"/>
              <w:jc w:val="center"/>
              <w:rPr>
                <w:b/>
                <w:sz w:val="20"/>
                <w:szCs w:val="20"/>
              </w:rPr>
            </w:pPr>
            <w:r w:rsidRPr="00D6577A">
              <w:rPr>
                <w:sz w:val="20"/>
                <w:szCs w:val="20"/>
              </w:rPr>
              <w:t>72</w:t>
            </w:r>
          </w:p>
        </w:tc>
        <w:tc>
          <w:tcPr>
            <w:tcW w:w="877" w:type="dxa"/>
          </w:tcPr>
          <w:p w:rsidR="00D6577A" w:rsidRPr="00D6577A" w:rsidRDefault="00D6577A" w:rsidP="00D6577A">
            <w:pPr>
              <w:pStyle w:val="TableParagraph"/>
              <w:spacing w:line="256" w:lineRule="exact"/>
              <w:ind w:right="371"/>
              <w:jc w:val="right"/>
              <w:rPr>
                <w:b/>
                <w:sz w:val="20"/>
                <w:szCs w:val="20"/>
              </w:rPr>
            </w:pPr>
            <w:r w:rsidRPr="00D6577A">
              <w:rPr>
                <w:sz w:val="20"/>
                <w:szCs w:val="20"/>
              </w:rPr>
              <w:t>2</w:t>
            </w:r>
          </w:p>
        </w:tc>
        <w:tc>
          <w:tcPr>
            <w:tcW w:w="877" w:type="dxa"/>
          </w:tcPr>
          <w:p w:rsidR="00D6577A" w:rsidRPr="00D6577A" w:rsidRDefault="00D6577A" w:rsidP="00D6577A">
            <w:pPr>
              <w:pStyle w:val="TableParagraph"/>
              <w:spacing w:line="256" w:lineRule="exact"/>
              <w:ind w:left="289" w:right="289"/>
              <w:jc w:val="center"/>
              <w:rPr>
                <w:b/>
                <w:sz w:val="20"/>
                <w:szCs w:val="20"/>
              </w:rPr>
            </w:pPr>
            <w:r w:rsidRPr="00D6577A">
              <w:rPr>
                <w:sz w:val="20"/>
                <w:szCs w:val="20"/>
              </w:rPr>
              <w:t>8</w:t>
            </w:r>
          </w:p>
        </w:tc>
        <w:tc>
          <w:tcPr>
            <w:tcW w:w="918" w:type="dxa"/>
            <w:gridSpan w:val="2"/>
          </w:tcPr>
          <w:p w:rsidR="00D6577A" w:rsidRPr="00D6577A" w:rsidRDefault="00D6577A" w:rsidP="00D6577A">
            <w:pPr>
              <w:pStyle w:val="TableParagraph"/>
              <w:spacing w:line="256" w:lineRule="exact"/>
              <w:ind w:left="314" w:right="314"/>
              <w:jc w:val="center"/>
              <w:rPr>
                <w:b/>
                <w:sz w:val="20"/>
                <w:szCs w:val="20"/>
              </w:rPr>
            </w:pPr>
            <w:r w:rsidRPr="00D6577A">
              <w:rPr>
                <w:sz w:val="20"/>
                <w:szCs w:val="20"/>
              </w:rPr>
              <w:t>72</w:t>
            </w:r>
          </w:p>
        </w:tc>
      </w:tr>
      <w:tr w:rsidR="00D6577A" w:rsidRPr="00D6577A" w:rsidTr="00D6577A">
        <w:trPr>
          <w:trHeight w:val="275"/>
        </w:trPr>
        <w:tc>
          <w:tcPr>
            <w:tcW w:w="535" w:type="dxa"/>
          </w:tcPr>
          <w:p w:rsidR="00D6577A" w:rsidRPr="00D6577A" w:rsidRDefault="00D6577A" w:rsidP="00D6577A">
            <w:pPr>
              <w:pStyle w:val="TableParagraph"/>
              <w:rPr>
                <w:b/>
                <w:sz w:val="20"/>
                <w:szCs w:val="20"/>
              </w:rPr>
            </w:pPr>
          </w:p>
        </w:tc>
        <w:tc>
          <w:tcPr>
            <w:tcW w:w="2052" w:type="dxa"/>
          </w:tcPr>
          <w:p w:rsidR="00D6577A" w:rsidRPr="00D6577A" w:rsidRDefault="00D6577A" w:rsidP="00D6577A">
            <w:pPr>
              <w:pStyle w:val="TableParagraph"/>
              <w:ind w:left="108"/>
              <w:rPr>
                <w:sz w:val="20"/>
                <w:szCs w:val="20"/>
              </w:rPr>
            </w:pPr>
            <w:r w:rsidRPr="00D6577A">
              <w:rPr>
                <w:sz w:val="20"/>
                <w:szCs w:val="20"/>
              </w:rPr>
              <w:t>Физическая культура на</w:t>
            </w:r>
          </w:p>
          <w:p w:rsidR="00D6577A" w:rsidRPr="00D6577A" w:rsidRDefault="00D6577A" w:rsidP="00D6577A">
            <w:pPr>
              <w:pStyle w:val="TableParagraph"/>
              <w:spacing w:line="273" w:lineRule="exact"/>
              <w:ind w:left="108"/>
              <w:rPr>
                <w:b/>
                <w:sz w:val="20"/>
                <w:szCs w:val="20"/>
              </w:rPr>
            </w:pPr>
            <w:r w:rsidRPr="00D6577A">
              <w:rPr>
                <w:sz w:val="20"/>
                <w:szCs w:val="20"/>
              </w:rPr>
              <w:t>прогулке</w:t>
            </w:r>
          </w:p>
        </w:tc>
        <w:tc>
          <w:tcPr>
            <w:tcW w:w="876" w:type="dxa"/>
          </w:tcPr>
          <w:p w:rsidR="00D6577A" w:rsidRPr="00D6577A" w:rsidRDefault="00D6577A" w:rsidP="00D6577A">
            <w:pPr>
              <w:pStyle w:val="TableParagraph"/>
              <w:rPr>
                <w:b/>
                <w:sz w:val="20"/>
                <w:szCs w:val="20"/>
              </w:rPr>
            </w:pPr>
            <w:r w:rsidRPr="00D6577A">
              <w:rPr>
                <w:sz w:val="20"/>
                <w:szCs w:val="20"/>
              </w:rPr>
              <w:t>1</w:t>
            </w:r>
          </w:p>
        </w:tc>
        <w:tc>
          <w:tcPr>
            <w:tcW w:w="876" w:type="dxa"/>
          </w:tcPr>
          <w:p w:rsidR="00D6577A" w:rsidRPr="00D6577A" w:rsidRDefault="00D6577A" w:rsidP="00D6577A">
            <w:pPr>
              <w:pStyle w:val="TableParagraph"/>
              <w:rPr>
                <w:b/>
                <w:sz w:val="20"/>
                <w:szCs w:val="20"/>
              </w:rPr>
            </w:pPr>
            <w:r w:rsidRPr="00D6577A">
              <w:rPr>
                <w:sz w:val="20"/>
                <w:szCs w:val="20"/>
              </w:rPr>
              <w:t>4</w:t>
            </w:r>
          </w:p>
        </w:tc>
        <w:tc>
          <w:tcPr>
            <w:tcW w:w="877" w:type="dxa"/>
          </w:tcPr>
          <w:p w:rsidR="00D6577A" w:rsidRPr="00D6577A" w:rsidRDefault="00D6577A" w:rsidP="00D6577A">
            <w:pPr>
              <w:pStyle w:val="TableParagraph"/>
              <w:rPr>
                <w:b/>
                <w:sz w:val="20"/>
                <w:szCs w:val="20"/>
              </w:rPr>
            </w:pPr>
            <w:r w:rsidRPr="00D6577A">
              <w:rPr>
                <w:sz w:val="20"/>
                <w:szCs w:val="20"/>
              </w:rPr>
              <w:t>36</w:t>
            </w:r>
          </w:p>
        </w:tc>
        <w:tc>
          <w:tcPr>
            <w:tcW w:w="876" w:type="dxa"/>
          </w:tcPr>
          <w:p w:rsidR="00D6577A" w:rsidRPr="00D6577A" w:rsidRDefault="00D6577A" w:rsidP="00D6577A">
            <w:pPr>
              <w:pStyle w:val="TableParagraph"/>
              <w:spacing w:line="256" w:lineRule="exact"/>
              <w:ind w:left="376"/>
              <w:rPr>
                <w:b/>
                <w:sz w:val="20"/>
                <w:szCs w:val="20"/>
              </w:rPr>
            </w:pPr>
            <w:r w:rsidRPr="00D6577A">
              <w:rPr>
                <w:sz w:val="20"/>
                <w:szCs w:val="20"/>
              </w:rPr>
              <w:t>1</w:t>
            </w:r>
          </w:p>
        </w:tc>
        <w:tc>
          <w:tcPr>
            <w:tcW w:w="876" w:type="dxa"/>
          </w:tcPr>
          <w:p w:rsidR="00D6577A" w:rsidRPr="00D6577A" w:rsidRDefault="00D6577A" w:rsidP="00D6577A">
            <w:pPr>
              <w:pStyle w:val="TableParagraph"/>
              <w:spacing w:line="256" w:lineRule="exact"/>
              <w:ind w:left="376"/>
              <w:rPr>
                <w:b/>
                <w:sz w:val="20"/>
                <w:szCs w:val="20"/>
              </w:rPr>
            </w:pPr>
            <w:r w:rsidRPr="00D6577A">
              <w:rPr>
                <w:sz w:val="20"/>
                <w:szCs w:val="20"/>
              </w:rPr>
              <w:t>4</w:t>
            </w:r>
          </w:p>
        </w:tc>
        <w:tc>
          <w:tcPr>
            <w:tcW w:w="876" w:type="dxa"/>
          </w:tcPr>
          <w:p w:rsidR="00D6577A" w:rsidRPr="00D6577A" w:rsidRDefault="00D6577A" w:rsidP="00D6577A">
            <w:pPr>
              <w:pStyle w:val="TableParagraph"/>
              <w:spacing w:line="256" w:lineRule="exact"/>
              <w:ind w:right="307"/>
              <w:jc w:val="right"/>
              <w:rPr>
                <w:b/>
                <w:sz w:val="20"/>
                <w:szCs w:val="20"/>
              </w:rPr>
            </w:pPr>
            <w:r w:rsidRPr="00D6577A">
              <w:rPr>
                <w:sz w:val="20"/>
                <w:szCs w:val="20"/>
              </w:rPr>
              <w:t>36</w:t>
            </w:r>
          </w:p>
        </w:tc>
        <w:tc>
          <w:tcPr>
            <w:tcW w:w="917" w:type="dxa"/>
            <w:gridSpan w:val="2"/>
          </w:tcPr>
          <w:p w:rsidR="00D6577A" w:rsidRPr="00D6577A" w:rsidRDefault="00D6577A" w:rsidP="00D6577A">
            <w:pPr>
              <w:pStyle w:val="TableParagraph"/>
              <w:spacing w:line="256" w:lineRule="exact"/>
              <w:ind w:left="10"/>
              <w:jc w:val="center"/>
              <w:rPr>
                <w:b/>
                <w:sz w:val="20"/>
                <w:szCs w:val="20"/>
              </w:rPr>
            </w:pPr>
            <w:r w:rsidRPr="00D6577A">
              <w:rPr>
                <w:sz w:val="20"/>
                <w:szCs w:val="20"/>
              </w:rPr>
              <w:t>1</w:t>
            </w:r>
          </w:p>
        </w:tc>
        <w:tc>
          <w:tcPr>
            <w:tcW w:w="876" w:type="dxa"/>
          </w:tcPr>
          <w:p w:rsidR="00D6577A" w:rsidRPr="00D6577A" w:rsidRDefault="00D6577A" w:rsidP="00D6577A">
            <w:pPr>
              <w:pStyle w:val="TableParagraph"/>
              <w:spacing w:line="256" w:lineRule="exact"/>
              <w:ind w:left="8"/>
              <w:jc w:val="center"/>
              <w:rPr>
                <w:b/>
                <w:sz w:val="20"/>
                <w:szCs w:val="20"/>
              </w:rPr>
            </w:pPr>
            <w:r w:rsidRPr="00D6577A">
              <w:rPr>
                <w:sz w:val="20"/>
                <w:szCs w:val="20"/>
              </w:rPr>
              <w:t>4</w:t>
            </w:r>
          </w:p>
        </w:tc>
        <w:tc>
          <w:tcPr>
            <w:tcW w:w="876" w:type="dxa"/>
          </w:tcPr>
          <w:p w:rsidR="00D6577A" w:rsidRPr="00D6577A" w:rsidRDefault="00D6577A" w:rsidP="00D6577A">
            <w:pPr>
              <w:pStyle w:val="TableParagraph"/>
              <w:spacing w:line="256" w:lineRule="exact"/>
              <w:ind w:left="266" w:right="258"/>
              <w:jc w:val="center"/>
              <w:rPr>
                <w:b/>
                <w:sz w:val="20"/>
                <w:szCs w:val="20"/>
              </w:rPr>
            </w:pPr>
            <w:r w:rsidRPr="00D6577A">
              <w:rPr>
                <w:sz w:val="20"/>
                <w:szCs w:val="20"/>
              </w:rPr>
              <w:t>36</w:t>
            </w:r>
          </w:p>
        </w:tc>
        <w:tc>
          <w:tcPr>
            <w:tcW w:w="921" w:type="dxa"/>
            <w:gridSpan w:val="2"/>
          </w:tcPr>
          <w:p w:rsidR="00D6577A" w:rsidRPr="00D6577A" w:rsidRDefault="00D6577A" w:rsidP="00D6577A">
            <w:pPr>
              <w:pStyle w:val="TableParagraph"/>
              <w:spacing w:line="256" w:lineRule="exact"/>
              <w:ind w:left="7"/>
              <w:jc w:val="center"/>
              <w:rPr>
                <w:b/>
                <w:sz w:val="20"/>
                <w:szCs w:val="20"/>
              </w:rPr>
            </w:pPr>
            <w:r w:rsidRPr="00D6577A">
              <w:rPr>
                <w:sz w:val="20"/>
                <w:szCs w:val="20"/>
              </w:rPr>
              <w:t>1</w:t>
            </w:r>
          </w:p>
        </w:tc>
        <w:tc>
          <w:tcPr>
            <w:tcW w:w="877" w:type="dxa"/>
          </w:tcPr>
          <w:p w:rsidR="00D6577A" w:rsidRPr="00D6577A" w:rsidRDefault="00D6577A" w:rsidP="00D6577A">
            <w:pPr>
              <w:pStyle w:val="TableParagraph"/>
              <w:spacing w:line="256" w:lineRule="exact"/>
              <w:ind w:left="4"/>
              <w:jc w:val="center"/>
              <w:rPr>
                <w:b/>
                <w:sz w:val="20"/>
                <w:szCs w:val="20"/>
              </w:rPr>
            </w:pPr>
            <w:r w:rsidRPr="00D6577A">
              <w:rPr>
                <w:sz w:val="20"/>
                <w:szCs w:val="20"/>
              </w:rPr>
              <w:t>4</w:t>
            </w:r>
          </w:p>
        </w:tc>
        <w:tc>
          <w:tcPr>
            <w:tcW w:w="877" w:type="dxa"/>
          </w:tcPr>
          <w:p w:rsidR="00D6577A" w:rsidRPr="00D6577A" w:rsidRDefault="00D6577A" w:rsidP="00D6577A">
            <w:pPr>
              <w:pStyle w:val="TableParagraph"/>
              <w:spacing w:line="256" w:lineRule="exact"/>
              <w:ind w:left="291" w:right="289"/>
              <w:jc w:val="center"/>
              <w:rPr>
                <w:b/>
                <w:sz w:val="20"/>
                <w:szCs w:val="20"/>
              </w:rPr>
            </w:pPr>
            <w:r w:rsidRPr="00D6577A">
              <w:rPr>
                <w:sz w:val="20"/>
                <w:szCs w:val="20"/>
              </w:rPr>
              <w:t>36</w:t>
            </w:r>
          </w:p>
        </w:tc>
        <w:tc>
          <w:tcPr>
            <w:tcW w:w="877" w:type="dxa"/>
          </w:tcPr>
          <w:p w:rsidR="00D6577A" w:rsidRPr="00D6577A" w:rsidRDefault="00D6577A" w:rsidP="00D6577A">
            <w:pPr>
              <w:pStyle w:val="TableParagraph"/>
              <w:spacing w:line="256" w:lineRule="exact"/>
              <w:ind w:right="371"/>
              <w:jc w:val="right"/>
              <w:rPr>
                <w:b/>
                <w:sz w:val="20"/>
                <w:szCs w:val="20"/>
              </w:rPr>
            </w:pPr>
            <w:r w:rsidRPr="00D6577A">
              <w:rPr>
                <w:sz w:val="20"/>
                <w:szCs w:val="20"/>
              </w:rPr>
              <w:t>1</w:t>
            </w:r>
          </w:p>
        </w:tc>
        <w:tc>
          <w:tcPr>
            <w:tcW w:w="877" w:type="dxa"/>
          </w:tcPr>
          <w:p w:rsidR="00D6577A" w:rsidRPr="00D6577A" w:rsidRDefault="00D6577A" w:rsidP="00D6577A">
            <w:pPr>
              <w:pStyle w:val="TableParagraph"/>
              <w:spacing w:line="256" w:lineRule="exact"/>
              <w:ind w:left="289" w:right="289"/>
              <w:jc w:val="center"/>
              <w:rPr>
                <w:b/>
                <w:sz w:val="20"/>
                <w:szCs w:val="20"/>
              </w:rPr>
            </w:pPr>
            <w:r w:rsidRPr="00D6577A">
              <w:rPr>
                <w:sz w:val="20"/>
                <w:szCs w:val="20"/>
              </w:rPr>
              <w:t>4</w:t>
            </w:r>
          </w:p>
        </w:tc>
        <w:tc>
          <w:tcPr>
            <w:tcW w:w="918" w:type="dxa"/>
            <w:gridSpan w:val="2"/>
          </w:tcPr>
          <w:p w:rsidR="00D6577A" w:rsidRPr="00D6577A" w:rsidRDefault="00D6577A" w:rsidP="00D6577A">
            <w:pPr>
              <w:pStyle w:val="TableParagraph"/>
              <w:spacing w:line="256" w:lineRule="exact"/>
              <w:ind w:left="314" w:right="314"/>
              <w:jc w:val="center"/>
              <w:rPr>
                <w:b/>
                <w:sz w:val="20"/>
                <w:szCs w:val="20"/>
              </w:rPr>
            </w:pPr>
            <w:r w:rsidRPr="00D6577A">
              <w:rPr>
                <w:sz w:val="20"/>
                <w:szCs w:val="20"/>
              </w:rPr>
              <w:t>36</w:t>
            </w:r>
          </w:p>
        </w:tc>
      </w:tr>
      <w:tr w:rsidR="00D6577A" w:rsidRPr="00D6577A" w:rsidTr="00D6577A">
        <w:trPr>
          <w:trHeight w:val="275"/>
        </w:trPr>
        <w:tc>
          <w:tcPr>
            <w:tcW w:w="535" w:type="dxa"/>
          </w:tcPr>
          <w:p w:rsidR="00D6577A" w:rsidRPr="00D6577A" w:rsidRDefault="00D6577A" w:rsidP="00D6577A">
            <w:pPr>
              <w:pStyle w:val="TableParagraph"/>
              <w:rPr>
                <w:b/>
                <w:sz w:val="20"/>
                <w:szCs w:val="20"/>
              </w:rPr>
            </w:pPr>
          </w:p>
        </w:tc>
        <w:tc>
          <w:tcPr>
            <w:tcW w:w="2052" w:type="dxa"/>
          </w:tcPr>
          <w:p w:rsidR="00D6577A" w:rsidRPr="00D6577A" w:rsidRDefault="00D6577A" w:rsidP="00D6577A">
            <w:pPr>
              <w:pStyle w:val="TableParagraph"/>
              <w:ind w:left="108"/>
              <w:rPr>
                <w:sz w:val="20"/>
                <w:szCs w:val="20"/>
              </w:rPr>
            </w:pPr>
            <w:r w:rsidRPr="00D6577A">
              <w:rPr>
                <w:sz w:val="20"/>
                <w:szCs w:val="20"/>
              </w:rPr>
              <w:t>Итого:</w:t>
            </w:r>
          </w:p>
        </w:tc>
        <w:tc>
          <w:tcPr>
            <w:tcW w:w="876" w:type="dxa"/>
          </w:tcPr>
          <w:p w:rsidR="00D6577A" w:rsidRPr="00D6577A" w:rsidRDefault="00D6577A" w:rsidP="00D6577A">
            <w:pPr>
              <w:pStyle w:val="TableParagraph"/>
              <w:rPr>
                <w:sz w:val="20"/>
                <w:szCs w:val="20"/>
              </w:rPr>
            </w:pPr>
            <w:r w:rsidRPr="00D6577A">
              <w:rPr>
                <w:b/>
                <w:sz w:val="20"/>
                <w:szCs w:val="20"/>
              </w:rPr>
              <w:t>10</w:t>
            </w:r>
          </w:p>
        </w:tc>
        <w:tc>
          <w:tcPr>
            <w:tcW w:w="876" w:type="dxa"/>
          </w:tcPr>
          <w:p w:rsidR="00D6577A" w:rsidRPr="00D6577A" w:rsidRDefault="00D6577A" w:rsidP="00D6577A">
            <w:pPr>
              <w:pStyle w:val="TableParagraph"/>
              <w:rPr>
                <w:sz w:val="20"/>
                <w:szCs w:val="20"/>
              </w:rPr>
            </w:pPr>
            <w:r w:rsidRPr="00D6577A">
              <w:rPr>
                <w:b/>
                <w:sz w:val="20"/>
                <w:szCs w:val="20"/>
              </w:rPr>
              <w:t>40</w:t>
            </w:r>
          </w:p>
        </w:tc>
        <w:tc>
          <w:tcPr>
            <w:tcW w:w="877" w:type="dxa"/>
          </w:tcPr>
          <w:p w:rsidR="00D6577A" w:rsidRPr="00D6577A" w:rsidRDefault="00D6577A" w:rsidP="00D6577A">
            <w:pPr>
              <w:pStyle w:val="TableParagraph"/>
              <w:rPr>
                <w:sz w:val="20"/>
                <w:szCs w:val="20"/>
              </w:rPr>
            </w:pPr>
            <w:r w:rsidRPr="00D6577A">
              <w:rPr>
                <w:b/>
                <w:sz w:val="20"/>
                <w:szCs w:val="20"/>
              </w:rPr>
              <w:t>360</w:t>
            </w:r>
          </w:p>
        </w:tc>
        <w:tc>
          <w:tcPr>
            <w:tcW w:w="876" w:type="dxa"/>
          </w:tcPr>
          <w:p w:rsidR="00D6577A" w:rsidRPr="00D6577A" w:rsidRDefault="00D6577A" w:rsidP="00D6577A">
            <w:pPr>
              <w:pStyle w:val="TableParagraph"/>
              <w:spacing w:line="256" w:lineRule="exact"/>
              <w:ind w:left="376"/>
              <w:rPr>
                <w:sz w:val="20"/>
                <w:szCs w:val="20"/>
              </w:rPr>
            </w:pPr>
            <w:r w:rsidRPr="00D6577A">
              <w:rPr>
                <w:b/>
                <w:sz w:val="20"/>
                <w:szCs w:val="20"/>
              </w:rPr>
              <w:t>10</w:t>
            </w:r>
          </w:p>
        </w:tc>
        <w:tc>
          <w:tcPr>
            <w:tcW w:w="876" w:type="dxa"/>
          </w:tcPr>
          <w:p w:rsidR="00D6577A" w:rsidRPr="00D6577A" w:rsidRDefault="00D6577A" w:rsidP="00D6577A">
            <w:pPr>
              <w:pStyle w:val="TableParagraph"/>
              <w:spacing w:line="256" w:lineRule="exact"/>
              <w:ind w:left="376"/>
              <w:rPr>
                <w:sz w:val="20"/>
                <w:szCs w:val="20"/>
              </w:rPr>
            </w:pPr>
            <w:r w:rsidRPr="00D6577A">
              <w:rPr>
                <w:b/>
                <w:sz w:val="20"/>
                <w:szCs w:val="20"/>
              </w:rPr>
              <w:t>40</w:t>
            </w:r>
          </w:p>
        </w:tc>
        <w:tc>
          <w:tcPr>
            <w:tcW w:w="876" w:type="dxa"/>
          </w:tcPr>
          <w:p w:rsidR="00D6577A" w:rsidRPr="00D6577A" w:rsidRDefault="00D6577A" w:rsidP="00D6577A">
            <w:pPr>
              <w:pStyle w:val="TableParagraph"/>
              <w:spacing w:line="256" w:lineRule="exact"/>
              <w:ind w:right="307"/>
              <w:jc w:val="right"/>
              <w:rPr>
                <w:sz w:val="20"/>
                <w:szCs w:val="20"/>
              </w:rPr>
            </w:pPr>
            <w:r w:rsidRPr="00D6577A">
              <w:rPr>
                <w:b/>
                <w:sz w:val="20"/>
                <w:szCs w:val="20"/>
              </w:rPr>
              <w:t>360</w:t>
            </w:r>
          </w:p>
        </w:tc>
        <w:tc>
          <w:tcPr>
            <w:tcW w:w="917" w:type="dxa"/>
            <w:gridSpan w:val="2"/>
          </w:tcPr>
          <w:p w:rsidR="00D6577A" w:rsidRPr="00D6577A" w:rsidRDefault="00D6577A" w:rsidP="00D6577A">
            <w:pPr>
              <w:pStyle w:val="TableParagraph"/>
              <w:spacing w:line="256" w:lineRule="exact"/>
              <w:ind w:left="10"/>
              <w:jc w:val="center"/>
              <w:rPr>
                <w:sz w:val="20"/>
                <w:szCs w:val="20"/>
              </w:rPr>
            </w:pPr>
            <w:r w:rsidRPr="00D6577A">
              <w:rPr>
                <w:b/>
                <w:sz w:val="20"/>
                <w:szCs w:val="20"/>
              </w:rPr>
              <w:t>10</w:t>
            </w:r>
          </w:p>
        </w:tc>
        <w:tc>
          <w:tcPr>
            <w:tcW w:w="876" w:type="dxa"/>
          </w:tcPr>
          <w:p w:rsidR="00D6577A" w:rsidRPr="00D6577A" w:rsidRDefault="00D6577A" w:rsidP="00D6577A">
            <w:pPr>
              <w:pStyle w:val="TableParagraph"/>
              <w:spacing w:line="256" w:lineRule="exact"/>
              <w:ind w:left="8"/>
              <w:jc w:val="center"/>
              <w:rPr>
                <w:sz w:val="20"/>
                <w:szCs w:val="20"/>
              </w:rPr>
            </w:pPr>
            <w:r w:rsidRPr="00D6577A">
              <w:rPr>
                <w:b/>
                <w:sz w:val="20"/>
                <w:szCs w:val="20"/>
              </w:rPr>
              <w:t>40</w:t>
            </w:r>
          </w:p>
        </w:tc>
        <w:tc>
          <w:tcPr>
            <w:tcW w:w="876" w:type="dxa"/>
          </w:tcPr>
          <w:p w:rsidR="00D6577A" w:rsidRPr="00D6577A" w:rsidRDefault="00D6577A" w:rsidP="00D6577A">
            <w:pPr>
              <w:pStyle w:val="TableParagraph"/>
              <w:spacing w:line="256" w:lineRule="exact"/>
              <w:ind w:left="266" w:right="258" w:hanging="184"/>
              <w:jc w:val="center"/>
              <w:rPr>
                <w:sz w:val="20"/>
                <w:szCs w:val="20"/>
              </w:rPr>
            </w:pPr>
            <w:r w:rsidRPr="00D6577A">
              <w:rPr>
                <w:b/>
                <w:sz w:val="20"/>
                <w:szCs w:val="20"/>
              </w:rPr>
              <w:t>360</w:t>
            </w:r>
          </w:p>
        </w:tc>
        <w:tc>
          <w:tcPr>
            <w:tcW w:w="921" w:type="dxa"/>
            <w:gridSpan w:val="2"/>
          </w:tcPr>
          <w:p w:rsidR="00D6577A" w:rsidRPr="00D6577A" w:rsidRDefault="00D6577A" w:rsidP="00D6577A">
            <w:pPr>
              <w:pStyle w:val="TableParagraph"/>
              <w:spacing w:line="256" w:lineRule="exact"/>
              <w:ind w:left="7"/>
              <w:jc w:val="center"/>
              <w:rPr>
                <w:sz w:val="20"/>
                <w:szCs w:val="20"/>
              </w:rPr>
            </w:pPr>
            <w:r w:rsidRPr="00D6577A">
              <w:rPr>
                <w:b/>
                <w:sz w:val="20"/>
                <w:szCs w:val="20"/>
              </w:rPr>
              <w:t>13</w:t>
            </w:r>
          </w:p>
        </w:tc>
        <w:tc>
          <w:tcPr>
            <w:tcW w:w="877" w:type="dxa"/>
          </w:tcPr>
          <w:p w:rsidR="00D6577A" w:rsidRPr="00D6577A" w:rsidRDefault="00D6577A" w:rsidP="00D6577A">
            <w:pPr>
              <w:pStyle w:val="TableParagraph"/>
              <w:spacing w:line="256" w:lineRule="exact"/>
              <w:ind w:left="4"/>
              <w:jc w:val="center"/>
              <w:rPr>
                <w:sz w:val="20"/>
                <w:szCs w:val="20"/>
              </w:rPr>
            </w:pPr>
            <w:r w:rsidRPr="00D6577A">
              <w:rPr>
                <w:b/>
                <w:sz w:val="20"/>
                <w:szCs w:val="20"/>
              </w:rPr>
              <w:t>52</w:t>
            </w:r>
          </w:p>
        </w:tc>
        <w:tc>
          <w:tcPr>
            <w:tcW w:w="877" w:type="dxa"/>
          </w:tcPr>
          <w:p w:rsidR="00D6577A" w:rsidRPr="00D6577A" w:rsidRDefault="00D6577A" w:rsidP="00D6577A">
            <w:pPr>
              <w:pStyle w:val="TableParagraph"/>
              <w:spacing w:line="256" w:lineRule="exact"/>
              <w:ind w:left="291" w:right="289" w:hanging="185"/>
              <w:jc w:val="center"/>
              <w:rPr>
                <w:sz w:val="20"/>
                <w:szCs w:val="20"/>
              </w:rPr>
            </w:pPr>
            <w:r w:rsidRPr="00D6577A">
              <w:rPr>
                <w:b/>
                <w:sz w:val="20"/>
                <w:szCs w:val="20"/>
              </w:rPr>
              <w:t>468</w:t>
            </w:r>
          </w:p>
        </w:tc>
        <w:tc>
          <w:tcPr>
            <w:tcW w:w="877" w:type="dxa"/>
          </w:tcPr>
          <w:p w:rsidR="00D6577A" w:rsidRPr="00D6577A" w:rsidRDefault="00D6577A" w:rsidP="00D6577A">
            <w:pPr>
              <w:pStyle w:val="TableParagraph"/>
              <w:spacing w:line="256" w:lineRule="exact"/>
              <w:ind w:right="371"/>
              <w:jc w:val="right"/>
              <w:rPr>
                <w:sz w:val="20"/>
                <w:szCs w:val="20"/>
              </w:rPr>
            </w:pPr>
            <w:r w:rsidRPr="00D6577A">
              <w:rPr>
                <w:b/>
                <w:sz w:val="20"/>
                <w:szCs w:val="20"/>
              </w:rPr>
              <w:t>14</w:t>
            </w:r>
          </w:p>
        </w:tc>
        <w:tc>
          <w:tcPr>
            <w:tcW w:w="877" w:type="dxa"/>
          </w:tcPr>
          <w:p w:rsidR="00D6577A" w:rsidRPr="00D6577A" w:rsidRDefault="00D6577A" w:rsidP="00D6577A">
            <w:pPr>
              <w:pStyle w:val="TableParagraph"/>
              <w:spacing w:line="256" w:lineRule="exact"/>
              <w:ind w:left="289" w:right="289"/>
              <w:jc w:val="center"/>
              <w:rPr>
                <w:sz w:val="20"/>
                <w:szCs w:val="20"/>
              </w:rPr>
            </w:pPr>
            <w:r w:rsidRPr="00D6577A">
              <w:rPr>
                <w:b/>
                <w:sz w:val="20"/>
                <w:szCs w:val="20"/>
              </w:rPr>
              <w:t>56</w:t>
            </w:r>
          </w:p>
        </w:tc>
        <w:tc>
          <w:tcPr>
            <w:tcW w:w="918" w:type="dxa"/>
            <w:gridSpan w:val="2"/>
          </w:tcPr>
          <w:p w:rsidR="00D6577A" w:rsidRPr="00D6577A" w:rsidRDefault="00D6577A" w:rsidP="00D6577A">
            <w:pPr>
              <w:pStyle w:val="TableParagraph"/>
              <w:spacing w:line="256" w:lineRule="exact"/>
              <w:ind w:left="314" w:right="314" w:hanging="145"/>
              <w:jc w:val="center"/>
              <w:rPr>
                <w:sz w:val="20"/>
                <w:szCs w:val="20"/>
              </w:rPr>
            </w:pPr>
            <w:r w:rsidRPr="00D6577A">
              <w:rPr>
                <w:b/>
                <w:sz w:val="20"/>
                <w:szCs w:val="20"/>
              </w:rPr>
              <w:t>504</w:t>
            </w:r>
          </w:p>
        </w:tc>
      </w:tr>
    </w:tbl>
    <w:p w:rsidR="003A05AA" w:rsidRDefault="003A05AA" w:rsidP="007F650B">
      <w:pPr>
        <w:pStyle w:val="ab"/>
        <w:ind w:firstLine="567"/>
        <w:rPr>
          <w:sz w:val="20"/>
          <w:szCs w:val="20"/>
        </w:rPr>
      </w:pPr>
    </w:p>
    <w:p w:rsidR="007F650B" w:rsidRPr="007F650B" w:rsidRDefault="007F650B" w:rsidP="007F650B">
      <w:pPr>
        <w:pStyle w:val="ab"/>
        <w:ind w:firstLine="567"/>
        <w:jc w:val="center"/>
        <w:rPr>
          <w:b/>
        </w:rPr>
      </w:pPr>
      <w:r w:rsidRPr="007F650B">
        <w:rPr>
          <w:b/>
        </w:rPr>
        <w:t>3.8.</w:t>
      </w:r>
      <w:r w:rsidRPr="007F650B">
        <w:rPr>
          <w:b/>
        </w:rPr>
        <w:tab/>
        <w:t>Планирование образовательного процесса</w:t>
      </w:r>
    </w:p>
    <w:p w:rsidR="007F650B" w:rsidRPr="007F650B" w:rsidRDefault="007F650B" w:rsidP="007F650B">
      <w:pPr>
        <w:pStyle w:val="ab"/>
        <w:ind w:firstLine="567"/>
        <w:jc w:val="both"/>
      </w:pPr>
    </w:p>
    <w:p w:rsidR="007F650B" w:rsidRPr="007F650B" w:rsidRDefault="007F650B" w:rsidP="00794240">
      <w:pPr>
        <w:pStyle w:val="ab"/>
        <w:ind w:firstLine="567"/>
        <w:jc w:val="both"/>
      </w:pPr>
      <w:r w:rsidRPr="007F650B">
        <w:t>Планирование образовательного процесса составляет одну из основ правильной организации жизни детей в детском саду. Образовательную деятельность выстраивается так, чтобы она была целостной, осмысленной, интересной и понятной с точки зрения детского восприятия и в то же время сохраняла последовательность решения задач каждого направления развития. Объединяя в рамках одной темы разные виды детской</w:t>
      </w:r>
      <w:r>
        <w:t xml:space="preserve"> </w:t>
      </w:r>
      <w:r w:rsidRPr="007F650B">
        <w:t>деятельности, сохраняется возможность каждого из них решать специфические, только ему присущие обучающие и развивающие задачи, не разрушить логику их постепенного усложнения.</w:t>
      </w:r>
    </w:p>
    <w:p w:rsidR="007F650B" w:rsidRPr="007F650B" w:rsidRDefault="007F650B" w:rsidP="00794240">
      <w:pPr>
        <w:pStyle w:val="ab"/>
        <w:ind w:firstLine="567"/>
        <w:jc w:val="both"/>
      </w:pPr>
      <w:r w:rsidRPr="007F650B">
        <w:t>Комплексно-тематическое планирование предполагает выстраивание разных видов детской деятельности в определённой последовательности в рамках одной темы. При этом каждый из этих видов деятельности выполняет определённую функцию — в ходе одних возникает интерес к новому содержанию, другие позволяют обогатить имеющиеся представления, взглянуть на содержание с разных сторон,  третьи — воплотить полученные представления в самостоятельной деятельности (игре, продуктивных видах деятельности и т.д.). Такое планирование позволяет уйти от предметного принципа построения образовательного процесса, способствует более глубокому и целостному освоению детьми окружающего мира, обобщению и присвоению средств и способов деятельности.</w:t>
      </w:r>
    </w:p>
    <w:p w:rsidR="007F650B" w:rsidRPr="007F650B" w:rsidRDefault="007F650B" w:rsidP="00794240">
      <w:pPr>
        <w:pStyle w:val="ab"/>
        <w:ind w:firstLine="567"/>
        <w:jc w:val="both"/>
      </w:pPr>
      <w:r w:rsidRPr="007F650B">
        <w:t>Программа не предусматривает жёсткого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w:t>
      </w:r>
      <w:r>
        <w:t>ё</w:t>
      </w:r>
      <w:r w:rsidRPr="007F650B">
        <w:t xml:space="preserve"> деятельности и учитывать результаты как внутренней, так и внешней оценки качества реализации программы детского сада.</w:t>
      </w:r>
    </w:p>
    <w:p w:rsidR="007F650B" w:rsidRDefault="007F650B" w:rsidP="00794240">
      <w:pPr>
        <w:pStyle w:val="ab"/>
        <w:ind w:firstLine="567"/>
        <w:jc w:val="both"/>
      </w:pPr>
      <w:r w:rsidRPr="007F650B">
        <w:t>Комплексно-тематическое планирование образовательного процесса см. Основная образовательная программа дошкольного  образования «От рождения до школы», под ред. Н.Е. Вераксы, Т.С. Комаровой, М.А. Васильевой.- 3-е изд., испр. и доп.-М.: МОЗАИКА-СИНТЕЗ, 2015., с.259-272</w:t>
      </w:r>
      <w:r>
        <w:t>.</w:t>
      </w:r>
    </w:p>
    <w:p w:rsidR="007F650B" w:rsidRDefault="007F650B" w:rsidP="00794240">
      <w:pPr>
        <w:pStyle w:val="ab"/>
        <w:ind w:firstLine="567"/>
        <w:jc w:val="both"/>
        <w:rPr>
          <w:b/>
        </w:rPr>
      </w:pPr>
    </w:p>
    <w:p w:rsidR="004D5FA9" w:rsidRDefault="004D5FA9" w:rsidP="00794240">
      <w:pPr>
        <w:pStyle w:val="ab"/>
        <w:ind w:firstLine="567"/>
        <w:jc w:val="both"/>
        <w:rPr>
          <w:b/>
        </w:rPr>
      </w:pPr>
    </w:p>
    <w:p w:rsidR="004D5FA9" w:rsidRDefault="004D5FA9" w:rsidP="00794240">
      <w:pPr>
        <w:pStyle w:val="ab"/>
        <w:ind w:firstLine="567"/>
        <w:jc w:val="both"/>
        <w:rPr>
          <w:b/>
        </w:rPr>
      </w:pPr>
    </w:p>
    <w:p w:rsidR="004D5FA9" w:rsidRDefault="004D5FA9" w:rsidP="00794240">
      <w:pPr>
        <w:pStyle w:val="ab"/>
        <w:ind w:firstLine="567"/>
        <w:jc w:val="both"/>
        <w:rPr>
          <w:b/>
        </w:rPr>
      </w:pPr>
    </w:p>
    <w:p w:rsidR="007F650B" w:rsidRDefault="007F650B" w:rsidP="00794240">
      <w:pPr>
        <w:pStyle w:val="ab"/>
        <w:ind w:firstLine="567"/>
        <w:jc w:val="center"/>
        <w:rPr>
          <w:b/>
        </w:rPr>
      </w:pPr>
      <w:r w:rsidRPr="007F650B">
        <w:rPr>
          <w:b/>
        </w:rPr>
        <w:lastRenderedPageBreak/>
        <w:t>3.9.</w:t>
      </w:r>
      <w:r w:rsidRPr="007F650B">
        <w:rPr>
          <w:b/>
        </w:rPr>
        <w:tab/>
        <w:t>Система мониторинга и диагностика</w:t>
      </w:r>
    </w:p>
    <w:p w:rsidR="00794240" w:rsidRPr="007F650B" w:rsidRDefault="00794240" w:rsidP="00794240">
      <w:pPr>
        <w:pStyle w:val="ab"/>
        <w:ind w:firstLine="567"/>
        <w:jc w:val="center"/>
        <w:rPr>
          <w:b/>
        </w:rPr>
      </w:pPr>
    </w:p>
    <w:p w:rsidR="007F650B" w:rsidRDefault="007F650B" w:rsidP="00794240">
      <w:pPr>
        <w:pStyle w:val="ab"/>
        <w:ind w:firstLine="567"/>
        <w:jc w:val="both"/>
      </w:pPr>
      <w:r>
        <w:t>Оценивание качества образовательной деятельности, осуществляемой детским садом по Основной образовательной программе детского сада п. Каменники, представляет собой важную составную часть данной образовательной деятельности, направленную на ее усовершенствование. Система оценки образовательной деятельности направлена в первую очередь на оценивание качества условий образовательной деятельности:</w:t>
      </w:r>
    </w:p>
    <w:p w:rsidR="007F650B" w:rsidRDefault="007F650B" w:rsidP="00794240">
      <w:pPr>
        <w:pStyle w:val="ab"/>
        <w:ind w:firstLine="567"/>
        <w:jc w:val="both"/>
      </w:pPr>
      <w:r>
        <w:t>-</w:t>
      </w:r>
      <w:r>
        <w:tab/>
        <w:t>Психолого-педагогических</w:t>
      </w:r>
    </w:p>
    <w:p w:rsidR="007F650B" w:rsidRDefault="007F650B" w:rsidP="00794240">
      <w:pPr>
        <w:pStyle w:val="ab"/>
        <w:ind w:firstLine="567"/>
        <w:jc w:val="both"/>
      </w:pPr>
      <w:r>
        <w:t>-</w:t>
      </w:r>
      <w:r>
        <w:tab/>
        <w:t>Кадровых</w:t>
      </w:r>
    </w:p>
    <w:p w:rsidR="007F650B" w:rsidRDefault="007F650B" w:rsidP="00794240">
      <w:pPr>
        <w:pStyle w:val="ab"/>
        <w:ind w:firstLine="567"/>
        <w:jc w:val="both"/>
      </w:pPr>
      <w:r>
        <w:t>-</w:t>
      </w:r>
      <w:r>
        <w:tab/>
        <w:t>Материально- технических</w:t>
      </w:r>
    </w:p>
    <w:p w:rsidR="007F650B" w:rsidRDefault="007F650B" w:rsidP="00794240">
      <w:pPr>
        <w:pStyle w:val="ab"/>
        <w:ind w:firstLine="567"/>
        <w:jc w:val="both"/>
      </w:pPr>
      <w:r>
        <w:t>- Финансовых</w:t>
      </w:r>
    </w:p>
    <w:p w:rsidR="007F650B" w:rsidRDefault="007F650B" w:rsidP="00794240">
      <w:pPr>
        <w:pStyle w:val="ab"/>
        <w:ind w:firstLine="567"/>
        <w:jc w:val="both"/>
      </w:pPr>
      <w:r>
        <w:t xml:space="preserve"> -</w:t>
      </w:r>
      <w:r>
        <w:tab/>
        <w:t>Информационно - методических</w:t>
      </w:r>
    </w:p>
    <w:p w:rsidR="007F650B" w:rsidRDefault="007F650B" w:rsidP="00794240">
      <w:pPr>
        <w:pStyle w:val="ab"/>
        <w:ind w:firstLine="567"/>
        <w:jc w:val="both"/>
      </w:pPr>
      <w:r>
        <w:t>-Управление организацией</w:t>
      </w:r>
    </w:p>
    <w:p w:rsidR="007F650B" w:rsidRDefault="007F650B" w:rsidP="00794240">
      <w:pPr>
        <w:pStyle w:val="ab"/>
        <w:ind w:firstLine="567"/>
        <w:jc w:val="both"/>
      </w:pPr>
      <w: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F650B" w:rsidRDefault="007F650B" w:rsidP="00794240">
      <w:pPr>
        <w:pStyle w:val="ab"/>
        <w:ind w:firstLine="567"/>
        <w:jc w:val="both"/>
      </w:pPr>
      <w:r>
        <w:t>–</w:t>
      </w:r>
      <w:r>
        <w:tab/>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F650B" w:rsidRDefault="007F650B" w:rsidP="00794240">
      <w:pPr>
        <w:pStyle w:val="ab"/>
        <w:ind w:firstLine="567"/>
        <w:jc w:val="both"/>
      </w:pPr>
      <w:r>
        <w:t>–</w:t>
      </w:r>
      <w:r>
        <w:tab/>
        <w:t>детские портфолио, фиксирующие достижения ребенка в ходе образовательной деятельности.</w:t>
      </w:r>
    </w:p>
    <w:p w:rsidR="007F650B" w:rsidRDefault="007F650B" w:rsidP="00794240">
      <w:pPr>
        <w:pStyle w:val="ab"/>
        <w:ind w:firstLine="567"/>
        <w:jc w:val="both"/>
      </w:pPr>
      <w:r>
        <w:t xml:space="preserve">Освоение Программы не сопровождается проведением промежуточных аттестаций и итоговой аттестации воспитанников. Однако педагог в ходе своей работы должен выстраивать индивидуальную траекторию развития каждого ребёнка.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w:t>
      </w:r>
      <w:r w:rsidR="00CE6751">
        <w:t>ребёнка</w:t>
      </w:r>
      <w:r>
        <w:t xml:space="preserve">. Информация фиксируется посредством прямого наблюдения за поведением </w:t>
      </w:r>
      <w:r w:rsidR="00CE6751">
        <w:t>ребёнка</w:t>
      </w:r>
      <w:r>
        <w:t xml:space="preserve">. Результаты наблюдения педагог получает в естественной среде: в игровых ситуациях, в ходе режимных моментов, на занятиях. Педагогическая диагностика педагога детского сада преимущественно направлена на изучение </w:t>
      </w:r>
      <w:r w:rsidR="00CE6751">
        <w:t>ребёнка</w:t>
      </w:r>
      <w: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w:t>
      </w:r>
      <w:r w:rsidR="00CE6751">
        <w:t>ребёнка</w:t>
      </w:r>
      <w:r>
        <w:t xml:space="preserve">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w:t>
      </w:r>
      <w:r w:rsidR="00CE6751">
        <w:t xml:space="preserve">индивидуальности. В </w:t>
      </w:r>
      <w:r>
        <w:t xml:space="preserve"> качестве дополнительных методов используются анализ продуктов детской деятельности, простые тесты, специальные диагностические ситуации.</w:t>
      </w:r>
    </w:p>
    <w:p w:rsidR="007F650B" w:rsidRDefault="007F650B" w:rsidP="00794240">
      <w:pPr>
        <w:pStyle w:val="ab"/>
        <w:ind w:firstLine="567"/>
        <w:jc w:val="both"/>
      </w:pPr>
      <w:r>
        <w:t xml:space="preserve">Педагогическая диагностика достижений </w:t>
      </w:r>
      <w:r w:rsidR="00CE6751">
        <w:t>ребёнка</w:t>
      </w:r>
      <w:r>
        <w:t xml:space="preserve"> направлена на изучение:</w:t>
      </w:r>
    </w:p>
    <w:p w:rsidR="007F650B" w:rsidRDefault="007F650B" w:rsidP="00794240">
      <w:pPr>
        <w:pStyle w:val="ab"/>
        <w:ind w:firstLine="567"/>
        <w:jc w:val="both"/>
      </w:pPr>
      <w:r>
        <w:t xml:space="preserve">-деятельностных умений </w:t>
      </w:r>
      <w:r w:rsidR="00CE6751">
        <w:t>ребёнка</w:t>
      </w:r>
      <w:r>
        <w:t>;</w:t>
      </w:r>
    </w:p>
    <w:p w:rsidR="007F650B" w:rsidRDefault="007F650B" w:rsidP="00794240">
      <w:pPr>
        <w:pStyle w:val="ab"/>
        <w:ind w:firstLine="567"/>
        <w:jc w:val="both"/>
      </w:pPr>
      <w:r>
        <w:t xml:space="preserve">-интересов, предпочтений, склонностей </w:t>
      </w:r>
      <w:r w:rsidR="00CE6751">
        <w:t>ребёнка</w:t>
      </w:r>
      <w:r>
        <w:t>;</w:t>
      </w:r>
    </w:p>
    <w:p w:rsidR="007F650B" w:rsidRDefault="007F650B" w:rsidP="00794240">
      <w:pPr>
        <w:pStyle w:val="ab"/>
        <w:ind w:firstLine="567"/>
        <w:jc w:val="both"/>
      </w:pPr>
      <w:r>
        <w:t xml:space="preserve">-личностных особенностей </w:t>
      </w:r>
      <w:r w:rsidR="00CE6751">
        <w:t>ребёнка</w:t>
      </w:r>
      <w:r>
        <w:t>;</w:t>
      </w:r>
    </w:p>
    <w:p w:rsidR="007F650B" w:rsidRDefault="007F650B" w:rsidP="00794240">
      <w:pPr>
        <w:pStyle w:val="ab"/>
        <w:ind w:firstLine="567"/>
        <w:jc w:val="both"/>
      </w:pPr>
      <w:r>
        <w:t xml:space="preserve">-поведенческих проявлений </w:t>
      </w:r>
      <w:r w:rsidR="00CE6751">
        <w:t>ребёнка</w:t>
      </w:r>
      <w:r>
        <w:t>;</w:t>
      </w:r>
    </w:p>
    <w:p w:rsidR="007F650B" w:rsidRDefault="007F650B" w:rsidP="00794240">
      <w:pPr>
        <w:pStyle w:val="ab"/>
        <w:ind w:firstLine="567"/>
        <w:jc w:val="both"/>
      </w:pPr>
      <w:r>
        <w:t xml:space="preserve">-особенностей взаимодействия </w:t>
      </w:r>
      <w:r w:rsidR="00CE6751">
        <w:t>ребёнка</w:t>
      </w:r>
      <w:r>
        <w:t xml:space="preserve"> со сверстниками;</w:t>
      </w:r>
    </w:p>
    <w:p w:rsidR="007F650B" w:rsidRDefault="007F650B" w:rsidP="00794240">
      <w:pPr>
        <w:pStyle w:val="ab"/>
        <w:ind w:firstLine="567"/>
        <w:jc w:val="both"/>
      </w:pPr>
      <w:r>
        <w:t xml:space="preserve">-особенностей взаимодействия </w:t>
      </w:r>
      <w:r w:rsidR="00CE6751">
        <w:t>ребёнка</w:t>
      </w:r>
      <w:r>
        <w:t xml:space="preserve"> со взрослыми.</w:t>
      </w:r>
    </w:p>
    <w:p w:rsidR="00CE6751" w:rsidRDefault="007F650B" w:rsidP="00794240">
      <w:pPr>
        <w:pStyle w:val="ab"/>
        <w:ind w:firstLine="567"/>
        <w:jc w:val="both"/>
      </w:pPr>
      <w:r>
        <w:lastRenderedPageBreak/>
        <w:t xml:space="preserve">Педагогическая диагностика проводится в период проведения образовательной деятельности. Педагогами детского сад п. </w:t>
      </w:r>
      <w:r w:rsidR="00CE6751">
        <w:t xml:space="preserve">Каменники </w:t>
      </w:r>
      <w:r>
        <w:t xml:space="preserve">проводится оценка индивидуального развития воспитанников, с целью оценки эффективности педагогических действий и дальнейшего планирования. Педагогическая диагностика проводится в ходе наблюдений за детьми в спонтанной и специально организованной деятельности </w:t>
      </w:r>
      <w:r w:rsidR="00CE6751">
        <w:t>.</w:t>
      </w:r>
    </w:p>
    <w:p w:rsidR="00CE6751" w:rsidRDefault="00CE6751" w:rsidP="00794240">
      <w:pPr>
        <w:pStyle w:val="ab"/>
        <w:ind w:firstLine="567"/>
        <w:jc w:val="both"/>
        <w:rPr>
          <w:i/>
        </w:rPr>
      </w:pPr>
    </w:p>
    <w:p w:rsidR="00CE6751" w:rsidRPr="00CE6751" w:rsidRDefault="00CE6751" w:rsidP="00794240">
      <w:pPr>
        <w:pStyle w:val="ab"/>
        <w:ind w:firstLine="567"/>
        <w:jc w:val="center"/>
        <w:rPr>
          <w:b/>
        </w:rPr>
      </w:pPr>
      <w:r w:rsidRPr="00CE6751">
        <w:rPr>
          <w:b/>
        </w:rPr>
        <w:t>3.10</w:t>
      </w:r>
      <w:r>
        <w:rPr>
          <w:b/>
        </w:rPr>
        <w:t>.</w:t>
      </w:r>
      <w:r w:rsidRPr="00CE6751">
        <w:rPr>
          <w:b/>
        </w:rPr>
        <w:t xml:space="preserve"> Двигательный</w:t>
      </w:r>
      <w:r w:rsidRPr="00CE6751">
        <w:rPr>
          <w:b/>
          <w:spacing w:val="-4"/>
        </w:rPr>
        <w:t xml:space="preserve"> </w:t>
      </w:r>
      <w:r w:rsidRPr="00CE6751">
        <w:rPr>
          <w:b/>
        </w:rPr>
        <w:t>режим</w:t>
      </w:r>
    </w:p>
    <w:p w:rsidR="00CE6751" w:rsidRPr="00CE6751" w:rsidRDefault="00CE6751" w:rsidP="00794240">
      <w:pPr>
        <w:pStyle w:val="a3"/>
        <w:spacing w:before="1"/>
        <w:jc w:val="both"/>
        <w:rPr>
          <w:i/>
          <w:sz w:val="20"/>
          <w:lang w:val="ru-RU"/>
        </w:rPr>
      </w:pPr>
    </w:p>
    <w:p w:rsidR="00CE6751" w:rsidRPr="003F4EB8" w:rsidRDefault="00CE6751" w:rsidP="00794240">
      <w:pPr>
        <w:pStyle w:val="a3"/>
        <w:spacing w:before="90"/>
        <w:ind w:left="1368" w:hanging="801"/>
        <w:jc w:val="both"/>
        <w:rPr>
          <w:lang w:val="ru-RU" w:eastAsia="ar-SA" w:bidi="ar-SA"/>
        </w:rPr>
      </w:pPr>
      <w:r w:rsidRPr="003F4EB8">
        <w:rPr>
          <w:lang w:val="ru-RU" w:eastAsia="ar-SA" w:bidi="ar-SA"/>
        </w:rPr>
        <w:t>Для обеспечения двигательного режима в детском саду созданы следующие условия:</w:t>
      </w:r>
    </w:p>
    <w:p w:rsidR="00CE6751" w:rsidRPr="003F4EB8" w:rsidRDefault="00CE6751" w:rsidP="00794240">
      <w:pPr>
        <w:pStyle w:val="a9"/>
        <w:widowControl w:val="0"/>
        <w:numPr>
          <w:ilvl w:val="0"/>
          <w:numId w:val="34"/>
        </w:numPr>
        <w:tabs>
          <w:tab w:val="left" w:pos="1568"/>
        </w:tabs>
        <w:suppressAutoHyphens w:val="0"/>
        <w:autoSpaceDE w:val="0"/>
        <w:autoSpaceDN w:val="0"/>
        <w:ind w:left="709" w:right="111" w:hanging="142"/>
        <w:contextualSpacing w:val="0"/>
        <w:jc w:val="both"/>
      </w:pPr>
      <w:r w:rsidRPr="003F4EB8">
        <w:t>в группах и на участках достаточно свободного пространства для</w:t>
      </w:r>
      <w:r>
        <w:t xml:space="preserve"> </w:t>
      </w:r>
      <w:r w:rsidRPr="003F4EB8">
        <w:t>движения детей,</w:t>
      </w:r>
    </w:p>
    <w:p w:rsidR="00CE6751" w:rsidRPr="003F4EB8" w:rsidRDefault="00CE6751" w:rsidP="00794240">
      <w:pPr>
        <w:pStyle w:val="a9"/>
        <w:widowControl w:val="0"/>
        <w:numPr>
          <w:ilvl w:val="0"/>
          <w:numId w:val="34"/>
        </w:numPr>
        <w:tabs>
          <w:tab w:val="left" w:pos="1568"/>
        </w:tabs>
        <w:suppressAutoHyphens w:val="0"/>
        <w:autoSpaceDE w:val="0"/>
        <w:autoSpaceDN w:val="0"/>
        <w:ind w:left="709" w:hanging="142"/>
        <w:contextualSpacing w:val="0"/>
        <w:jc w:val="both"/>
      </w:pPr>
      <w:r w:rsidRPr="003F4EB8">
        <w:t>подобраны игрушки и пособия, побуждающие ребёнка к</w:t>
      </w:r>
      <w:r w:rsidRPr="00CE6751">
        <w:t xml:space="preserve"> </w:t>
      </w:r>
      <w:r w:rsidRPr="003F4EB8">
        <w:t>движениям</w:t>
      </w:r>
      <w:r>
        <w:t>,</w:t>
      </w:r>
    </w:p>
    <w:p w:rsidR="00CE6751" w:rsidRPr="003F4EB8" w:rsidRDefault="00CE6751" w:rsidP="00794240">
      <w:pPr>
        <w:pStyle w:val="a9"/>
        <w:widowControl w:val="0"/>
        <w:numPr>
          <w:ilvl w:val="0"/>
          <w:numId w:val="34"/>
        </w:numPr>
        <w:tabs>
          <w:tab w:val="left" w:pos="1568"/>
        </w:tabs>
        <w:suppressAutoHyphens w:val="0"/>
        <w:autoSpaceDE w:val="0"/>
        <w:autoSpaceDN w:val="0"/>
        <w:ind w:left="709" w:hanging="142"/>
        <w:contextualSpacing w:val="0"/>
        <w:jc w:val="both"/>
      </w:pPr>
      <w:r w:rsidRPr="003F4EB8">
        <w:t>педагоги следят, чтобы одежда детей не стесняла</w:t>
      </w:r>
      <w:r w:rsidRPr="00CE6751">
        <w:t xml:space="preserve"> </w:t>
      </w:r>
      <w:r w:rsidRPr="003F4EB8">
        <w:t>движений</w:t>
      </w:r>
      <w:r>
        <w:t>,</w:t>
      </w:r>
    </w:p>
    <w:p w:rsidR="00CE6751" w:rsidRPr="003F4EB8" w:rsidRDefault="00CE6751" w:rsidP="00794240">
      <w:pPr>
        <w:pStyle w:val="a9"/>
        <w:widowControl w:val="0"/>
        <w:numPr>
          <w:ilvl w:val="0"/>
          <w:numId w:val="34"/>
        </w:numPr>
        <w:tabs>
          <w:tab w:val="left" w:pos="1568"/>
        </w:tabs>
        <w:suppressAutoHyphens w:val="0"/>
        <w:autoSpaceDE w:val="0"/>
        <w:autoSpaceDN w:val="0"/>
        <w:ind w:left="709" w:hanging="142"/>
        <w:contextualSpacing w:val="0"/>
        <w:jc w:val="both"/>
      </w:pPr>
      <w:r w:rsidRPr="003F4EB8">
        <w:t>создаются условия для преобладания положительных эмоций во всех видах двигательной</w:t>
      </w:r>
      <w:r w:rsidRPr="00CE6751">
        <w:t xml:space="preserve"> </w:t>
      </w:r>
      <w:r w:rsidRPr="003F4EB8">
        <w:t>деятельности</w:t>
      </w:r>
      <w:r>
        <w:t>.</w:t>
      </w:r>
    </w:p>
    <w:p w:rsidR="00CE6751" w:rsidRDefault="00CE6751" w:rsidP="00CE6751">
      <w:pPr>
        <w:pStyle w:val="ab"/>
        <w:ind w:firstLine="567"/>
        <w:jc w:val="right"/>
        <w:rPr>
          <w:b/>
          <w:i/>
        </w:rPr>
      </w:pPr>
      <w:r w:rsidRPr="00CE6751">
        <w:rPr>
          <w:b/>
          <w:i/>
        </w:rPr>
        <w:t>Таблица</w:t>
      </w:r>
      <w:r>
        <w:rPr>
          <w:b/>
          <w:i/>
        </w:rPr>
        <w:t xml:space="preserve"> 3</w:t>
      </w:r>
      <w:r w:rsidR="00794240">
        <w:rPr>
          <w:b/>
          <w:i/>
        </w:rPr>
        <w:t>2</w:t>
      </w:r>
    </w:p>
    <w:tbl>
      <w:tblPr>
        <w:tblStyle w:val="TableNormal"/>
        <w:tblW w:w="1431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1"/>
        <w:gridCol w:w="2489"/>
        <w:gridCol w:w="2260"/>
        <w:gridCol w:w="2551"/>
        <w:gridCol w:w="2410"/>
        <w:gridCol w:w="2126"/>
      </w:tblGrid>
      <w:tr w:rsidR="00F51BAF" w:rsidTr="00F51BAF">
        <w:trPr>
          <w:trHeight w:val="551"/>
        </w:trPr>
        <w:tc>
          <w:tcPr>
            <w:tcW w:w="2481" w:type="dxa"/>
          </w:tcPr>
          <w:p w:rsidR="00F51BAF" w:rsidRPr="00F51BAF" w:rsidRDefault="00F51BAF" w:rsidP="00F51BAF">
            <w:pPr>
              <w:pStyle w:val="TableParagraph"/>
              <w:spacing w:line="268" w:lineRule="exact"/>
              <w:ind w:left="429"/>
              <w:rPr>
                <w:b/>
                <w:sz w:val="20"/>
                <w:szCs w:val="20"/>
              </w:rPr>
            </w:pPr>
            <w:r w:rsidRPr="00F51BAF">
              <w:rPr>
                <w:b/>
                <w:sz w:val="20"/>
                <w:szCs w:val="20"/>
              </w:rPr>
              <w:t>Режимные моменты</w:t>
            </w:r>
          </w:p>
        </w:tc>
        <w:tc>
          <w:tcPr>
            <w:tcW w:w="2489" w:type="dxa"/>
          </w:tcPr>
          <w:p w:rsidR="00F51BAF" w:rsidRPr="00F51BAF" w:rsidRDefault="00F51BAF" w:rsidP="00F51BAF">
            <w:pPr>
              <w:pStyle w:val="TableParagraph"/>
              <w:spacing w:before="128"/>
              <w:ind w:left="429" w:hanging="429"/>
              <w:jc w:val="center"/>
              <w:rPr>
                <w:b/>
                <w:sz w:val="20"/>
                <w:szCs w:val="20"/>
              </w:rPr>
            </w:pPr>
            <w:r>
              <w:rPr>
                <w:b/>
                <w:sz w:val="20"/>
                <w:szCs w:val="20"/>
                <w:lang w:val="ru-RU"/>
              </w:rPr>
              <w:t>Группа раннего возраста</w:t>
            </w:r>
          </w:p>
        </w:tc>
        <w:tc>
          <w:tcPr>
            <w:tcW w:w="2260" w:type="dxa"/>
          </w:tcPr>
          <w:p w:rsidR="00F51BAF" w:rsidRPr="00F51BAF" w:rsidRDefault="00F51BAF" w:rsidP="00F51BAF">
            <w:pPr>
              <w:pStyle w:val="TableParagraph"/>
              <w:spacing w:line="268" w:lineRule="exact"/>
              <w:ind w:left="130" w:right="135"/>
              <w:jc w:val="center"/>
              <w:rPr>
                <w:b/>
                <w:sz w:val="20"/>
                <w:szCs w:val="20"/>
              </w:rPr>
            </w:pPr>
            <w:r w:rsidRPr="00F51BAF">
              <w:rPr>
                <w:b/>
                <w:sz w:val="20"/>
                <w:szCs w:val="20"/>
              </w:rPr>
              <w:t>2 младшая</w:t>
            </w:r>
          </w:p>
          <w:p w:rsidR="00F51BAF" w:rsidRPr="00F51BAF" w:rsidRDefault="00F51BAF" w:rsidP="00F51BAF">
            <w:pPr>
              <w:pStyle w:val="TableParagraph"/>
              <w:spacing w:line="264" w:lineRule="exact"/>
              <w:ind w:left="130" w:right="135"/>
              <w:jc w:val="center"/>
              <w:rPr>
                <w:b/>
                <w:sz w:val="20"/>
                <w:szCs w:val="20"/>
              </w:rPr>
            </w:pPr>
            <w:r w:rsidRPr="00F51BAF">
              <w:rPr>
                <w:b/>
                <w:sz w:val="20"/>
                <w:szCs w:val="20"/>
              </w:rPr>
              <w:t>группа</w:t>
            </w:r>
          </w:p>
        </w:tc>
        <w:tc>
          <w:tcPr>
            <w:tcW w:w="2551" w:type="dxa"/>
          </w:tcPr>
          <w:p w:rsidR="00F51BAF" w:rsidRPr="00F51BAF" w:rsidRDefault="00F51BAF" w:rsidP="00F51BAF">
            <w:pPr>
              <w:pStyle w:val="TableParagraph"/>
              <w:tabs>
                <w:tab w:val="left" w:pos="1627"/>
              </w:tabs>
              <w:spacing w:before="128"/>
              <w:ind w:left="429"/>
              <w:rPr>
                <w:b/>
                <w:sz w:val="20"/>
                <w:szCs w:val="20"/>
              </w:rPr>
            </w:pPr>
            <w:r w:rsidRPr="00F51BAF">
              <w:rPr>
                <w:b/>
                <w:sz w:val="20"/>
                <w:szCs w:val="20"/>
              </w:rPr>
              <w:t>Средняя</w:t>
            </w:r>
            <w:r w:rsidRPr="00F51BAF">
              <w:rPr>
                <w:b/>
                <w:sz w:val="20"/>
                <w:szCs w:val="20"/>
              </w:rPr>
              <w:tab/>
              <w:t>группа</w:t>
            </w:r>
          </w:p>
        </w:tc>
        <w:tc>
          <w:tcPr>
            <w:tcW w:w="2410" w:type="dxa"/>
          </w:tcPr>
          <w:p w:rsidR="00F51BAF" w:rsidRPr="00F51BAF" w:rsidRDefault="00F51BAF" w:rsidP="00F51BAF">
            <w:pPr>
              <w:pStyle w:val="TableParagraph"/>
              <w:spacing w:before="128"/>
              <w:ind w:left="140"/>
              <w:jc w:val="center"/>
              <w:rPr>
                <w:b/>
                <w:sz w:val="20"/>
                <w:szCs w:val="20"/>
              </w:rPr>
            </w:pPr>
            <w:r w:rsidRPr="00F51BAF">
              <w:rPr>
                <w:b/>
                <w:sz w:val="20"/>
                <w:szCs w:val="20"/>
              </w:rPr>
              <w:t>Старшая</w:t>
            </w:r>
            <w:r w:rsidRPr="00F51BAF">
              <w:rPr>
                <w:b/>
                <w:spacing w:val="55"/>
                <w:sz w:val="20"/>
                <w:szCs w:val="20"/>
              </w:rPr>
              <w:t xml:space="preserve"> </w:t>
            </w:r>
            <w:r w:rsidRPr="00F51BAF">
              <w:rPr>
                <w:b/>
                <w:sz w:val="20"/>
                <w:szCs w:val="20"/>
              </w:rPr>
              <w:t>группа</w:t>
            </w:r>
          </w:p>
        </w:tc>
        <w:tc>
          <w:tcPr>
            <w:tcW w:w="2126" w:type="dxa"/>
          </w:tcPr>
          <w:p w:rsidR="00F51BAF" w:rsidRPr="00F51BAF" w:rsidRDefault="00F51BAF" w:rsidP="00F51BAF">
            <w:pPr>
              <w:pStyle w:val="TableParagraph"/>
              <w:spacing w:line="268" w:lineRule="exact"/>
              <w:ind w:left="183" w:right="80" w:hanging="43"/>
              <w:jc w:val="center"/>
              <w:rPr>
                <w:b/>
                <w:sz w:val="20"/>
                <w:szCs w:val="20"/>
              </w:rPr>
            </w:pPr>
            <w:r w:rsidRPr="00F51BAF">
              <w:rPr>
                <w:b/>
                <w:sz w:val="20"/>
                <w:szCs w:val="20"/>
              </w:rPr>
              <w:t>Подготовительная к</w:t>
            </w:r>
          </w:p>
          <w:p w:rsidR="00F51BAF" w:rsidRPr="00F51BAF" w:rsidRDefault="00F51BAF" w:rsidP="00F51BAF">
            <w:pPr>
              <w:pStyle w:val="TableParagraph"/>
              <w:spacing w:line="264" w:lineRule="exact"/>
              <w:ind w:left="183" w:right="81" w:hanging="43"/>
              <w:jc w:val="center"/>
              <w:rPr>
                <w:b/>
                <w:sz w:val="20"/>
                <w:szCs w:val="20"/>
              </w:rPr>
            </w:pPr>
            <w:r w:rsidRPr="00F51BAF">
              <w:rPr>
                <w:b/>
                <w:sz w:val="20"/>
                <w:szCs w:val="20"/>
              </w:rPr>
              <w:t>школе группа</w:t>
            </w:r>
          </w:p>
        </w:tc>
      </w:tr>
      <w:tr w:rsidR="00F51BAF" w:rsidTr="00F51BAF">
        <w:trPr>
          <w:trHeight w:val="827"/>
        </w:trPr>
        <w:tc>
          <w:tcPr>
            <w:tcW w:w="2481" w:type="dxa"/>
          </w:tcPr>
          <w:p w:rsidR="00F51BAF" w:rsidRPr="00F51BAF" w:rsidRDefault="00F51BAF" w:rsidP="009C7941">
            <w:pPr>
              <w:pStyle w:val="TableParagraph"/>
              <w:ind w:left="139" w:right="205"/>
              <w:jc w:val="center"/>
              <w:rPr>
                <w:sz w:val="20"/>
                <w:szCs w:val="20"/>
                <w:lang w:val="ru-RU"/>
              </w:rPr>
            </w:pPr>
            <w:r w:rsidRPr="00F51BAF">
              <w:rPr>
                <w:sz w:val="20"/>
                <w:szCs w:val="20"/>
                <w:lang w:val="ru-RU"/>
              </w:rPr>
              <w:t>Прием детей, самостоятельная</w:t>
            </w:r>
          </w:p>
          <w:p w:rsidR="00F51BAF" w:rsidRPr="00F51BAF" w:rsidRDefault="00F51BAF" w:rsidP="009C7941">
            <w:pPr>
              <w:pStyle w:val="TableParagraph"/>
              <w:spacing w:line="264" w:lineRule="exact"/>
              <w:ind w:left="139" w:right="205"/>
              <w:jc w:val="center"/>
              <w:rPr>
                <w:sz w:val="20"/>
                <w:szCs w:val="20"/>
                <w:lang w:val="ru-RU"/>
              </w:rPr>
            </w:pPr>
            <w:r w:rsidRPr="00F51BAF">
              <w:rPr>
                <w:sz w:val="20"/>
                <w:szCs w:val="20"/>
                <w:lang w:val="ru-RU"/>
              </w:rPr>
              <w:t>двигательная деятельность</w:t>
            </w:r>
          </w:p>
        </w:tc>
        <w:tc>
          <w:tcPr>
            <w:tcW w:w="2489" w:type="dxa"/>
          </w:tcPr>
          <w:p w:rsidR="009C7941" w:rsidRDefault="00F51BAF" w:rsidP="009C7941">
            <w:pPr>
              <w:pStyle w:val="TableParagraph"/>
              <w:ind w:left="211" w:right="285"/>
              <w:jc w:val="center"/>
              <w:rPr>
                <w:sz w:val="20"/>
                <w:szCs w:val="20"/>
              </w:rPr>
            </w:pPr>
            <w:r w:rsidRPr="00F51BAF">
              <w:rPr>
                <w:sz w:val="20"/>
                <w:szCs w:val="20"/>
              </w:rPr>
              <w:t>Ежедневно</w:t>
            </w:r>
          </w:p>
          <w:p w:rsidR="00F51BAF" w:rsidRPr="00F51BAF" w:rsidRDefault="00F51BAF" w:rsidP="009C7941">
            <w:pPr>
              <w:pStyle w:val="TableParagraph"/>
              <w:ind w:left="211" w:right="285"/>
              <w:jc w:val="center"/>
              <w:rPr>
                <w:sz w:val="20"/>
                <w:szCs w:val="20"/>
              </w:rPr>
            </w:pPr>
            <w:r w:rsidRPr="00F51BAF">
              <w:rPr>
                <w:sz w:val="20"/>
                <w:szCs w:val="20"/>
              </w:rPr>
              <w:t>20 — 30 мин</w:t>
            </w:r>
          </w:p>
        </w:tc>
        <w:tc>
          <w:tcPr>
            <w:tcW w:w="2260" w:type="dxa"/>
          </w:tcPr>
          <w:p w:rsidR="009C7941" w:rsidRDefault="00F51BAF" w:rsidP="009C7941">
            <w:pPr>
              <w:pStyle w:val="TableParagraph"/>
              <w:tabs>
                <w:tab w:val="left" w:pos="429"/>
              </w:tabs>
              <w:ind w:left="429" w:right="135"/>
              <w:rPr>
                <w:sz w:val="20"/>
                <w:szCs w:val="20"/>
              </w:rPr>
            </w:pPr>
            <w:r w:rsidRPr="00F51BAF">
              <w:rPr>
                <w:sz w:val="20"/>
                <w:szCs w:val="20"/>
              </w:rPr>
              <w:t>Ежедневно</w:t>
            </w:r>
          </w:p>
          <w:p w:rsidR="00F51BAF" w:rsidRPr="00F51BAF" w:rsidRDefault="00F51BAF" w:rsidP="009C7941">
            <w:pPr>
              <w:pStyle w:val="TableParagraph"/>
              <w:tabs>
                <w:tab w:val="left" w:pos="429"/>
              </w:tabs>
              <w:ind w:left="429" w:right="135"/>
              <w:rPr>
                <w:sz w:val="20"/>
                <w:szCs w:val="20"/>
              </w:rPr>
            </w:pPr>
            <w:r w:rsidRPr="00F51BAF">
              <w:rPr>
                <w:sz w:val="20"/>
                <w:szCs w:val="20"/>
              </w:rPr>
              <w:t xml:space="preserve"> 30 —40 мин</w:t>
            </w:r>
          </w:p>
        </w:tc>
        <w:tc>
          <w:tcPr>
            <w:tcW w:w="2551" w:type="dxa"/>
          </w:tcPr>
          <w:p w:rsidR="009C7941" w:rsidRDefault="00F51BAF" w:rsidP="009C7941">
            <w:pPr>
              <w:pStyle w:val="TableParagraph"/>
              <w:ind w:left="429" w:right="275"/>
              <w:rPr>
                <w:sz w:val="20"/>
                <w:szCs w:val="20"/>
              </w:rPr>
            </w:pPr>
            <w:r w:rsidRPr="00F51BAF">
              <w:rPr>
                <w:sz w:val="20"/>
                <w:szCs w:val="20"/>
              </w:rPr>
              <w:t xml:space="preserve">Ежедневно </w:t>
            </w:r>
          </w:p>
          <w:p w:rsidR="00F51BAF" w:rsidRPr="00F51BAF" w:rsidRDefault="00F51BAF" w:rsidP="009C7941">
            <w:pPr>
              <w:pStyle w:val="TableParagraph"/>
              <w:ind w:left="429" w:right="275"/>
              <w:rPr>
                <w:sz w:val="20"/>
                <w:szCs w:val="20"/>
              </w:rPr>
            </w:pPr>
            <w:r w:rsidRPr="00F51BAF">
              <w:rPr>
                <w:sz w:val="20"/>
                <w:szCs w:val="20"/>
              </w:rPr>
              <w:t>30 — 40</w:t>
            </w:r>
            <w:r w:rsidR="009C7941">
              <w:rPr>
                <w:sz w:val="20"/>
                <w:szCs w:val="20"/>
                <w:lang w:val="ru-RU"/>
              </w:rPr>
              <w:t xml:space="preserve"> </w:t>
            </w:r>
            <w:r w:rsidRPr="00F51BAF">
              <w:rPr>
                <w:sz w:val="20"/>
                <w:szCs w:val="20"/>
              </w:rPr>
              <w:t>мин</w:t>
            </w:r>
          </w:p>
        </w:tc>
        <w:tc>
          <w:tcPr>
            <w:tcW w:w="2410" w:type="dxa"/>
          </w:tcPr>
          <w:p w:rsidR="009C7941" w:rsidRDefault="00F51BAF" w:rsidP="00F51BAF">
            <w:pPr>
              <w:pStyle w:val="TableParagraph"/>
              <w:ind w:left="140" w:right="1037"/>
              <w:jc w:val="center"/>
              <w:rPr>
                <w:sz w:val="20"/>
                <w:szCs w:val="20"/>
              </w:rPr>
            </w:pPr>
            <w:r w:rsidRPr="00F51BAF">
              <w:rPr>
                <w:sz w:val="20"/>
                <w:szCs w:val="20"/>
              </w:rPr>
              <w:t xml:space="preserve">Ежедневно </w:t>
            </w:r>
          </w:p>
          <w:p w:rsidR="00F51BAF" w:rsidRPr="00F51BAF" w:rsidRDefault="00F51BAF" w:rsidP="00F51BAF">
            <w:pPr>
              <w:pStyle w:val="TableParagraph"/>
              <w:ind w:left="140" w:right="1037"/>
              <w:jc w:val="center"/>
              <w:rPr>
                <w:sz w:val="20"/>
                <w:szCs w:val="20"/>
              </w:rPr>
            </w:pPr>
            <w:r w:rsidRPr="00F51BAF">
              <w:rPr>
                <w:sz w:val="20"/>
                <w:szCs w:val="20"/>
              </w:rPr>
              <w:t>30 — 40 мин</w:t>
            </w:r>
          </w:p>
        </w:tc>
        <w:tc>
          <w:tcPr>
            <w:tcW w:w="2126" w:type="dxa"/>
          </w:tcPr>
          <w:p w:rsidR="00F51BAF" w:rsidRDefault="00F51BAF" w:rsidP="00F51BAF">
            <w:pPr>
              <w:pStyle w:val="TableParagraph"/>
              <w:ind w:left="183" w:right="138" w:hanging="43"/>
              <w:jc w:val="center"/>
              <w:rPr>
                <w:sz w:val="20"/>
                <w:szCs w:val="20"/>
              </w:rPr>
            </w:pPr>
            <w:r w:rsidRPr="00F51BAF">
              <w:rPr>
                <w:sz w:val="20"/>
                <w:szCs w:val="20"/>
              </w:rPr>
              <w:t xml:space="preserve">Ежедневно </w:t>
            </w:r>
          </w:p>
          <w:p w:rsidR="00F51BAF" w:rsidRPr="00F51BAF" w:rsidRDefault="00F51BAF" w:rsidP="00F51BAF">
            <w:pPr>
              <w:pStyle w:val="TableParagraph"/>
              <w:ind w:left="183" w:right="138" w:hanging="43"/>
              <w:jc w:val="center"/>
              <w:rPr>
                <w:sz w:val="20"/>
                <w:szCs w:val="20"/>
              </w:rPr>
            </w:pPr>
            <w:r w:rsidRPr="00F51BAF">
              <w:rPr>
                <w:sz w:val="20"/>
                <w:szCs w:val="20"/>
              </w:rPr>
              <w:t>30 — 40 мин</w:t>
            </w:r>
          </w:p>
        </w:tc>
      </w:tr>
      <w:tr w:rsidR="00F51BAF" w:rsidRPr="003F4EB8" w:rsidTr="009C7941">
        <w:trPr>
          <w:trHeight w:val="1183"/>
        </w:trPr>
        <w:tc>
          <w:tcPr>
            <w:tcW w:w="2481" w:type="dxa"/>
          </w:tcPr>
          <w:p w:rsidR="00F51BAF" w:rsidRPr="00F51BAF" w:rsidRDefault="00F51BAF" w:rsidP="00F51BAF">
            <w:pPr>
              <w:pStyle w:val="TableParagraph"/>
              <w:spacing w:line="268" w:lineRule="exact"/>
              <w:ind w:left="429"/>
              <w:rPr>
                <w:sz w:val="20"/>
                <w:szCs w:val="20"/>
              </w:rPr>
            </w:pPr>
            <w:r w:rsidRPr="00F51BAF">
              <w:rPr>
                <w:sz w:val="20"/>
                <w:szCs w:val="20"/>
              </w:rPr>
              <w:t>Утренняя гимнастика</w:t>
            </w:r>
          </w:p>
        </w:tc>
        <w:tc>
          <w:tcPr>
            <w:tcW w:w="2489" w:type="dxa"/>
          </w:tcPr>
          <w:p w:rsidR="009C7941" w:rsidRDefault="00F51BAF" w:rsidP="00F51BAF">
            <w:pPr>
              <w:pStyle w:val="TableParagraph"/>
              <w:ind w:left="69" w:right="143"/>
              <w:jc w:val="center"/>
              <w:rPr>
                <w:sz w:val="20"/>
                <w:szCs w:val="20"/>
                <w:lang w:val="ru-RU"/>
              </w:rPr>
            </w:pPr>
            <w:r w:rsidRPr="00F51BAF">
              <w:rPr>
                <w:sz w:val="20"/>
                <w:szCs w:val="20"/>
                <w:lang w:val="ru-RU"/>
              </w:rPr>
              <w:t xml:space="preserve">Ежедневно </w:t>
            </w:r>
          </w:p>
          <w:p w:rsidR="00F51BAF" w:rsidRPr="00F51BAF" w:rsidRDefault="00F51BAF" w:rsidP="00F51BAF">
            <w:pPr>
              <w:pStyle w:val="TableParagraph"/>
              <w:ind w:left="69" w:right="143"/>
              <w:jc w:val="center"/>
              <w:rPr>
                <w:sz w:val="20"/>
                <w:szCs w:val="20"/>
                <w:lang w:val="ru-RU"/>
              </w:rPr>
            </w:pPr>
            <w:r w:rsidRPr="00F51BAF">
              <w:rPr>
                <w:sz w:val="20"/>
                <w:szCs w:val="20"/>
                <w:lang w:val="ru-RU"/>
              </w:rPr>
              <w:t>4 -5</w:t>
            </w:r>
            <w:r>
              <w:rPr>
                <w:sz w:val="20"/>
                <w:szCs w:val="20"/>
                <w:lang w:val="ru-RU"/>
              </w:rPr>
              <w:t xml:space="preserve"> </w:t>
            </w:r>
            <w:r w:rsidRPr="00F51BAF">
              <w:rPr>
                <w:sz w:val="20"/>
                <w:szCs w:val="20"/>
                <w:lang w:val="ru-RU"/>
              </w:rPr>
              <w:t>мин</w:t>
            </w:r>
            <w:r>
              <w:rPr>
                <w:sz w:val="20"/>
                <w:szCs w:val="20"/>
                <w:lang w:val="ru-RU"/>
              </w:rPr>
              <w:t xml:space="preserve"> </w:t>
            </w:r>
            <w:r w:rsidRPr="00F51BAF">
              <w:rPr>
                <w:sz w:val="20"/>
                <w:szCs w:val="20"/>
                <w:lang w:val="ru-RU"/>
              </w:rPr>
              <w:t>из 3-4 общеразвивающих упражнений</w:t>
            </w:r>
          </w:p>
        </w:tc>
        <w:tc>
          <w:tcPr>
            <w:tcW w:w="2260" w:type="dxa"/>
          </w:tcPr>
          <w:p w:rsidR="00F51BAF" w:rsidRPr="00F51BAF" w:rsidRDefault="00F51BAF" w:rsidP="00F51BAF">
            <w:pPr>
              <w:pStyle w:val="TableParagraph"/>
              <w:spacing w:line="268" w:lineRule="exact"/>
              <w:ind w:left="429"/>
              <w:rPr>
                <w:sz w:val="20"/>
                <w:szCs w:val="20"/>
                <w:lang w:val="ru-RU"/>
              </w:rPr>
            </w:pPr>
            <w:r w:rsidRPr="00F51BAF">
              <w:rPr>
                <w:sz w:val="20"/>
                <w:szCs w:val="20"/>
                <w:lang w:val="ru-RU"/>
              </w:rPr>
              <w:t>Ежедневно</w:t>
            </w:r>
          </w:p>
          <w:p w:rsidR="00F51BAF" w:rsidRPr="00F51BAF" w:rsidRDefault="00F51BAF" w:rsidP="00F51BAF">
            <w:pPr>
              <w:pStyle w:val="TableParagraph"/>
              <w:tabs>
                <w:tab w:val="left" w:pos="429"/>
              </w:tabs>
              <w:spacing w:before="9" w:line="232" w:lineRule="auto"/>
              <w:ind w:left="429" w:right="277"/>
              <w:rPr>
                <w:sz w:val="20"/>
                <w:szCs w:val="20"/>
                <w:lang w:val="ru-RU"/>
              </w:rPr>
            </w:pPr>
            <w:r w:rsidRPr="00F51BAF">
              <w:rPr>
                <w:sz w:val="20"/>
                <w:szCs w:val="20"/>
                <w:lang w:val="ru-RU"/>
              </w:rPr>
              <w:t>2мин из</w:t>
            </w:r>
            <w:r w:rsidRPr="00F51BAF">
              <w:rPr>
                <w:spacing w:val="-1"/>
                <w:sz w:val="20"/>
                <w:szCs w:val="20"/>
                <w:lang w:val="ru-RU"/>
              </w:rPr>
              <w:t xml:space="preserve"> </w:t>
            </w:r>
            <w:r w:rsidRPr="00F51BAF">
              <w:rPr>
                <w:sz w:val="20"/>
                <w:szCs w:val="20"/>
                <w:lang w:val="ru-RU"/>
              </w:rPr>
              <w:t>5-6</w:t>
            </w:r>
          </w:p>
          <w:p w:rsidR="00F51BAF" w:rsidRPr="00F51BAF" w:rsidRDefault="00F51BAF" w:rsidP="00F51BAF">
            <w:pPr>
              <w:pStyle w:val="TableParagraph"/>
              <w:spacing w:before="2" w:line="270" w:lineRule="atLeast"/>
              <w:ind w:left="130" w:right="424"/>
              <w:jc w:val="center"/>
              <w:rPr>
                <w:sz w:val="20"/>
                <w:szCs w:val="20"/>
                <w:lang w:val="ru-RU"/>
              </w:rPr>
            </w:pPr>
            <w:r w:rsidRPr="00F51BAF">
              <w:rPr>
                <w:sz w:val="20"/>
                <w:szCs w:val="20"/>
                <w:lang w:val="ru-RU"/>
              </w:rPr>
              <w:t>общеразвивающих упражнений</w:t>
            </w:r>
          </w:p>
        </w:tc>
        <w:tc>
          <w:tcPr>
            <w:tcW w:w="2551" w:type="dxa"/>
          </w:tcPr>
          <w:p w:rsidR="00F51BAF" w:rsidRPr="00F51BAF" w:rsidRDefault="00F51BAF" w:rsidP="00F51BAF">
            <w:pPr>
              <w:pStyle w:val="TableParagraph"/>
              <w:spacing w:line="268" w:lineRule="exact"/>
              <w:ind w:left="138"/>
              <w:jc w:val="center"/>
              <w:rPr>
                <w:sz w:val="20"/>
                <w:szCs w:val="20"/>
                <w:lang w:val="ru-RU"/>
              </w:rPr>
            </w:pPr>
            <w:r w:rsidRPr="00F51BAF">
              <w:rPr>
                <w:sz w:val="20"/>
                <w:szCs w:val="20"/>
                <w:lang w:val="ru-RU"/>
              </w:rPr>
              <w:t>Ежедневно</w:t>
            </w:r>
          </w:p>
          <w:p w:rsidR="00F51BAF" w:rsidRPr="00F51BAF" w:rsidRDefault="00F51BAF" w:rsidP="00F51BAF">
            <w:pPr>
              <w:pStyle w:val="TableParagraph"/>
              <w:tabs>
                <w:tab w:val="left" w:pos="429"/>
              </w:tabs>
              <w:spacing w:before="9" w:line="232" w:lineRule="auto"/>
              <w:ind w:left="138" w:right="134"/>
              <w:jc w:val="center"/>
              <w:rPr>
                <w:sz w:val="20"/>
                <w:szCs w:val="20"/>
                <w:lang w:val="ru-RU"/>
              </w:rPr>
            </w:pPr>
            <w:r w:rsidRPr="00F51BAF">
              <w:rPr>
                <w:sz w:val="20"/>
                <w:szCs w:val="20"/>
                <w:lang w:val="ru-RU"/>
              </w:rPr>
              <w:t>3 мин из</w:t>
            </w:r>
            <w:r w:rsidRPr="00F51BAF">
              <w:rPr>
                <w:spacing w:val="-1"/>
                <w:sz w:val="20"/>
                <w:szCs w:val="20"/>
                <w:lang w:val="ru-RU"/>
              </w:rPr>
              <w:t xml:space="preserve"> </w:t>
            </w:r>
            <w:r w:rsidRPr="00F51BAF">
              <w:rPr>
                <w:sz w:val="20"/>
                <w:szCs w:val="20"/>
                <w:lang w:val="ru-RU"/>
              </w:rPr>
              <w:t>6-7</w:t>
            </w:r>
          </w:p>
          <w:p w:rsidR="00F51BAF" w:rsidRPr="00F51BAF" w:rsidRDefault="00F51BAF" w:rsidP="00F51BAF">
            <w:pPr>
              <w:pStyle w:val="TableParagraph"/>
              <w:spacing w:before="2" w:line="270" w:lineRule="atLeast"/>
              <w:ind w:left="138" w:right="134"/>
              <w:jc w:val="center"/>
              <w:rPr>
                <w:sz w:val="20"/>
                <w:szCs w:val="20"/>
                <w:lang w:val="ru-RU"/>
              </w:rPr>
            </w:pPr>
            <w:r w:rsidRPr="00F51BAF">
              <w:rPr>
                <w:sz w:val="20"/>
                <w:szCs w:val="20"/>
                <w:lang w:val="ru-RU"/>
              </w:rPr>
              <w:t>общеразвивающих упражнений</w:t>
            </w:r>
          </w:p>
        </w:tc>
        <w:tc>
          <w:tcPr>
            <w:tcW w:w="2410" w:type="dxa"/>
          </w:tcPr>
          <w:p w:rsidR="00F51BAF" w:rsidRPr="00F51BAF" w:rsidRDefault="00F51BAF" w:rsidP="00F51BAF">
            <w:pPr>
              <w:pStyle w:val="TableParagraph"/>
              <w:spacing w:line="268" w:lineRule="exact"/>
              <w:ind w:left="140"/>
              <w:jc w:val="center"/>
              <w:rPr>
                <w:sz w:val="20"/>
                <w:szCs w:val="20"/>
                <w:lang w:val="ru-RU"/>
              </w:rPr>
            </w:pPr>
            <w:r w:rsidRPr="00F51BAF">
              <w:rPr>
                <w:sz w:val="20"/>
                <w:szCs w:val="20"/>
                <w:lang w:val="ru-RU"/>
              </w:rPr>
              <w:t>Ежедневно</w:t>
            </w:r>
          </w:p>
          <w:p w:rsidR="00F51BAF" w:rsidRPr="00F51BAF" w:rsidRDefault="00F51BAF" w:rsidP="00F51BAF">
            <w:pPr>
              <w:pStyle w:val="TableParagraph"/>
              <w:ind w:left="140"/>
              <w:jc w:val="center"/>
              <w:rPr>
                <w:sz w:val="20"/>
                <w:szCs w:val="20"/>
                <w:lang w:val="ru-RU"/>
              </w:rPr>
            </w:pPr>
            <w:r w:rsidRPr="00F51BAF">
              <w:rPr>
                <w:sz w:val="20"/>
                <w:szCs w:val="20"/>
                <w:lang w:val="ru-RU"/>
              </w:rPr>
              <w:t>8-10 мин.из 6-8 общеразвивающих упражнений</w:t>
            </w:r>
          </w:p>
        </w:tc>
        <w:tc>
          <w:tcPr>
            <w:tcW w:w="2126" w:type="dxa"/>
          </w:tcPr>
          <w:p w:rsidR="00F51BAF" w:rsidRDefault="00F51BAF" w:rsidP="00F51BAF">
            <w:pPr>
              <w:pStyle w:val="TableParagraph"/>
              <w:tabs>
                <w:tab w:val="left" w:pos="140"/>
              </w:tabs>
              <w:ind w:left="183" w:right="138" w:hanging="43"/>
              <w:jc w:val="center"/>
              <w:rPr>
                <w:sz w:val="20"/>
                <w:szCs w:val="20"/>
                <w:lang w:val="ru-RU"/>
              </w:rPr>
            </w:pPr>
            <w:r w:rsidRPr="00F51BAF">
              <w:rPr>
                <w:sz w:val="20"/>
                <w:szCs w:val="20"/>
                <w:lang w:val="ru-RU"/>
              </w:rPr>
              <w:t>Ежедневно</w:t>
            </w:r>
          </w:p>
          <w:p w:rsidR="00F51BAF" w:rsidRPr="00F51BAF" w:rsidRDefault="00F51BAF" w:rsidP="00F51BAF">
            <w:pPr>
              <w:pStyle w:val="TableParagraph"/>
              <w:tabs>
                <w:tab w:val="left" w:pos="140"/>
              </w:tabs>
              <w:ind w:left="183" w:right="138" w:hanging="43"/>
              <w:jc w:val="center"/>
              <w:rPr>
                <w:sz w:val="20"/>
                <w:szCs w:val="20"/>
                <w:lang w:val="ru-RU"/>
              </w:rPr>
            </w:pPr>
            <w:r w:rsidRPr="00F51BAF">
              <w:rPr>
                <w:sz w:val="20"/>
                <w:szCs w:val="20"/>
                <w:lang w:val="ru-RU"/>
              </w:rPr>
              <w:t>10</w:t>
            </w:r>
            <w:r>
              <w:rPr>
                <w:sz w:val="20"/>
                <w:szCs w:val="20"/>
                <w:lang w:val="ru-RU"/>
              </w:rPr>
              <w:t xml:space="preserve"> </w:t>
            </w:r>
            <w:r w:rsidRPr="00F51BAF">
              <w:rPr>
                <w:sz w:val="20"/>
                <w:szCs w:val="20"/>
                <w:lang w:val="ru-RU"/>
              </w:rPr>
              <w:t>мин</w:t>
            </w:r>
            <w:r>
              <w:rPr>
                <w:sz w:val="20"/>
                <w:szCs w:val="20"/>
                <w:lang w:val="ru-RU"/>
              </w:rPr>
              <w:t xml:space="preserve"> </w:t>
            </w:r>
            <w:r w:rsidRPr="00F51BAF">
              <w:rPr>
                <w:sz w:val="20"/>
                <w:szCs w:val="20"/>
                <w:lang w:val="ru-RU"/>
              </w:rPr>
              <w:t>из 8-10 общеразвивающих упражнений</w:t>
            </w:r>
          </w:p>
        </w:tc>
      </w:tr>
      <w:tr w:rsidR="00F51BAF" w:rsidRPr="003F4EB8" w:rsidTr="00F51BAF">
        <w:trPr>
          <w:trHeight w:val="798"/>
        </w:trPr>
        <w:tc>
          <w:tcPr>
            <w:tcW w:w="2481" w:type="dxa"/>
          </w:tcPr>
          <w:p w:rsidR="00F51BAF" w:rsidRPr="00F51BAF" w:rsidRDefault="00F51BAF" w:rsidP="009C7941">
            <w:pPr>
              <w:pStyle w:val="TableParagraph"/>
              <w:ind w:left="139" w:right="63"/>
              <w:jc w:val="center"/>
              <w:rPr>
                <w:sz w:val="20"/>
                <w:szCs w:val="20"/>
              </w:rPr>
            </w:pPr>
            <w:r w:rsidRPr="00F51BAF">
              <w:rPr>
                <w:sz w:val="20"/>
                <w:szCs w:val="20"/>
              </w:rPr>
              <w:t>Физическая культура в зале</w:t>
            </w:r>
          </w:p>
        </w:tc>
        <w:tc>
          <w:tcPr>
            <w:tcW w:w="2489" w:type="dxa"/>
          </w:tcPr>
          <w:p w:rsidR="009C7941" w:rsidRDefault="00F51BAF" w:rsidP="009C7941">
            <w:pPr>
              <w:pStyle w:val="TableParagraph"/>
              <w:ind w:left="69" w:right="138"/>
              <w:jc w:val="center"/>
              <w:rPr>
                <w:sz w:val="20"/>
                <w:szCs w:val="20"/>
                <w:lang w:val="ru-RU"/>
              </w:rPr>
            </w:pPr>
            <w:r w:rsidRPr="00F51BAF">
              <w:rPr>
                <w:sz w:val="20"/>
                <w:szCs w:val="20"/>
                <w:lang w:val="ru-RU"/>
              </w:rPr>
              <w:t>2 раза в неделю</w:t>
            </w:r>
          </w:p>
          <w:p w:rsidR="009C7941" w:rsidRDefault="00F51BAF" w:rsidP="009C7941">
            <w:pPr>
              <w:pStyle w:val="TableParagraph"/>
              <w:ind w:left="69" w:right="138"/>
              <w:jc w:val="center"/>
              <w:rPr>
                <w:sz w:val="20"/>
                <w:szCs w:val="20"/>
                <w:lang w:val="ru-RU"/>
              </w:rPr>
            </w:pPr>
            <w:r w:rsidRPr="00F51BAF">
              <w:rPr>
                <w:sz w:val="20"/>
                <w:szCs w:val="20"/>
                <w:lang w:val="ru-RU"/>
              </w:rPr>
              <w:t>по 15 мин.</w:t>
            </w:r>
          </w:p>
          <w:p w:rsidR="00F51BAF" w:rsidRPr="00F51BAF" w:rsidRDefault="00F51BAF" w:rsidP="009C7941">
            <w:pPr>
              <w:pStyle w:val="TableParagraph"/>
              <w:ind w:right="138" w:firstLine="69"/>
              <w:jc w:val="center"/>
              <w:rPr>
                <w:sz w:val="20"/>
                <w:szCs w:val="20"/>
                <w:lang w:val="ru-RU"/>
              </w:rPr>
            </w:pPr>
            <w:r w:rsidRPr="00F51BAF">
              <w:rPr>
                <w:sz w:val="20"/>
                <w:szCs w:val="20"/>
                <w:lang w:val="ru-RU"/>
              </w:rPr>
              <w:t>по подгруппам</w:t>
            </w:r>
          </w:p>
        </w:tc>
        <w:tc>
          <w:tcPr>
            <w:tcW w:w="2260" w:type="dxa"/>
          </w:tcPr>
          <w:p w:rsidR="009C7941" w:rsidRDefault="00F51BAF" w:rsidP="00F51BAF">
            <w:pPr>
              <w:pStyle w:val="TableParagraph"/>
              <w:ind w:left="429" w:right="140"/>
              <w:rPr>
                <w:sz w:val="20"/>
                <w:szCs w:val="20"/>
                <w:lang w:val="ru-RU"/>
              </w:rPr>
            </w:pPr>
            <w:r w:rsidRPr="00F51BAF">
              <w:rPr>
                <w:sz w:val="20"/>
                <w:szCs w:val="20"/>
                <w:lang w:val="ru-RU"/>
              </w:rPr>
              <w:t xml:space="preserve">2 раза в неделю </w:t>
            </w:r>
          </w:p>
          <w:p w:rsidR="00F51BAF" w:rsidRPr="00F51BAF" w:rsidRDefault="00F51BAF" w:rsidP="009C7941">
            <w:pPr>
              <w:pStyle w:val="TableParagraph"/>
              <w:ind w:left="429" w:right="140"/>
              <w:jc w:val="center"/>
              <w:rPr>
                <w:sz w:val="20"/>
                <w:szCs w:val="20"/>
                <w:lang w:val="ru-RU"/>
              </w:rPr>
            </w:pPr>
            <w:r w:rsidRPr="00F51BAF">
              <w:rPr>
                <w:sz w:val="20"/>
                <w:szCs w:val="20"/>
                <w:lang w:val="ru-RU"/>
              </w:rPr>
              <w:t>по 15 мин.</w:t>
            </w:r>
          </w:p>
        </w:tc>
        <w:tc>
          <w:tcPr>
            <w:tcW w:w="2551" w:type="dxa"/>
          </w:tcPr>
          <w:p w:rsidR="009C7941" w:rsidRDefault="00F51BAF" w:rsidP="009C7941">
            <w:pPr>
              <w:pStyle w:val="TableParagraph"/>
              <w:ind w:left="138" w:right="134"/>
              <w:jc w:val="center"/>
              <w:rPr>
                <w:sz w:val="20"/>
                <w:szCs w:val="20"/>
                <w:lang w:val="ru-RU"/>
              </w:rPr>
            </w:pPr>
            <w:r w:rsidRPr="00F51BAF">
              <w:rPr>
                <w:sz w:val="20"/>
                <w:szCs w:val="20"/>
                <w:lang w:val="ru-RU"/>
              </w:rPr>
              <w:t>2 раза в неделю</w:t>
            </w:r>
          </w:p>
          <w:p w:rsidR="00F51BAF" w:rsidRPr="00F51BAF" w:rsidRDefault="00F51BAF" w:rsidP="009C7941">
            <w:pPr>
              <w:pStyle w:val="TableParagraph"/>
              <w:ind w:left="429" w:right="134"/>
              <w:jc w:val="center"/>
              <w:rPr>
                <w:sz w:val="20"/>
                <w:szCs w:val="20"/>
                <w:lang w:val="ru-RU"/>
              </w:rPr>
            </w:pPr>
            <w:r w:rsidRPr="00F51BAF">
              <w:rPr>
                <w:sz w:val="20"/>
                <w:szCs w:val="20"/>
                <w:lang w:val="ru-RU"/>
              </w:rPr>
              <w:t>по 20 мин</w:t>
            </w:r>
          </w:p>
        </w:tc>
        <w:tc>
          <w:tcPr>
            <w:tcW w:w="2410" w:type="dxa"/>
          </w:tcPr>
          <w:p w:rsidR="009C7941" w:rsidRDefault="00F51BAF" w:rsidP="00F51BAF">
            <w:pPr>
              <w:pStyle w:val="TableParagraph"/>
              <w:ind w:left="140" w:right="133"/>
              <w:jc w:val="center"/>
              <w:rPr>
                <w:sz w:val="20"/>
                <w:szCs w:val="20"/>
                <w:lang w:val="ru-RU"/>
              </w:rPr>
            </w:pPr>
            <w:r w:rsidRPr="00F51BAF">
              <w:rPr>
                <w:sz w:val="20"/>
                <w:szCs w:val="20"/>
                <w:lang w:val="ru-RU"/>
              </w:rPr>
              <w:t xml:space="preserve">2 раза в неделю </w:t>
            </w:r>
          </w:p>
          <w:p w:rsidR="00F51BAF" w:rsidRPr="00F51BAF" w:rsidRDefault="00F51BAF" w:rsidP="00F51BAF">
            <w:pPr>
              <w:pStyle w:val="TableParagraph"/>
              <w:ind w:left="140" w:right="133"/>
              <w:jc w:val="center"/>
              <w:rPr>
                <w:sz w:val="20"/>
                <w:szCs w:val="20"/>
                <w:lang w:val="ru-RU"/>
              </w:rPr>
            </w:pPr>
            <w:r w:rsidRPr="00F51BAF">
              <w:rPr>
                <w:sz w:val="20"/>
                <w:szCs w:val="20"/>
                <w:lang w:val="ru-RU"/>
              </w:rPr>
              <w:t>по 25 мин.</w:t>
            </w:r>
          </w:p>
        </w:tc>
        <w:tc>
          <w:tcPr>
            <w:tcW w:w="2126" w:type="dxa"/>
          </w:tcPr>
          <w:p w:rsidR="00F51BAF" w:rsidRDefault="00F51BAF" w:rsidP="009C7941">
            <w:pPr>
              <w:pStyle w:val="TableParagraph"/>
              <w:ind w:left="183" w:right="138" w:hanging="43"/>
              <w:jc w:val="center"/>
              <w:rPr>
                <w:sz w:val="20"/>
                <w:szCs w:val="20"/>
                <w:lang w:val="ru-RU"/>
              </w:rPr>
            </w:pPr>
            <w:r w:rsidRPr="00F51BAF">
              <w:rPr>
                <w:sz w:val="20"/>
                <w:szCs w:val="20"/>
                <w:lang w:val="ru-RU"/>
              </w:rPr>
              <w:t>2 раза в неделю</w:t>
            </w:r>
          </w:p>
          <w:p w:rsidR="00F51BAF" w:rsidRPr="00F51BAF" w:rsidRDefault="00F51BAF" w:rsidP="009C7941">
            <w:pPr>
              <w:pStyle w:val="TableParagraph"/>
              <w:ind w:left="183" w:right="138" w:hanging="43"/>
              <w:jc w:val="center"/>
              <w:rPr>
                <w:sz w:val="20"/>
                <w:szCs w:val="20"/>
                <w:lang w:val="ru-RU"/>
              </w:rPr>
            </w:pPr>
            <w:r w:rsidRPr="00F51BAF">
              <w:rPr>
                <w:sz w:val="20"/>
                <w:szCs w:val="20"/>
                <w:lang w:val="ru-RU"/>
              </w:rPr>
              <w:t>по 30 мин.</w:t>
            </w:r>
          </w:p>
        </w:tc>
      </w:tr>
      <w:tr w:rsidR="00F51BAF" w:rsidTr="00F51BAF">
        <w:trPr>
          <w:trHeight w:val="551"/>
        </w:trPr>
        <w:tc>
          <w:tcPr>
            <w:tcW w:w="2481" w:type="dxa"/>
          </w:tcPr>
          <w:p w:rsidR="00F51BAF" w:rsidRPr="00F51BAF" w:rsidRDefault="00F51BAF" w:rsidP="009C7941">
            <w:pPr>
              <w:pStyle w:val="TableParagraph"/>
              <w:spacing w:line="268" w:lineRule="exact"/>
              <w:ind w:left="139"/>
              <w:jc w:val="center"/>
              <w:rPr>
                <w:sz w:val="20"/>
                <w:szCs w:val="20"/>
              </w:rPr>
            </w:pPr>
            <w:r w:rsidRPr="00F51BAF">
              <w:rPr>
                <w:sz w:val="20"/>
                <w:szCs w:val="20"/>
              </w:rPr>
              <w:t>Физическая культура</w:t>
            </w:r>
            <w:r w:rsidRPr="00F51BAF">
              <w:rPr>
                <w:spacing w:val="57"/>
                <w:sz w:val="20"/>
                <w:szCs w:val="20"/>
              </w:rPr>
              <w:t xml:space="preserve"> </w:t>
            </w:r>
            <w:r w:rsidRPr="00F51BAF">
              <w:rPr>
                <w:sz w:val="20"/>
                <w:szCs w:val="20"/>
              </w:rPr>
              <w:t>на</w:t>
            </w:r>
          </w:p>
          <w:p w:rsidR="00F51BAF" w:rsidRPr="00F51BAF" w:rsidRDefault="00F51BAF" w:rsidP="009C7941">
            <w:pPr>
              <w:pStyle w:val="TableParagraph"/>
              <w:spacing w:line="264" w:lineRule="exact"/>
              <w:ind w:left="139"/>
              <w:jc w:val="center"/>
              <w:rPr>
                <w:sz w:val="20"/>
                <w:szCs w:val="20"/>
              </w:rPr>
            </w:pPr>
            <w:r w:rsidRPr="00F51BAF">
              <w:rPr>
                <w:sz w:val="20"/>
                <w:szCs w:val="20"/>
              </w:rPr>
              <w:t>улице</w:t>
            </w:r>
          </w:p>
        </w:tc>
        <w:tc>
          <w:tcPr>
            <w:tcW w:w="2489" w:type="dxa"/>
          </w:tcPr>
          <w:p w:rsidR="00F51BAF" w:rsidRPr="00F51BAF" w:rsidRDefault="00F51BAF" w:rsidP="00F51BAF">
            <w:pPr>
              <w:pStyle w:val="TableParagraph"/>
              <w:spacing w:line="268" w:lineRule="exact"/>
              <w:ind w:left="429"/>
              <w:rPr>
                <w:sz w:val="20"/>
                <w:szCs w:val="20"/>
              </w:rPr>
            </w:pPr>
            <w:r w:rsidRPr="00F51BAF">
              <w:rPr>
                <w:sz w:val="20"/>
                <w:szCs w:val="20"/>
              </w:rPr>
              <w:t>—</w:t>
            </w:r>
          </w:p>
        </w:tc>
        <w:tc>
          <w:tcPr>
            <w:tcW w:w="2260" w:type="dxa"/>
          </w:tcPr>
          <w:p w:rsidR="00F51BAF" w:rsidRPr="00F51BAF" w:rsidRDefault="00F51BAF" w:rsidP="00F51BAF">
            <w:pPr>
              <w:pStyle w:val="TableParagraph"/>
              <w:spacing w:line="268" w:lineRule="exact"/>
              <w:ind w:left="429"/>
              <w:rPr>
                <w:sz w:val="20"/>
                <w:szCs w:val="20"/>
              </w:rPr>
            </w:pPr>
            <w:r w:rsidRPr="00F51BAF">
              <w:rPr>
                <w:sz w:val="20"/>
                <w:szCs w:val="20"/>
              </w:rPr>
              <w:t>1 раз в неделю</w:t>
            </w:r>
          </w:p>
        </w:tc>
        <w:tc>
          <w:tcPr>
            <w:tcW w:w="2551" w:type="dxa"/>
          </w:tcPr>
          <w:p w:rsidR="00F51BAF" w:rsidRPr="00F51BAF" w:rsidRDefault="00F51BAF" w:rsidP="00F51BAF">
            <w:pPr>
              <w:pStyle w:val="TableParagraph"/>
              <w:spacing w:line="268" w:lineRule="exact"/>
              <w:ind w:left="429"/>
              <w:rPr>
                <w:sz w:val="20"/>
                <w:szCs w:val="20"/>
              </w:rPr>
            </w:pPr>
            <w:r w:rsidRPr="00F51BAF">
              <w:rPr>
                <w:sz w:val="20"/>
                <w:szCs w:val="20"/>
              </w:rPr>
              <w:t>1 раз в неделю</w:t>
            </w:r>
          </w:p>
        </w:tc>
        <w:tc>
          <w:tcPr>
            <w:tcW w:w="2410" w:type="dxa"/>
          </w:tcPr>
          <w:p w:rsidR="00F51BAF" w:rsidRPr="00F51BAF" w:rsidRDefault="00F51BAF" w:rsidP="00F51BAF">
            <w:pPr>
              <w:pStyle w:val="TableParagraph"/>
              <w:spacing w:line="268" w:lineRule="exact"/>
              <w:ind w:left="140"/>
              <w:jc w:val="center"/>
              <w:rPr>
                <w:sz w:val="20"/>
                <w:szCs w:val="20"/>
              </w:rPr>
            </w:pPr>
            <w:r w:rsidRPr="00F51BAF">
              <w:rPr>
                <w:sz w:val="20"/>
                <w:szCs w:val="20"/>
              </w:rPr>
              <w:t>1 раз в неделю</w:t>
            </w:r>
          </w:p>
        </w:tc>
        <w:tc>
          <w:tcPr>
            <w:tcW w:w="2126" w:type="dxa"/>
          </w:tcPr>
          <w:p w:rsidR="00F51BAF" w:rsidRPr="00F51BAF" w:rsidRDefault="00F51BAF" w:rsidP="00F51BAF">
            <w:pPr>
              <w:pStyle w:val="TableParagraph"/>
              <w:spacing w:line="268" w:lineRule="exact"/>
              <w:ind w:left="183" w:hanging="43"/>
              <w:rPr>
                <w:sz w:val="20"/>
                <w:szCs w:val="20"/>
              </w:rPr>
            </w:pPr>
            <w:r w:rsidRPr="00F51BAF">
              <w:rPr>
                <w:sz w:val="20"/>
                <w:szCs w:val="20"/>
              </w:rPr>
              <w:t>1 раз в неделю</w:t>
            </w:r>
          </w:p>
        </w:tc>
      </w:tr>
      <w:tr w:rsidR="00F51BAF" w:rsidTr="00F51BAF">
        <w:trPr>
          <w:trHeight w:val="830"/>
        </w:trPr>
        <w:tc>
          <w:tcPr>
            <w:tcW w:w="2481" w:type="dxa"/>
          </w:tcPr>
          <w:p w:rsidR="00F51BAF" w:rsidRPr="00F51BAF" w:rsidRDefault="00F51BAF" w:rsidP="00EE6246">
            <w:pPr>
              <w:pStyle w:val="TableParagraph"/>
              <w:ind w:left="139"/>
              <w:jc w:val="center"/>
              <w:rPr>
                <w:sz w:val="20"/>
                <w:szCs w:val="20"/>
                <w:lang w:val="ru-RU"/>
              </w:rPr>
            </w:pPr>
            <w:r w:rsidRPr="00F51BAF">
              <w:rPr>
                <w:sz w:val="20"/>
                <w:szCs w:val="20"/>
                <w:lang w:val="ru-RU"/>
              </w:rPr>
              <w:t>Физкультминутки во время образовательной</w:t>
            </w:r>
          </w:p>
          <w:p w:rsidR="00F51BAF" w:rsidRPr="00F51BAF" w:rsidRDefault="00F51BAF" w:rsidP="00EE6246">
            <w:pPr>
              <w:pStyle w:val="TableParagraph"/>
              <w:spacing w:line="264" w:lineRule="exact"/>
              <w:ind w:left="139"/>
              <w:jc w:val="center"/>
              <w:rPr>
                <w:sz w:val="20"/>
                <w:szCs w:val="20"/>
                <w:lang w:val="ru-RU"/>
              </w:rPr>
            </w:pPr>
            <w:r w:rsidRPr="00F51BAF">
              <w:rPr>
                <w:sz w:val="20"/>
                <w:szCs w:val="20"/>
                <w:lang w:val="ru-RU"/>
              </w:rPr>
              <w:t>деятельности</w:t>
            </w:r>
          </w:p>
        </w:tc>
        <w:tc>
          <w:tcPr>
            <w:tcW w:w="2489" w:type="dxa"/>
          </w:tcPr>
          <w:p w:rsidR="00F51BAF" w:rsidRPr="00F51BAF" w:rsidRDefault="00F51BAF" w:rsidP="00F51BAF">
            <w:pPr>
              <w:pStyle w:val="TableParagraph"/>
              <w:ind w:left="429" w:right="285"/>
              <w:rPr>
                <w:sz w:val="20"/>
                <w:szCs w:val="20"/>
              </w:rPr>
            </w:pPr>
            <w:r w:rsidRPr="00F51BAF">
              <w:rPr>
                <w:sz w:val="20"/>
                <w:szCs w:val="20"/>
              </w:rPr>
              <w:t>Ежедневно 1-2 мин</w:t>
            </w:r>
          </w:p>
        </w:tc>
        <w:tc>
          <w:tcPr>
            <w:tcW w:w="2260" w:type="dxa"/>
          </w:tcPr>
          <w:p w:rsidR="00F51BAF" w:rsidRPr="00F51BAF" w:rsidRDefault="00F51BAF" w:rsidP="00F51BAF">
            <w:pPr>
              <w:pStyle w:val="TableParagraph"/>
              <w:ind w:left="429" w:right="135"/>
              <w:rPr>
                <w:sz w:val="20"/>
                <w:szCs w:val="20"/>
              </w:rPr>
            </w:pPr>
            <w:r w:rsidRPr="00F51BAF">
              <w:rPr>
                <w:sz w:val="20"/>
                <w:szCs w:val="20"/>
              </w:rPr>
              <w:t>Ежеднвно 1-3 мин.</w:t>
            </w:r>
          </w:p>
        </w:tc>
        <w:tc>
          <w:tcPr>
            <w:tcW w:w="2551" w:type="dxa"/>
          </w:tcPr>
          <w:p w:rsidR="00F51BAF" w:rsidRPr="00F51BAF" w:rsidRDefault="00F51BAF" w:rsidP="00F51BAF">
            <w:pPr>
              <w:pStyle w:val="TableParagraph"/>
              <w:ind w:left="429" w:right="275"/>
              <w:rPr>
                <w:sz w:val="20"/>
                <w:szCs w:val="20"/>
              </w:rPr>
            </w:pPr>
            <w:r w:rsidRPr="00F51BAF">
              <w:rPr>
                <w:sz w:val="20"/>
                <w:szCs w:val="20"/>
              </w:rPr>
              <w:t>Ежедневно 1-3 мин.</w:t>
            </w:r>
          </w:p>
        </w:tc>
        <w:tc>
          <w:tcPr>
            <w:tcW w:w="2410" w:type="dxa"/>
          </w:tcPr>
          <w:p w:rsidR="00F51BAF" w:rsidRPr="00F51BAF" w:rsidRDefault="00F51BAF" w:rsidP="00F51BAF">
            <w:pPr>
              <w:pStyle w:val="TableParagraph"/>
              <w:ind w:left="140"/>
              <w:jc w:val="center"/>
              <w:rPr>
                <w:sz w:val="20"/>
                <w:szCs w:val="20"/>
              </w:rPr>
            </w:pPr>
            <w:r w:rsidRPr="00F51BAF">
              <w:rPr>
                <w:sz w:val="20"/>
                <w:szCs w:val="20"/>
              </w:rPr>
              <w:t>Ежедневно 1-3 мин.</w:t>
            </w:r>
          </w:p>
        </w:tc>
        <w:tc>
          <w:tcPr>
            <w:tcW w:w="2126" w:type="dxa"/>
          </w:tcPr>
          <w:p w:rsidR="00F51BAF" w:rsidRDefault="00F51BAF" w:rsidP="00F51BAF">
            <w:pPr>
              <w:pStyle w:val="TableParagraph"/>
              <w:ind w:left="183" w:right="279" w:hanging="43"/>
              <w:jc w:val="center"/>
              <w:rPr>
                <w:sz w:val="20"/>
                <w:szCs w:val="20"/>
              </w:rPr>
            </w:pPr>
            <w:r w:rsidRPr="00F51BAF">
              <w:rPr>
                <w:sz w:val="20"/>
                <w:szCs w:val="20"/>
              </w:rPr>
              <w:t>Ежедневно</w:t>
            </w:r>
          </w:p>
          <w:p w:rsidR="00F51BAF" w:rsidRPr="00F51BAF" w:rsidRDefault="00F51BAF" w:rsidP="00F51BAF">
            <w:pPr>
              <w:pStyle w:val="TableParagraph"/>
              <w:ind w:left="183" w:right="279" w:hanging="43"/>
              <w:jc w:val="center"/>
              <w:rPr>
                <w:sz w:val="20"/>
                <w:szCs w:val="20"/>
              </w:rPr>
            </w:pPr>
            <w:r w:rsidRPr="00F51BAF">
              <w:rPr>
                <w:sz w:val="20"/>
                <w:szCs w:val="20"/>
              </w:rPr>
              <w:t>1-3 мин.</w:t>
            </w:r>
          </w:p>
        </w:tc>
      </w:tr>
      <w:tr w:rsidR="00F51BAF" w:rsidTr="00F51BAF">
        <w:trPr>
          <w:trHeight w:val="551"/>
        </w:trPr>
        <w:tc>
          <w:tcPr>
            <w:tcW w:w="2481" w:type="dxa"/>
          </w:tcPr>
          <w:p w:rsidR="00F51BAF" w:rsidRPr="00F51BAF" w:rsidRDefault="00F51BAF" w:rsidP="00EE6246">
            <w:pPr>
              <w:pStyle w:val="TableParagraph"/>
              <w:spacing w:line="268" w:lineRule="exact"/>
              <w:ind w:left="139"/>
              <w:jc w:val="center"/>
              <w:rPr>
                <w:sz w:val="20"/>
                <w:szCs w:val="20"/>
              </w:rPr>
            </w:pPr>
            <w:r w:rsidRPr="00F51BAF">
              <w:rPr>
                <w:sz w:val="20"/>
                <w:szCs w:val="20"/>
              </w:rPr>
              <w:t>Музыкальная деятельность</w:t>
            </w:r>
          </w:p>
          <w:p w:rsidR="00F51BAF" w:rsidRPr="00F51BAF" w:rsidRDefault="00F51BAF" w:rsidP="00EE6246">
            <w:pPr>
              <w:pStyle w:val="TableParagraph"/>
              <w:spacing w:line="264" w:lineRule="exact"/>
              <w:ind w:left="139"/>
              <w:jc w:val="center"/>
              <w:rPr>
                <w:sz w:val="20"/>
                <w:szCs w:val="20"/>
              </w:rPr>
            </w:pPr>
            <w:r w:rsidRPr="00F51BAF">
              <w:rPr>
                <w:sz w:val="20"/>
                <w:szCs w:val="20"/>
              </w:rPr>
              <w:t>(занятие)</w:t>
            </w:r>
          </w:p>
        </w:tc>
        <w:tc>
          <w:tcPr>
            <w:tcW w:w="2489" w:type="dxa"/>
          </w:tcPr>
          <w:p w:rsidR="00F51BAF" w:rsidRPr="00F51BAF" w:rsidRDefault="00F51BAF" w:rsidP="00F51BAF">
            <w:pPr>
              <w:pStyle w:val="TableParagraph"/>
              <w:spacing w:line="268" w:lineRule="exact"/>
              <w:ind w:left="429"/>
              <w:rPr>
                <w:sz w:val="20"/>
                <w:szCs w:val="20"/>
              </w:rPr>
            </w:pPr>
            <w:r w:rsidRPr="00F51BAF">
              <w:rPr>
                <w:sz w:val="20"/>
                <w:szCs w:val="20"/>
              </w:rPr>
              <w:t>2 раза в неделю</w:t>
            </w:r>
          </w:p>
        </w:tc>
        <w:tc>
          <w:tcPr>
            <w:tcW w:w="2260" w:type="dxa"/>
          </w:tcPr>
          <w:p w:rsidR="00F51BAF" w:rsidRPr="00F51BAF" w:rsidRDefault="00F51BAF" w:rsidP="00F51BAF">
            <w:pPr>
              <w:pStyle w:val="TableParagraph"/>
              <w:spacing w:line="268" w:lineRule="exact"/>
              <w:ind w:left="429"/>
              <w:rPr>
                <w:sz w:val="20"/>
                <w:szCs w:val="20"/>
              </w:rPr>
            </w:pPr>
            <w:r w:rsidRPr="00F51BAF">
              <w:rPr>
                <w:sz w:val="20"/>
                <w:szCs w:val="20"/>
              </w:rPr>
              <w:t>2 раза в неделю</w:t>
            </w:r>
          </w:p>
        </w:tc>
        <w:tc>
          <w:tcPr>
            <w:tcW w:w="2551" w:type="dxa"/>
          </w:tcPr>
          <w:p w:rsidR="00F51BAF" w:rsidRPr="00F51BAF" w:rsidRDefault="00F51BAF" w:rsidP="00F51BAF">
            <w:pPr>
              <w:pStyle w:val="TableParagraph"/>
              <w:spacing w:line="268" w:lineRule="exact"/>
              <w:ind w:left="429"/>
              <w:rPr>
                <w:sz w:val="20"/>
                <w:szCs w:val="20"/>
              </w:rPr>
            </w:pPr>
            <w:r w:rsidRPr="00F51BAF">
              <w:rPr>
                <w:sz w:val="20"/>
                <w:szCs w:val="20"/>
              </w:rPr>
              <w:t>2 раза в неделю</w:t>
            </w:r>
          </w:p>
        </w:tc>
        <w:tc>
          <w:tcPr>
            <w:tcW w:w="2410" w:type="dxa"/>
          </w:tcPr>
          <w:p w:rsidR="00F51BAF" w:rsidRPr="00F51BAF" w:rsidRDefault="00F51BAF" w:rsidP="00F51BAF">
            <w:pPr>
              <w:pStyle w:val="TableParagraph"/>
              <w:spacing w:line="268" w:lineRule="exact"/>
              <w:ind w:left="140"/>
              <w:jc w:val="center"/>
              <w:rPr>
                <w:sz w:val="20"/>
                <w:szCs w:val="20"/>
              </w:rPr>
            </w:pPr>
            <w:r w:rsidRPr="00F51BAF">
              <w:rPr>
                <w:sz w:val="20"/>
                <w:szCs w:val="20"/>
              </w:rPr>
              <w:t>2 раза в неделю</w:t>
            </w:r>
          </w:p>
        </w:tc>
        <w:tc>
          <w:tcPr>
            <w:tcW w:w="2126" w:type="dxa"/>
          </w:tcPr>
          <w:p w:rsidR="00F51BAF" w:rsidRPr="00F51BAF" w:rsidRDefault="00F51BAF" w:rsidP="00F51BAF">
            <w:pPr>
              <w:pStyle w:val="TableParagraph"/>
              <w:spacing w:line="268" w:lineRule="exact"/>
              <w:ind w:left="183" w:hanging="43"/>
              <w:rPr>
                <w:sz w:val="20"/>
                <w:szCs w:val="20"/>
              </w:rPr>
            </w:pPr>
            <w:r w:rsidRPr="00F51BAF">
              <w:rPr>
                <w:sz w:val="20"/>
                <w:szCs w:val="20"/>
              </w:rPr>
              <w:t>2 раза в неделю</w:t>
            </w:r>
          </w:p>
        </w:tc>
      </w:tr>
      <w:tr w:rsidR="00F51BAF" w:rsidRPr="003F4EB8" w:rsidTr="00F51BAF">
        <w:trPr>
          <w:trHeight w:val="551"/>
        </w:trPr>
        <w:tc>
          <w:tcPr>
            <w:tcW w:w="2481" w:type="dxa"/>
          </w:tcPr>
          <w:p w:rsidR="00F51BAF" w:rsidRPr="00F51BAF" w:rsidRDefault="00F51BAF" w:rsidP="00EE6246">
            <w:pPr>
              <w:pStyle w:val="TableParagraph"/>
              <w:spacing w:line="268" w:lineRule="exact"/>
              <w:ind w:left="139"/>
              <w:jc w:val="center"/>
              <w:rPr>
                <w:sz w:val="20"/>
                <w:szCs w:val="20"/>
              </w:rPr>
            </w:pPr>
            <w:r w:rsidRPr="00F51BAF">
              <w:rPr>
                <w:sz w:val="20"/>
                <w:szCs w:val="20"/>
              </w:rPr>
              <w:t>Прогулка</w:t>
            </w:r>
          </w:p>
        </w:tc>
        <w:tc>
          <w:tcPr>
            <w:tcW w:w="2489" w:type="dxa"/>
          </w:tcPr>
          <w:p w:rsidR="00F51BAF" w:rsidRPr="00F51BAF" w:rsidRDefault="00F51BAF" w:rsidP="00F51BAF">
            <w:pPr>
              <w:pStyle w:val="TableParagraph"/>
              <w:spacing w:line="268" w:lineRule="exact"/>
              <w:ind w:left="211"/>
              <w:rPr>
                <w:sz w:val="20"/>
                <w:szCs w:val="20"/>
                <w:lang w:val="ru-RU"/>
              </w:rPr>
            </w:pPr>
            <w:r w:rsidRPr="00F51BAF">
              <w:rPr>
                <w:sz w:val="20"/>
                <w:szCs w:val="20"/>
                <w:lang w:val="ru-RU"/>
              </w:rPr>
              <w:t>Не менее 2 раз в день</w:t>
            </w:r>
          </w:p>
          <w:p w:rsidR="00F51BAF" w:rsidRPr="00F51BAF" w:rsidRDefault="00F51BAF" w:rsidP="00F51BAF">
            <w:pPr>
              <w:pStyle w:val="TableParagraph"/>
              <w:spacing w:line="264" w:lineRule="exact"/>
              <w:ind w:left="211" w:hanging="142"/>
              <w:jc w:val="center"/>
              <w:rPr>
                <w:sz w:val="20"/>
                <w:szCs w:val="20"/>
                <w:lang w:val="ru-RU"/>
              </w:rPr>
            </w:pPr>
            <w:r w:rsidRPr="00F51BAF">
              <w:rPr>
                <w:sz w:val="20"/>
                <w:szCs w:val="20"/>
                <w:lang w:val="ru-RU"/>
              </w:rPr>
              <w:t>1,5 – 2 часа</w:t>
            </w:r>
          </w:p>
        </w:tc>
        <w:tc>
          <w:tcPr>
            <w:tcW w:w="2260" w:type="dxa"/>
          </w:tcPr>
          <w:p w:rsidR="00F51BAF" w:rsidRPr="00F51BAF" w:rsidRDefault="00F51BAF" w:rsidP="00F51BAF">
            <w:pPr>
              <w:pStyle w:val="TableParagraph"/>
              <w:spacing w:line="268" w:lineRule="exact"/>
              <w:ind w:left="130"/>
              <w:jc w:val="center"/>
              <w:rPr>
                <w:sz w:val="20"/>
                <w:szCs w:val="20"/>
                <w:lang w:val="ru-RU"/>
              </w:rPr>
            </w:pPr>
            <w:r w:rsidRPr="00F51BAF">
              <w:rPr>
                <w:sz w:val="20"/>
                <w:szCs w:val="20"/>
                <w:lang w:val="ru-RU"/>
              </w:rPr>
              <w:t>Не менее 2 раз в день</w:t>
            </w:r>
          </w:p>
          <w:p w:rsidR="00F51BAF" w:rsidRPr="00F51BAF" w:rsidRDefault="00F51BAF" w:rsidP="00F51BAF">
            <w:pPr>
              <w:pStyle w:val="TableParagraph"/>
              <w:spacing w:line="264" w:lineRule="exact"/>
              <w:ind w:left="130"/>
              <w:jc w:val="center"/>
              <w:rPr>
                <w:sz w:val="20"/>
                <w:szCs w:val="20"/>
                <w:lang w:val="ru-RU"/>
              </w:rPr>
            </w:pPr>
            <w:r w:rsidRPr="00F51BAF">
              <w:rPr>
                <w:sz w:val="20"/>
                <w:szCs w:val="20"/>
                <w:lang w:val="ru-RU"/>
              </w:rPr>
              <w:t>1,5— 2ч</w:t>
            </w:r>
          </w:p>
        </w:tc>
        <w:tc>
          <w:tcPr>
            <w:tcW w:w="2551" w:type="dxa"/>
          </w:tcPr>
          <w:p w:rsidR="00F51BAF" w:rsidRPr="00F51BAF" w:rsidRDefault="00F51BAF" w:rsidP="00F51BAF">
            <w:pPr>
              <w:pStyle w:val="TableParagraph"/>
              <w:spacing w:line="268" w:lineRule="exact"/>
              <w:ind w:left="429"/>
              <w:jc w:val="center"/>
              <w:rPr>
                <w:sz w:val="20"/>
                <w:szCs w:val="20"/>
                <w:lang w:val="ru-RU"/>
              </w:rPr>
            </w:pPr>
            <w:r w:rsidRPr="00F51BAF">
              <w:rPr>
                <w:sz w:val="20"/>
                <w:szCs w:val="20"/>
                <w:lang w:val="ru-RU"/>
              </w:rPr>
              <w:t>Не менее 2 раз в день</w:t>
            </w:r>
          </w:p>
          <w:p w:rsidR="00F51BAF" w:rsidRPr="00F51BAF" w:rsidRDefault="00F51BAF" w:rsidP="00F51BAF">
            <w:pPr>
              <w:pStyle w:val="TableParagraph"/>
              <w:spacing w:line="264" w:lineRule="exact"/>
              <w:ind w:left="429"/>
              <w:jc w:val="center"/>
              <w:rPr>
                <w:sz w:val="20"/>
                <w:szCs w:val="20"/>
                <w:lang w:val="ru-RU"/>
              </w:rPr>
            </w:pPr>
            <w:r w:rsidRPr="00F51BAF">
              <w:rPr>
                <w:sz w:val="20"/>
                <w:szCs w:val="20"/>
                <w:lang w:val="ru-RU"/>
              </w:rPr>
              <w:t>1,5— 2ч</w:t>
            </w:r>
          </w:p>
        </w:tc>
        <w:tc>
          <w:tcPr>
            <w:tcW w:w="2410" w:type="dxa"/>
          </w:tcPr>
          <w:p w:rsidR="00F51BAF" w:rsidRPr="00F51BAF" w:rsidRDefault="00F51BAF" w:rsidP="00EE6246">
            <w:pPr>
              <w:pStyle w:val="TableParagraph"/>
              <w:spacing w:line="268" w:lineRule="exact"/>
              <w:ind w:left="140"/>
              <w:jc w:val="center"/>
              <w:rPr>
                <w:sz w:val="20"/>
                <w:szCs w:val="20"/>
                <w:lang w:val="ru-RU"/>
              </w:rPr>
            </w:pPr>
            <w:r w:rsidRPr="00F51BAF">
              <w:rPr>
                <w:sz w:val="20"/>
                <w:szCs w:val="20"/>
                <w:lang w:val="ru-RU"/>
              </w:rPr>
              <w:t>Не менее 2 раз в день</w:t>
            </w:r>
          </w:p>
          <w:p w:rsidR="00F51BAF" w:rsidRPr="00F51BAF" w:rsidRDefault="00F51BAF" w:rsidP="00EE6246">
            <w:pPr>
              <w:pStyle w:val="TableParagraph"/>
              <w:spacing w:line="264" w:lineRule="exact"/>
              <w:ind w:left="140"/>
              <w:jc w:val="center"/>
              <w:rPr>
                <w:sz w:val="20"/>
                <w:szCs w:val="20"/>
                <w:lang w:val="ru-RU"/>
              </w:rPr>
            </w:pPr>
            <w:r w:rsidRPr="00F51BAF">
              <w:rPr>
                <w:sz w:val="20"/>
                <w:szCs w:val="20"/>
                <w:lang w:val="ru-RU"/>
              </w:rPr>
              <w:t>1,5— 2ч</w:t>
            </w:r>
          </w:p>
        </w:tc>
        <w:tc>
          <w:tcPr>
            <w:tcW w:w="2126" w:type="dxa"/>
          </w:tcPr>
          <w:p w:rsidR="00F51BAF" w:rsidRPr="00F51BAF" w:rsidRDefault="00F51BAF" w:rsidP="00F51BAF">
            <w:pPr>
              <w:pStyle w:val="TableParagraph"/>
              <w:spacing w:line="268" w:lineRule="exact"/>
              <w:ind w:left="183" w:hanging="43"/>
              <w:jc w:val="center"/>
              <w:rPr>
                <w:sz w:val="20"/>
                <w:szCs w:val="20"/>
                <w:lang w:val="ru-RU"/>
              </w:rPr>
            </w:pPr>
            <w:r w:rsidRPr="00F51BAF">
              <w:rPr>
                <w:sz w:val="20"/>
                <w:szCs w:val="20"/>
                <w:lang w:val="ru-RU"/>
              </w:rPr>
              <w:t>Не менее 2 раз в день</w:t>
            </w:r>
          </w:p>
          <w:p w:rsidR="00F51BAF" w:rsidRPr="00F51BAF" w:rsidRDefault="00F51BAF" w:rsidP="00F51BAF">
            <w:pPr>
              <w:pStyle w:val="TableParagraph"/>
              <w:spacing w:line="264" w:lineRule="exact"/>
              <w:ind w:left="183" w:hanging="43"/>
              <w:jc w:val="center"/>
              <w:rPr>
                <w:sz w:val="20"/>
                <w:szCs w:val="20"/>
                <w:lang w:val="ru-RU"/>
              </w:rPr>
            </w:pPr>
            <w:r w:rsidRPr="00F51BAF">
              <w:rPr>
                <w:sz w:val="20"/>
                <w:szCs w:val="20"/>
                <w:lang w:val="ru-RU"/>
              </w:rPr>
              <w:t>1,5— 2ч</w:t>
            </w:r>
          </w:p>
        </w:tc>
      </w:tr>
      <w:tr w:rsidR="00EE6246" w:rsidRPr="00EE6246" w:rsidTr="00F51BAF">
        <w:trPr>
          <w:trHeight w:val="551"/>
        </w:trPr>
        <w:tc>
          <w:tcPr>
            <w:tcW w:w="2481" w:type="dxa"/>
          </w:tcPr>
          <w:p w:rsidR="00EE6246" w:rsidRPr="00EE6246" w:rsidRDefault="00EE6246" w:rsidP="00EE6246">
            <w:pPr>
              <w:pStyle w:val="TableParagraph"/>
              <w:spacing w:line="268" w:lineRule="exact"/>
              <w:ind w:left="139"/>
              <w:jc w:val="center"/>
              <w:rPr>
                <w:sz w:val="20"/>
                <w:szCs w:val="20"/>
              </w:rPr>
            </w:pPr>
            <w:r w:rsidRPr="00EE6246">
              <w:rPr>
                <w:sz w:val="20"/>
                <w:szCs w:val="20"/>
              </w:rPr>
              <w:lastRenderedPageBreak/>
              <w:t>Прогулка за пределы</w:t>
            </w:r>
          </w:p>
          <w:p w:rsidR="00EE6246" w:rsidRPr="00F51BAF" w:rsidRDefault="00EE6246" w:rsidP="00EE6246">
            <w:pPr>
              <w:pStyle w:val="TableParagraph"/>
              <w:spacing w:line="268" w:lineRule="exact"/>
              <w:ind w:left="139"/>
              <w:jc w:val="center"/>
              <w:rPr>
                <w:sz w:val="20"/>
                <w:szCs w:val="20"/>
              </w:rPr>
            </w:pPr>
            <w:r w:rsidRPr="00EE6246">
              <w:rPr>
                <w:sz w:val="20"/>
                <w:szCs w:val="20"/>
              </w:rPr>
              <w:t>участка</w:t>
            </w:r>
          </w:p>
        </w:tc>
        <w:tc>
          <w:tcPr>
            <w:tcW w:w="2489" w:type="dxa"/>
          </w:tcPr>
          <w:p w:rsidR="00EE6246" w:rsidRPr="00EE6246" w:rsidRDefault="00EE6246" w:rsidP="00EE6246">
            <w:pPr>
              <w:pStyle w:val="TableParagraph"/>
              <w:spacing w:line="268" w:lineRule="exact"/>
              <w:ind w:left="429"/>
              <w:rPr>
                <w:sz w:val="20"/>
                <w:szCs w:val="20"/>
              </w:rPr>
            </w:pPr>
            <w:r w:rsidRPr="00EE6246">
              <w:rPr>
                <w:sz w:val="20"/>
                <w:szCs w:val="20"/>
              </w:rPr>
              <w:t>—</w:t>
            </w:r>
          </w:p>
        </w:tc>
        <w:tc>
          <w:tcPr>
            <w:tcW w:w="2260" w:type="dxa"/>
          </w:tcPr>
          <w:p w:rsidR="00EE6246" w:rsidRPr="00EE6246" w:rsidRDefault="00EE6246" w:rsidP="00EE6246">
            <w:pPr>
              <w:pStyle w:val="TableParagraph"/>
              <w:spacing w:line="268" w:lineRule="exact"/>
              <w:ind w:left="429"/>
              <w:jc w:val="center"/>
              <w:rPr>
                <w:sz w:val="20"/>
                <w:szCs w:val="20"/>
              </w:rPr>
            </w:pPr>
            <w:r w:rsidRPr="00EE6246">
              <w:rPr>
                <w:sz w:val="20"/>
                <w:szCs w:val="20"/>
              </w:rPr>
              <w:t>—</w:t>
            </w:r>
          </w:p>
        </w:tc>
        <w:tc>
          <w:tcPr>
            <w:tcW w:w="2551" w:type="dxa"/>
          </w:tcPr>
          <w:p w:rsidR="00EE6246" w:rsidRPr="00EE6246" w:rsidRDefault="00EE6246" w:rsidP="00EE6246">
            <w:pPr>
              <w:pStyle w:val="TableParagraph"/>
              <w:spacing w:line="268" w:lineRule="exact"/>
              <w:ind w:left="429"/>
              <w:jc w:val="center"/>
              <w:rPr>
                <w:sz w:val="20"/>
                <w:szCs w:val="20"/>
              </w:rPr>
            </w:pPr>
            <w:r w:rsidRPr="00EE6246">
              <w:rPr>
                <w:sz w:val="20"/>
                <w:szCs w:val="20"/>
              </w:rPr>
              <w:t>—</w:t>
            </w:r>
          </w:p>
        </w:tc>
        <w:tc>
          <w:tcPr>
            <w:tcW w:w="2410" w:type="dxa"/>
          </w:tcPr>
          <w:p w:rsidR="00EE6246" w:rsidRPr="00EE6246" w:rsidRDefault="00EE6246" w:rsidP="00EE6246">
            <w:pPr>
              <w:pStyle w:val="TableParagraph"/>
              <w:spacing w:line="268" w:lineRule="exact"/>
              <w:ind w:left="140"/>
              <w:jc w:val="center"/>
              <w:rPr>
                <w:sz w:val="20"/>
                <w:szCs w:val="20"/>
              </w:rPr>
            </w:pPr>
            <w:r w:rsidRPr="00EE6246">
              <w:rPr>
                <w:sz w:val="20"/>
                <w:szCs w:val="20"/>
              </w:rPr>
              <w:t>25-30 мин,</w:t>
            </w:r>
          </w:p>
          <w:p w:rsidR="00EE6246" w:rsidRPr="00EE6246" w:rsidRDefault="00EE6246" w:rsidP="00EE6246">
            <w:pPr>
              <w:pStyle w:val="TableParagraph"/>
              <w:spacing w:line="268" w:lineRule="exact"/>
              <w:ind w:left="140"/>
              <w:jc w:val="center"/>
              <w:rPr>
                <w:sz w:val="20"/>
                <w:szCs w:val="20"/>
              </w:rPr>
            </w:pPr>
            <w:r w:rsidRPr="00EE6246">
              <w:rPr>
                <w:sz w:val="20"/>
                <w:szCs w:val="20"/>
              </w:rPr>
              <w:t>до 1,5 – 2 км</w:t>
            </w:r>
          </w:p>
        </w:tc>
        <w:tc>
          <w:tcPr>
            <w:tcW w:w="2126" w:type="dxa"/>
          </w:tcPr>
          <w:p w:rsidR="00EE6246" w:rsidRPr="00EE6246" w:rsidRDefault="00EE6246" w:rsidP="00EE6246">
            <w:pPr>
              <w:pStyle w:val="TableParagraph"/>
              <w:spacing w:line="268" w:lineRule="exact"/>
              <w:ind w:left="429"/>
              <w:rPr>
                <w:sz w:val="20"/>
                <w:szCs w:val="20"/>
              </w:rPr>
            </w:pPr>
            <w:r w:rsidRPr="00EE6246">
              <w:rPr>
                <w:sz w:val="20"/>
                <w:szCs w:val="20"/>
              </w:rPr>
              <w:t>40-45 мин.</w:t>
            </w:r>
          </w:p>
          <w:p w:rsidR="00EE6246" w:rsidRPr="00EE6246" w:rsidRDefault="00EE6246" w:rsidP="00EE6246">
            <w:pPr>
              <w:pStyle w:val="TableParagraph"/>
              <w:spacing w:line="268" w:lineRule="exact"/>
              <w:ind w:left="-286" w:hanging="43"/>
              <w:jc w:val="center"/>
              <w:rPr>
                <w:sz w:val="20"/>
                <w:szCs w:val="20"/>
              </w:rPr>
            </w:pPr>
            <w:r w:rsidRPr="00EE6246">
              <w:rPr>
                <w:sz w:val="20"/>
                <w:szCs w:val="20"/>
              </w:rPr>
              <w:t>До 2 км</w:t>
            </w:r>
          </w:p>
        </w:tc>
      </w:tr>
      <w:tr w:rsidR="00EE6246" w:rsidRPr="00EE6246" w:rsidTr="00F51BAF">
        <w:trPr>
          <w:trHeight w:val="551"/>
        </w:trPr>
        <w:tc>
          <w:tcPr>
            <w:tcW w:w="2481" w:type="dxa"/>
          </w:tcPr>
          <w:p w:rsidR="00EE6246" w:rsidRPr="00EE6246" w:rsidRDefault="00EE6246" w:rsidP="00EE6246">
            <w:pPr>
              <w:pStyle w:val="TableParagraph"/>
              <w:spacing w:line="268" w:lineRule="exact"/>
              <w:ind w:left="139"/>
              <w:jc w:val="center"/>
              <w:rPr>
                <w:sz w:val="20"/>
                <w:szCs w:val="20"/>
              </w:rPr>
            </w:pPr>
            <w:r w:rsidRPr="00EE6246">
              <w:rPr>
                <w:sz w:val="20"/>
                <w:szCs w:val="20"/>
              </w:rPr>
              <w:t>Корригирующая</w:t>
            </w:r>
          </w:p>
          <w:p w:rsidR="00EE6246" w:rsidRPr="00F51BAF" w:rsidRDefault="00EE6246" w:rsidP="00EE6246">
            <w:pPr>
              <w:pStyle w:val="TableParagraph"/>
              <w:spacing w:line="268" w:lineRule="exact"/>
              <w:ind w:left="139"/>
              <w:jc w:val="center"/>
              <w:rPr>
                <w:sz w:val="20"/>
                <w:szCs w:val="20"/>
              </w:rPr>
            </w:pPr>
            <w:r w:rsidRPr="00EE6246">
              <w:rPr>
                <w:sz w:val="20"/>
                <w:szCs w:val="20"/>
              </w:rPr>
              <w:t>гимнастика после сна</w:t>
            </w:r>
          </w:p>
        </w:tc>
        <w:tc>
          <w:tcPr>
            <w:tcW w:w="2489" w:type="dxa"/>
          </w:tcPr>
          <w:p w:rsidR="00EE6246" w:rsidRPr="00EE6246" w:rsidRDefault="00EE6246" w:rsidP="00EE6246">
            <w:pPr>
              <w:pStyle w:val="TableParagraph"/>
              <w:spacing w:line="268" w:lineRule="exact"/>
              <w:ind w:left="429"/>
              <w:rPr>
                <w:sz w:val="20"/>
                <w:szCs w:val="20"/>
              </w:rPr>
            </w:pPr>
            <w:r w:rsidRPr="00EE6246">
              <w:rPr>
                <w:sz w:val="20"/>
                <w:szCs w:val="20"/>
              </w:rPr>
              <w:t>5-7 мин</w:t>
            </w:r>
          </w:p>
        </w:tc>
        <w:tc>
          <w:tcPr>
            <w:tcW w:w="2260" w:type="dxa"/>
          </w:tcPr>
          <w:p w:rsidR="00EE6246" w:rsidRPr="00EE6246" w:rsidRDefault="00EE6246" w:rsidP="00EE6246">
            <w:pPr>
              <w:pStyle w:val="TableParagraph"/>
              <w:spacing w:line="268" w:lineRule="exact"/>
              <w:ind w:left="429"/>
              <w:jc w:val="center"/>
              <w:rPr>
                <w:sz w:val="20"/>
                <w:szCs w:val="20"/>
              </w:rPr>
            </w:pPr>
            <w:r w:rsidRPr="00EE6246">
              <w:rPr>
                <w:sz w:val="20"/>
                <w:szCs w:val="20"/>
              </w:rPr>
              <w:t>5-10 мин.</w:t>
            </w:r>
          </w:p>
        </w:tc>
        <w:tc>
          <w:tcPr>
            <w:tcW w:w="2551" w:type="dxa"/>
          </w:tcPr>
          <w:p w:rsidR="00EE6246" w:rsidRPr="00EE6246" w:rsidRDefault="00EE6246" w:rsidP="00EE6246">
            <w:pPr>
              <w:pStyle w:val="TableParagraph"/>
              <w:spacing w:line="268" w:lineRule="exact"/>
              <w:ind w:left="429"/>
              <w:jc w:val="center"/>
              <w:rPr>
                <w:sz w:val="20"/>
                <w:szCs w:val="20"/>
              </w:rPr>
            </w:pPr>
            <w:r w:rsidRPr="00EE6246">
              <w:rPr>
                <w:sz w:val="20"/>
                <w:szCs w:val="20"/>
              </w:rPr>
              <w:t>5-10 мин.</w:t>
            </w:r>
          </w:p>
        </w:tc>
        <w:tc>
          <w:tcPr>
            <w:tcW w:w="2410" w:type="dxa"/>
          </w:tcPr>
          <w:p w:rsidR="00EE6246" w:rsidRPr="00EE6246" w:rsidRDefault="00EE6246" w:rsidP="00EE6246">
            <w:pPr>
              <w:pStyle w:val="TableParagraph"/>
              <w:spacing w:line="268" w:lineRule="exact"/>
              <w:ind w:left="140"/>
              <w:jc w:val="center"/>
              <w:rPr>
                <w:sz w:val="20"/>
                <w:szCs w:val="20"/>
              </w:rPr>
            </w:pPr>
            <w:r w:rsidRPr="00EE6246">
              <w:rPr>
                <w:sz w:val="20"/>
                <w:szCs w:val="20"/>
              </w:rPr>
              <w:t>5-10 мин.</w:t>
            </w:r>
          </w:p>
        </w:tc>
        <w:tc>
          <w:tcPr>
            <w:tcW w:w="2126" w:type="dxa"/>
          </w:tcPr>
          <w:p w:rsidR="00EE6246" w:rsidRPr="00EE6246" w:rsidRDefault="00EE6246" w:rsidP="00EE6246">
            <w:pPr>
              <w:pStyle w:val="TableParagraph"/>
              <w:spacing w:line="268" w:lineRule="exact"/>
              <w:ind w:left="429" w:hanging="43"/>
              <w:jc w:val="center"/>
              <w:rPr>
                <w:sz w:val="20"/>
                <w:szCs w:val="20"/>
              </w:rPr>
            </w:pPr>
            <w:r w:rsidRPr="00EE6246">
              <w:rPr>
                <w:sz w:val="20"/>
                <w:szCs w:val="20"/>
              </w:rPr>
              <w:t>5-10 мин</w:t>
            </w:r>
          </w:p>
        </w:tc>
      </w:tr>
      <w:tr w:rsidR="00EE6246" w:rsidRPr="00EE6246" w:rsidTr="00F51BAF">
        <w:trPr>
          <w:trHeight w:val="551"/>
        </w:trPr>
        <w:tc>
          <w:tcPr>
            <w:tcW w:w="2481" w:type="dxa"/>
          </w:tcPr>
          <w:p w:rsidR="00EE6246" w:rsidRPr="00EE6246" w:rsidRDefault="00EE6246" w:rsidP="00EE6246">
            <w:pPr>
              <w:pStyle w:val="TableParagraph"/>
              <w:spacing w:line="268" w:lineRule="exact"/>
              <w:ind w:left="139"/>
              <w:jc w:val="center"/>
              <w:rPr>
                <w:sz w:val="20"/>
                <w:szCs w:val="20"/>
                <w:lang w:val="ru-RU"/>
              </w:rPr>
            </w:pPr>
            <w:r w:rsidRPr="00EE6246">
              <w:rPr>
                <w:sz w:val="20"/>
                <w:szCs w:val="20"/>
                <w:lang w:val="ru-RU"/>
              </w:rPr>
              <w:t>Самостоятельная</w:t>
            </w:r>
          </w:p>
          <w:p w:rsidR="00EE6246" w:rsidRPr="00EE6246" w:rsidRDefault="00EE6246" w:rsidP="00EE6246">
            <w:pPr>
              <w:pStyle w:val="TableParagraph"/>
              <w:spacing w:line="268" w:lineRule="exact"/>
              <w:ind w:left="139"/>
              <w:jc w:val="center"/>
              <w:rPr>
                <w:sz w:val="20"/>
                <w:szCs w:val="20"/>
                <w:lang w:val="ru-RU"/>
              </w:rPr>
            </w:pPr>
            <w:r w:rsidRPr="00EE6246">
              <w:rPr>
                <w:sz w:val="20"/>
                <w:szCs w:val="20"/>
                <w:lang w:val="ru-RU"/>
              </w:rPr>
              <w:t>двигательная активность, подвижные игры вечером</w:t>
            </w:r>
          </w:p>
        </w:tc>
        <w:tc>
          <w:tcPr>
            <w:tcW w:w="2489" w:type="dxa"/>
          </w:tcPr>
          <w:p w:rsidR="00EE6246" w:rsidRPr="00EE6246" w:rsidRDefault="00EE6246" w:rsidP="00EE6246">
            <w:pPr>
              <w:pStyle w:val="TableParagraph"/>
              <w:ind w:left="69" w:right="143"/>
              <w:jc w:val="center"/>
              <w:rPr>
                <w:sz w:val="20"/>
                <w:szCs w:val="20"/>
              </w:rPr>
            </w:pPr>
            <w:r w:rsidRPr="00EE6246">
              <w:rPr>
                <w:sz w:val="20"/>
                <w:szCs w:val="20"/>
              </w:rPr>
              <w:t>5— 10 мин ежедневно,</w:t>
            </w:r>
          </w:p>
          <w:p w:rsidR="00EE6246" w:rsidRPr="00EE6246" w:rsidRDefault="00EE6246" w:rsidP="00EE6246">
            <w:pPr>
              <w:pStyle w:val="TableParagraph"/>
              <w:spacing w:line="268" w:lineRule="exact"/>
              <w:ind w:left="69" w:right="143"/>
              <w:jc w:val="center"/>
              <w:rPr>
                <w:sz w:val="20"/>
                <w:szCs w:val="20"/>
              </w:rPr>
            </w:pPr>
            <w:r w:rsidRPr="00EE6246">
              <w:rPr>
                <w:sz w:val="20"/>
                <w:szCs w:val="20"/>
              </w:rPr>
              <w:t>индивидуально</w:t>
            </w:r>
          </w:p>
        </w:tc>
        <w:tc>
          <w:tcPr>
            <w:tcW w:w="2260" w:type="dxa"/>
          </w:tcPr>
          <w:p w:rsidR="00EE6246" w:rsidRPr="00EE6246" w:rsidRDefault="00EE6246" w:rsidP="00EE6246">
            <w:pPr>
              <w:pStyle w:val="TableParagraph"/>
              <w:ind w:left="130" w:right="135"/>
              <w:jc w:val="center"/>
              <w:rPr>
                <w:sz w:val="20"/>
                <w:szCs w:val="20"/>
              </w:rPr>
            </w:pPr>
            <w:r w:rsidRPr="00EE6246">
              <w:rPr>
                <w:sz w:val="20"/>
                <w:szCs w:val="20"/>
              </w:rPr>
              <w:t>20—30 мин ежедневно,</w:t>
            </w:r>
          </w:p>
          <w:p w:rsidR="00EE6246" w:rsidRPr="00EE6246" w:rsidRDefault="00EE6246" w:rsidP="00EE6246">
            <w:pPr>
              <w:pStyle w:val="TableParagraph"/>
              <w:spacing w:line="268" w:lineRule="exact"/>
              <w:jc w:val="center"/>
              <w:rPr>
                <w:sz w:val="20"/>
                <w:szCs w:val="20"/>
              </w:rPr>
            </w:pPr>
            <w:r w:rsidRPr="00EE6246">
              <w:rPr>
                <w:sz w:val="20"/>
                <w:szCs w:val="20"/>
              </w:rPr>
              <w:t>индивидуально</w:t>
            </w:r>
          </w:p>
        </w:tc>
        <w:tc>
          <w:tcPr>
            <w:tcW w:w="2551" w:type="dxa"/>
          </w:tcPr>
          <w:p w:rsidR="00EE6246" w:rsidRPr="00EE6246" w:rsidRDefault="00EE6246" w:rsidP="00EE6246">
            <w:pPr>
              <w:pStyle w:val="TableParagraph"/>
              <w:spacing w:line="268" w:lineRule="exact"/>
              <w:ind w:left="429"/>
              <w:jc w:val="center"/>
              <w:rPr>
                <w:sz w:val="20"/>
                <w:szCs w:val="20"/>
              </w:rPr>
            </w:pPr>
            <w:r w:rsidRPr="00EE6246">
              <w:rPr>
                <w:sz w:val="20"/>
                <w:szCs w:val="20"/>
              </w:rPr>
              <w:t>20—30 мин</w:t>
            </w:r>
          </w:p>
          <w:p w:rsidR="00EE6246" w:rsidRPr="00EE6246" w:rsidRDefault="00EE6246" w:rsidP="00EE6246">
            <w:pPr>
              <w:pStyle w:val="TableParagraph"/>
              <w:spacing w:line="268" w:lineRule="exact"/>
              <w:ind w:left="429"/>
              <w:jc w:val="center"/>
              <w:rPr>
                <w:sz w:val="20"/>
                <w:szCs w:val="20"/>
              </w:rPr>
            </w:pPr>
            <w:r w:rsidRPr="00EE6246">
              <w:rPr>
                <w:sz w:val="20"/>
                <w:szCs w:val="20"/>
              </w:rPr>
              <w:t>ежедневно, индивидуально</w:t>
            </w:r>
          </w:p>
        </w:tc>
        <w:tc>
          <w:tcPr>
            <w:tcW w:w="2410" w:type="dxa"/>
          </w:tcPr>
          <w:p w:rsidR="00EE6246" w:rsidRPr="00EE6246" w:rsidRDefault="00EE6246" w:rsidP="00EE6246">
            <w:pPr>
              <w:pStyle w:val="TableParagraph"/>
              <w:ind w:left="140" w:right="134"/>
              <w:jc w:val="center"/>
              <w:rPr>
                <w:sz w:val="20"/>
                <w:szCs w:val="20"/>
              </w:rPr>
            </w:pPr>
            <w:r w:rsidRPr="00EE6246">
              <w:rPr>
                <w:sz w:val="20"/>
                <w:szCs w:val="20"/>
              </w:rPr>
              <w:t>30 – 40 мин ежедневно,</w:t>
            </w:r>
          </w:p>
          <w:p w:rsidR="00EE6246" w:rsidRPr="00EE6246" w:rsidRDefault="00EE6246" w:rsidP="00EE6246">
            <w:pPr>
              <w:pStyle w:val="TableParagraph"/>
              <w:spacing w:line="268" w:lineRule="exact"/>
              <w:ind w:left="140" w:right="134"/>
              <w:jc w:val="center"/>
              <w:rPr>
                <w:sz w:val="20"/>
                <w:szCs w:val="20"/>
              </w:rPr>
            </w:pPr>
            <w:r w:rsidRPr="00EE6246">
              <w:rPr>
                <w:sz w:val="20"/>
                <w:szCs w:val="20"/>
              </w:rPr>
              <w:t>индивидуально</w:t>
            </w:r>
          </w:p>
        </w:tc>
        <w:tc>
          <w:tcPr>
            <w:tcW w:w="2126" w:type="dxa"/>
          </w:tcPr>
          <w:p w:rsidR="00EE6246" w:rsidRPr="00EE6246" w:rsidRDefault="00EE6246" w:rsidP="00EE6246">
            <w:pPr>
              <w:pStyle w:val="TableParagraph"/>
              <w:spacing w:line="268" w:lineRule="exact"/>
              <w:ind w:left="-2"/>
              <w:jc w:val="center"/>
              <w:rPr>
                <w:sz w:val="20"/>
                <w:szCs w:val="20"/>
              </w:rPr>
            </w:pPr>
            <w:r w:rsidRPr="00EE6246">
              <w:rPr>
                <w:sz w:val="20"/>
                <w:szCs w:val="20"/>
              </w:rPr>
              <w:t>30 — 40 мин</w:t>
            </w:r>
          </w:p>
          <w:p w:rsidR="00EE6246" w:rsidRPr="00EE6246" w:rsidRDefault="00EE6246" w:rsidP="00EE6246">
            <w:pPr>
              <w:pStyle w:val="TableParagraph"/>
              <w:spacing w:line="268" w:lineRule="exact"/>
              <w:ind w:left="-2"/>
              <w:jc w:val="center"/>
              <w:rPr>
                <w:sz w:val="20"/>
                <w:szCs w:val="20"/>
              </w:rPr>
            </w:pPr>
            <w:r w:rsidRPr="00EE6246">
              <w:rPr>
                <w:sz w:val="20"/>
                <w:szCs w:val="20"/>
              </w:rPr>
              <w:t>ежедневно, индивидуально</w:t>
            </w:r>
          </w:p>
        </w:tc>
      </w:tr>
      <w:tr w:rsidR="00EE6246" w:rsidRPr="00EE6246" w:rsidTr="00F51BAF">
        <w:trPr>
          <w:trHeight w:val="551"/>
        </w:trPr>
        <w:tc>
          <w:tcPr>
            <w:tcW w:w="2481" w:type="dxa"/>
          </w:tcPr>
          <w:p w:rsidR="00EE6246" w:rsidRPr="00F51BAF" w:rsidRDefault="00EE6246" w:rsidP="00EE6246">
            <w:pPr>
              <w:pStyle w:val="TableParagraph"/>
              <w:spacing w:line="268" w:lineRule="exact"/>
              <w:ind w:left="139"/>
              <w:jc w:val="center"/>
              <w:rPr>
                <w:sz w:val="20"/>
                <w:szCs w:val="20"/>
              </w:rPr>
            </w:pPr>
            <w:r w:rsidRPr="00EE6246">
              <w:rPr>
                <w:sz w:val="20"/>
                <w:szCs w:val="20"/>
              </w:rPr>
              <w:t>Физкультурный досуг</w:t>
            </w:r>
          </w:p>
        </w:tc>
        <w:tc>
          <w:tcPr>
            <w:tcW w:w="2489" w:type="dxa"/>
          </w:tcPr>
          <w:p w:rsidR="00EE6246" w:rsidRPr="00EE6246" w:rsidRDefault="00EE6246" w:rsidP="00EE6246">
            <w:pPr>
              <w:pStyle w:val="TableParagraph"/>
              <w:spacing w:line="268" w:lineRule="exact"/>
              <w:ind w:left="211"/>
              <w:rPr>
                <w:sz w:val="20"/>
                <w:szCs w:val="20"/>
              </w:rPr>
            </w:pPr>
            <w:r w:rsidRPr="00EE6246">
              <w:rPr>
                <w:sz w:val="20"/>
                <w:szCs w:val="20"/>
              </w:rPr>
              <w:t>—</w:t>
            </w:r>
          </w:p>
        </w:tc>
        <w:tc>
          <w:tcPr>
            <w:tcW w:w="2260" w:type="dxa"/>
          </w:tcPr>
          <w:p w:rsidR="00EE6246" w:rsidRDefault="00EE6246" w:rsidP="00EE6246">
            <w:pPr>
              <w:pStyle w:val="TableParagraph"/>
              <w:spacing w:line="268" w:lineRule="exact"/>
              <w:ind w:left="99"/>
              <w:jc w:val="center"/>
              <w:rPr>
                <w:sz w:val="20"/>
                <w:szCs w:val="20"/>
              </w:rPr>
            </w:pPr>
            <w:r w:rsidRPr="00EE6246">
              <w:rPr>
                <w:sz w:val="20"/>
                <w:szCs w:val="20"/>
              </w:rPr>
              <w:t>1 раз в неделю</w:t>
            </w:r>
          </w:p>
          <w:p w:rsidR="00EE6246" w:rsidRPr="00EE6246" w:rsidRDefault="00EE6246" w:rsidP="00EE6246">
            <w:pPr>
              <w:pStyle w:val="TableParagraph"/>
              <w:spacing w:line="268" w:lineRule="exact"/>
              <w:ind w:left="99"/>
              <w:jc w:val="center"/>
              <w:rPr>
                <w:sz w:val="20"/>
                <w:szCs w:val="20"/>
              </w:rPr>
            </w:pPr>
            <w:r w:rsidRPr="00EE6246">
              <w:rPr>
                <w:sz w:val="20"/>
                <w:szCs w:val="20"/>
              </w:rPr>
              <w:t>20</w:t>
            </w:r>
            <w:r>
              <w:rPr>
                <w:sz w:val="20"/>
                <w:szCs w:val="20"/>
                <w:lang w:val="ru-RU"/>
              </w:rPr>
              <w:t xml:space="preserve"> </w:t>
            </w:r>
            <w:r w:rsidRPr="00EE6246">
              <w:rPr>
                <w:sz w:val="20"/>
                <w:szCs w:val="20"/>
              </w:rPr>
              <w:t>мин.</w:t>
            </w:r>
          </w:p>
        </w:tc>
        <w:tc>
          <w:tcPr>
            <w:tcW w:w="2551" w:type="dxa"/>
          </w:tcPr>
          <w:p w:rsidR="00EE6246" w:rsidRPr="00EE6246" w:rsidRDefault="00EE6246" w:rsidP="00EE6246">
            <w:pPr>
              <w:pStyle w:val="TableParagraph"/>
              <w:spacing w:line="268" w:lineRule="exact"/>
              <w:ind w:left="110"/>
              <w:jc w:val="center"/>
              <w:rPr>
                <w:sz w:val="20"/>
                <w:szCs w:val="20"/>
              </w:rPr>
            </w:pPr>
            <w:r w:rsidRPr="00EE6246">
              <w:rPr>
                <w:sz w:val="20"/>
                <w:szCs w:val="20"/>
              </w:rPr>
              <w:t>1 раз в неделю</w:t>
            </w:r>
          </w:p>
          <w:p w:rsidR="00EE6246" w:rsidRPr="00EE6246" w:rsidRDefault="00EE6246" w:rsidP="00EE6246">
            <w:pPr>
              <w:pStyle w:val="TableParagraph"/>
              <w:spacing w:line="268" w:lineRule="exact"/>
              <w:ind w:left="429"/>
              <w:jc w:val="center"/>
              <w:rPr>
                <w:sz w:val="20"/>
                <w:szCs w:val="20"/>
              </w:rPr>
            </w:pPr>
            <w:r w:rsidRPr="00EE6246">
              <w:rPr>
                <w:sz w:val="20"/>
                <w:szCs w:val="20"/>
              </w:rPr>
              <w:t>20 мин</w:t>
            </w:r>
          </w:p>
        </w:tc>
        <w:tc>
          <w:tcPr>
            <w:tcW w:w="2410" w:type="dxa"/>
          </w:tcPr>
          <w:p w:rsidR="00EE6246" w:rsidRPr="00EE6246" w:rsidRDefault="00EE6246" w:rsidP="00EE6246">
            <w:pPr>
              <w:pStyle w:val="TableParagraph"/>
              <w:spacing w:line="268" w:lineRule="exact"/>
              <w:ind w:left="140" w:right="134"/>
              <w:jc w:val="center"/>
              <w:rPr>
                <w:sz w:val="20"/>
                <w:szCs w:val="20"/>
              </w:rPr>
            </w:pPr>
            <w:r w:rsidRPr="00EE6246">
              <w:rPr>
                <w:sz w:val="20"/>
                <w:szCs w:val="20"/>
              </w:rPr>
              <w:t>1 раз в неделю</w:t>
            </w:r>
          </w:p>
          <w:p w:rsidR="00EE6246" w:rsidRPr="00EE6246" w:rsidRDefault="00EE6246" w:rsidP="00EE6246">
            <w:pPr>
              <w:pStyle w:val="TableParagraph"/>
              <w:spacing w:line="268" w:lineRule="exact"/>
              <w:ind w:left="140" w:right="134"/>
              <w:jc w:val="center"/>
              <w:rPr>
                <w:sz w:val="20"/>
                <w:szCs w:val="20"/>
              </w:rPr>
            </w:pPr>
            <w:r w:rsidRPr="00EE6246">
              <w:rPr>
                <w:sz w:val="20"/>
                <w:szCs w:val="20"/>
              </w:rPr>
              <w:t>30-40 мин</w:t>
            </w:r>
          </w:p>
        </w:tc>
        <w:tc>
          <w:tcPr>
            <w:tcW w:w="2126" w:type="dxa"/>
          </w:tcPr>
          <w:p w:rsidR="00EE6246" w:rsidRDefault="00EE6246" w:rsidP="00EE6246">
            <w:pPr>
              <w:pStyle w:val="TableParagraph"/>
              <w:spacing w:line="268" w:lineRule="exact"/>
              <w:ind w:left="112"/>
              <w:jc w:val="center"/>
              <w:rPr>
                <w:sz w:val="20"/>
                <w:szCs w:val="20"/>
              </w:rPr>
            </w:pPr>
            <w:r w:rsidRPr="00EE6246">
              <w:rPr>
                <w:sz w:val="20"/>
                <w:szCs w:val="20"/>
              </w:rPr>
              <w:t>1 раз в неделю</w:t>
            </w:r>
          </w:p>
          <w:p w:rsidR="00EE6246" w:rsidRPr="00EE6246" w:rsidRDefault="00EE6246" w:rsidP="00EE6246">
            <w:pPr>
              <w:pStyle w:val="TableParagraph"/>
              <w:spacing w:line="268" w:lineRule="exact"/>
              <w:ind w:left="112"/>
              <w:jc w:val="center"/>
              <w:rPr>
                <w:sz w:val="20"/>
                <w:szCs w:val="20"/>
              </w:rPr>
            </w:pPr>
            <w:r w:rsidRPr="00EE6246">
              <w:rPr>
                <w:sz w:val="20"/>
                <w:szCs w:val="20"/>
              </w:rPr>
              <w:t>40</w:t>
            </w:r>
            <w:r>
              <w:rPr>
                <w:sz w:val="20"/>
                <w:szCs w:val="20"/>
                <w:lang w:val="ru-RU"/>
              </w:rPr>
              <w:t xml:space="preserve"> </w:t>
            </w:r>
            <w:r w:rsidRPr="00EE6246">
              <w:rPr>
                <w:sz w:val="20"/>
                <w:szCs w:val="20"/>
              </w:rPr>
              <w:t>мин.</w:t>
            </w:r>
          </w:p>
        </w:tc>
      </w:tr>
      <w:tr w:rsidR="00EE6246" w:rsidRPr="003F4EB8" w:rsidTr="004B48D4">
        <w:trPr>
          <w:trHeight w:val="551"/>
        </w:trPr>
        <w:tc>
          <w:tcPr>
            <w:tcW w:w="2481" w:type="dxa"/>
          </w:tcPr>
          <w:p w:rsidR="006B7155" w:rsidRPr="006B7155" w:rsidRDefault="006B7155" w:rsidP="006B7155">
            <w:pPr>
              <w:pStyle w:val="TableParagraph"/>
              <w:spacing w:line="268" w:lineRule="exact"/>
              <w:ind w:left="139"/>
              <w:jc w:val="center"/>
              <w:rPr>
                <w:sz w:val="20"/>
                <w:szCs w:val="20"/>
              </w:rPr>
            </w:pPr>
            <w:r w:rsidRPr="006B7155">
              <w:rPr>
                <w:sz w:val="20"/>
                <w:szCs w:val="20"/>
              </w:rPr>
              <w:t>Спортивные упражнения,</w:t>
            </w:r>
          </w:p>
          <w:p w:rsidR="00EE6246" w:rsidRPr="00F51BAF" w:rsidRDefault="006B7155" w:rsidP="006B7155">
            <w:pPr>
              <w:pStyle w:val="TableParagraph"/>
              <w:spacing w:line="268" w:lineRule="exact"/>
              <w:ind w:left="139"/>
              <w:jc w:val="center"/>
              <w:rPr>
                <w:sz w:val="20"/>
                <w:szCs w:val="20"/>
              </w:rPr>
            </w:pPr>
            <w:r w:rsidRPr="006B7155">
              <w:rPr>
                <w:sz w:val="20"/>
                <w:szCs w:val="20"/>
              </w:rPr>
              <w:t>игры (лыжи)</w:t>
            </w:r>
          </w:p>
        </w:tc>
        <w:tc>
          <w:tcPr>
            <w:tcW w:w="2489" w:type="dxa"/>
          </w:tcPr>
          <w:p w:rsidR="00EE6246" w:rsidRPr="00F51BAF" w:rsidRDefault="006B7155" w:rsidP="00F51BAF">
            <w:pPr>
              <w:pStyle w:val="TableParagraph"/>
              <w:spacing w:line="268" w:lineRule="exact"/>
              <w:ind w:left="211"/>
              <w:rPr>
                <w:sz w:val="20"/>
                <w:szCs w:val="20"/>
                <w:lang w:val="ru-RU"/>
              </w:rPr>
            </w:pPr>
            <w:r w:rsidRPr="006B7155">
              <w:rPr>
                <w:sz w:val="20"/>
                <w:szCs w:val="20"/>
                <w:lang w:val="ru-RU"/>
              </w:rPr>
              <w:t>—</w:t>
            </w:r>
          </w:p>
        </w:tc>
        <w:tc>
          <w:tcPr>
            <w:tcW w:w="9347" w:type="dxa"/>
            <w:gridSpan w:val="4"/>
          </w:tcPr>
          <w:p w:rsidR="00EE6246" w:rsidRPr="00F51BAF" w:rsidRDefault="00EE6246" w:rsidP="006B7155">
            <w:pPr>
              <w:pStyle w:val="TableParagraph"/>
              <w:spacing w:line="268" w:lineRule="exact"/>
              <w:ind w:left="99"/>
              <w:jc w:val="center"/>
              <w:rPr>
                <w:sz w:val="20"/>
                <w:szCs w:val="20"/>
                <w:lang w:val="ru-RU"/>
              </w:rPr>
            </w:pPr>
            <w:r w:rsidRPr="00B41F8F">
              <w:rPr>
                <w:sz w:val="20"/>
                <w:szCs w:val="20"/>
                <w:lang w:val="ru-RU"/>
              </w:rPr>
              <w:t>Целенаправленное обучение педагогом не реже 1 раза в неделю на физкультурном занятии на прогулке (фронтально и по подгруппам)</w:t>
            </w:r>
          </w:p>
        </w:tc>
      </w:tr>
      <w:tr w:rsidR="00EE6246" w:rsidRPr="00EE6246" w:rsidTr="00F51BAF">
        <w:trPr>
          <w:trHeight w:val="551"/>
        </w:trPr>
        <w:tc>
          <w:tcPr>
            <w:tcW w:w="2481" w:type="dxa"/>
          </w:tcPr>
          <w:p w:rsidR="00EE6246" w:rsidRPr="00EE6246" w:rsidRDefault="00EE6246" w:rsidP="00EE6246">
            <w:pPr>
              <w:pStyle w:val="TableParagraph"/>
              <w:spacing w:line="268" w:lineRule="exact"/>
              <w:ind w:left="139"/>
              <w:jc w:val="center"/>
              <w:rPr>
                <w:sz w:val="20"/>
                <w:szCs w:val="20"/>
                <w:lang w:val="ru-RU"/>
              </w:rPr>
            </w:pPr>
            <w:r w:rsidRPr="00EE6246">
              <w:rPr>
                <w:sz w:val="20"/>
                <w:szCs w:val="20"/>
                <w:lang w:val="ru-RU"/>
              </w:rPr>
              <w:t>Спортивный праздник</w:t>
            </w:r>
          </w:p>
        </w:tc>
        <w:tc>
          <w:tcPr>
            <w:tcW w:w="2489" w:type="dxa"/>
          </w:tcPr>
          <w:p w:rsidR="00EE6246" w:rsidRPr="00F51BAF" w:rsidRDefault="00EE6246" w:rsidP="00EE6246">
            <w:pPr>
              <w:pStyle w:val="TableParagraph"/>
              <w:spacing w:line="268" w:lineRule="exact"/>
              <w:ind w:left="211"/>
              <w:rPr>
                <w:sz w:val="20"/>
                <w:szCs w:val="20"/>
                <w:lang w:val="ru-RU"/>
              </w:rPr>
            </w:pPr>
            <w:r w:rsidRPr="00EE6246">
              <w:rPr>
                <w:sz w:val="20"/>
                <w:szCs w:val="20"/>
                <w:lang w:val="ru-RU"/>
              </w:rPr>
              <w:t>—</w:t>
            </w:r>
          </w:p>
        </w:tc>
        <w:tc>
          <w:tcPr>
            <w:tcW w:w="2260" w:type="dxa"/>
          </w:tcPr>
          <w:p w:rsidR="00EE6246" w:rsidRPr="00F51BAF" w:rsidRDefault="00EE6246" w:rsidP="00EE6246">
            <w:pPr>
              <w:pStyle w:val="TableParagraph"/>
              <w:spacing w:line="268" w:lineRule="exact"/>
              <w:ind w:left="130"/>
              <w:jc w:val="center"/>
              <w:rPr>
                <w:sz w:val="20"/>
                <w:szCs w:val="20"/>
                <w:lang w:val="ru-RU"/>
              </w:rPr>
            </w:pPr>
            <w:r w:rsidRPr="00EE6246">
              <w:rPr>
                <w:sz w:val="20"/>
                <w:szCs w:val="20"/>
                <w:lang w:val="ru-RU"/>
              </w:rPr>
              <w:t>—</w:t>
            </w:r>
          </w:p>
        </w:tc>
        <w:tc>
          <w:tcPr>
            <w:tcW w:w="2551" w:type="dxa"/>
          </w:tcPr>
          <w:p w:rsidR="00EE6246" w:rsidRPr="00EE6246" w:rsidRDefault="00EE6246" w:rsidP="00EE6246">
            <w:pPr>
              <w:pStyle w:val="TableParagraph"/>
              <w:spacing w:line="268" w:lineRule="exact"/>
              <w:ind w:left="110"/>
              <w:jc w:val="center"/>
              <w:rPr>
                <w:sz w:val="20"/>
                <w:szCs w:val="20"/>
                <w:lang w:val="ru-RU"/>
              </w:rPr>
            </w:pPr>
            <w:r w:rsidRPr="00EE6246">
              <w:rPr>
                <w:sz w:val="20"/>
                <w:szCs w:val="20"/>
                <w:lang w:val="ru-RU"/>
              </w:rPr>
              <w:t>2 раза в год</w:t>
            </w:r>
          </w:p>
          <w:p w:rsidR="00EE6246" w:rsidRPr="00F51BAF" w:rsidRDefault="00EE6246" w:rsidP="00EE6246">
            <w:pPr>
              <w:pStyle w:val="TableParagraph"/>
              <w:spacing w:line="268" w:lineRule="exact"/>
              <w:ind w:left="110"/>
              <w:jc w:val="center"/>
              <w:rPr>
                <w:sz w:val="20"/>
                <w:szCs w:val="20"/>
                <w:lang w:val="ru-RU"/>
              </w:rPr>
            </w:pPr>
            <w:r w:rsidRPr="00EE6246">
              <w:rPr>
                <w:sz w:val="20"/>
                <w:szCs w:val="20"/>
                <w:lang w:val="ru-RU"/>
              </w:rPr>
              <w:t>до 45 мин.</w:t>
            </w:r>
          </w:p>
        </w:tc>
        <w:tc>
          <w:tcPr>
            <w:tcW w:w="2410" w:type="dxa"/>
          </w:tcPr>
          <w:p w:rsidR="00EE6246" w:rsidRPr="00EE6246" w:rsidRDefault="00EE6246" w:rsidP="00EE6246">
            <w:pPr>
              <w:pStyle w:val="TableParagraph"/>
              <w:spacing w:line="268" w:lineRule="exact"/>
              <w:ind w:left="140"/>
              <w:jc w:val="center"/>
              <w:rPr>
                <w:sz w:val="20"/>
                <w:szCs w:val="20"/>
                <w:lang w:val="ru-RU"/>
              </w:rPr>
            </w:pPr>
            <w:r w:rsidRPr="00EE6246">
              <w:rPr>
                <w:sz w:val="20"/>
                <w:szCs w:val="20"/>
                <w:lang w:val="ru-RU"/>
              </w:rPr>
              <w:t>2 раза в год</w:t>
            </w:r>
          </w:p>
          <w:p w:rsidR="00EE6246" w:rsidRPr="00F51BAF" w:rsidRDefault="00EE6246" w:rsidP="00EE6246">
            <w:pPr>
              <w:pStyle w:val="TableParagraph"/>
              <w:spacing w:line="268" w:lineRule="exact"/>
              <w:ind w:left="140"/>
              <w:jc w:val="center"/>
              <w:rPr>
                <w:sz w:val="20"/>
                <w:szCs w:val="20"/>
                <w:lang w:val="ru-RU"/>
              </w:rPr>
            </w:pPr>
            <w:r w:rsidRPr="00EE6246">
              <w:rPr>
                <w:sz w:val="20"/>
                <w:szCs w:val="20"/>
                <w:lang w:val="ru-RU"/>
              </w:rPr>
              <w:t>до 1 часа</w:t>
            </w:r>
          </w:p>
        </w:tc>
        <w:tc>
          <w:tcPr>
            <w:tcW w:w="2126" w:type="dxa"/>
          </w:tcPr>
          <w:p w:rsidR="00EE6246" w:rsidRPr="00EE6246" w:rsidRDefault="00EE6246" w:rsidP="00EE6246">
            <w:pPr>
              <w:pStyle w:val="TableParagraph"/>
              <w:spacing w:line="268" w:lineRule="exact"/>
              <w:ind w:left="183" w:hanging="43"/>
              <w:jc w:val="center"/>
              <w:rPr>
                <w:sz w:val="20"/>
                <w:szCs w:val="20"/>
                <w:lang w:val="ru-RU"/>
              </w:rPr>
            </w:pPr>
            <w:r w:rsidRPr="00EE6246">
              <w:rPr>
                <w:sz w:val="20"/>
                <w:szCs w:val="20"/>
                <w:lang w:val="ru-RU"/>
              </w:rPr>
              <w:t>2 раза в год</w:t>
            </w:r>
          </w:p>
          <w:p w:rsidR="00EE6246" w:rsidRPr="00F51BAF" w:rsidRDefault="00EE6246" w:rsidP="00EE6246">
            <w:pPr>
              <w:pStyle w:val="TableParagraph"/>
              <w:spacing w:line="268" w:lineRule="exact"/>
              <w:ind w:left="183" w:hanging="43"/>
              <w:jc w:val="center"/>
              <w:rPr>
                <w:sz w:val="20"/>
                <w:szCs w:val="20"/>
                <w:lang w:val="ru-RU"/>
              </w:rPr>
            </w:pPr>
            <w:r w:rsidRPr="00EE6246">
              <w:rPr>
                <w:sz w:val="20"/>
                <w:szCs w:val="20"/>
                <w:lang w:val="ru-RU"/>
              </w:rPr>
              <w:t>до 1 часа</w:t>
            </w:r>
          </w:p>
        </w:tc>
      </w:tr>
    </w:tbl>
    <w:p w:rsidR="00FC2FF6" w:rsidRPr="00FC2FF6" w:rsidRDefault="00EE6246" w:rsidP="00FC2FF6">
      <w:pPr>
        <w:pStyle w:val="ab"/>
        <w:ind w:firstLine="567"/>
        <w:jc w:val="center"/>
        <w:rPr>
          <w:b/>
          <w:lang w:eastAsia="en-US" w:bidi="en-US"/>
        </w:rPr>
      </w:pPr>
      <w:r w:rsidRPr="00EE6246">
        <w:rPr>
          <w:sz w:val="20"/>
          <w:szCs w:val="20"/>
          <w:lang w:eastAsia="en-US" w:bidi="en-US"/>
        </w:rPr>
        <w:br/>
      </w:r>
      <w:r w:rsidR="00FC2FF6" w:rsidRPr="00FC2FF6">
        <w:rPr>
          <w:b/>
          <w:lang w:eastAsia="en-US" w:bidi="en-US"/>
        </w:rPr>
        <w:t>3.11.</w:t>
      </w:r>
      <w:r w:rsidR="00FC2FF6" w:rsidRPr="00FC2FF6">
        <w:rPr>
          <w:b/>
          <w:lang w:eastAsia="en-US" w:bidi="en-US"/>
        </w:rPr>
        <w:tab/>
        <w:t>Организация развивающей предметно-пространственной среды</w:t>
      </w:r>
    </w:p>
    <w:p w:rsidR="00FC2FF6" w:rsidRPr="00FC2FF6" w:rsidRDefault="00FC2FF6" w:rsidP="00FC2FF6">
      <w:pPr>
        <w:pStyle w:val="ab"/>
        <w:ind w:firstLine="567"/>
        <w:rPr>
          <w:sz w:val="20"/>
          <w:szCs w:val="20"/>
          <w:lang w:eastAsia="en-US" w:bidi="en-US"/>
        </w:rPr>
      </w:pPr>
    </w:p>
    <w:p w:rsidR="00FC2FF6" w:rsidRPr="00FC2FF6" w:rsidRDefault="00FC2FF6" w:rsidP="00FC2FF6">
      <w:pPr>
        <w:pStyle w:val="ab"/>
        <w:tabs>
          <w:tab w:val="left" w:pos="851"/>
        </w:tabs>
        <w:ind w:firstLine="567"/>
        <w:jc w:val="both"/>
        <w:rPr>
          <w:lang w:bidi="en-US"/>
        </w:rPr>
      </w:pPr>
      <w:r w:rsidRPr="00FC2FF6">
        <w:rPr>
          <w:lang w:bidi="en-US"/>
        </w:rPr>
        <w:t xml:space="preserve">Развивающая предметно </w:t>
      </w:r>
      <w:r>
        <w:rPr>
          <w:lang w:bidi="en-US"/>
        </w:rPr>
        <w:t xml:space="preserve">- </w:t>
      </w:r>
      <w:r w:rsidRPr="00FC2FF6">
        <w:rPr>
          <w:lang w:bidi="en-US"/>
        </w:rPr>
        <w:t>пространственная среда обеспечивает максимальную реализацию образовательного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и коррекции недостатков их развития.</w:t>
      </w:r>
    </w:p>
    <w:p w:rsidR="00FC2FF6" w:rsidRPr="00FC2FF6" w:rsidRDefault="00FC2FF6" w:rsidP="00FC2FF6">
      <w:pPr>
        <w:pStyle w:val="ab"/>
        <w:tabs>
          <w:tab w:val="left" w:pos="851"/>
        </w:tabs>
        <w:ind w:firstLine="567"/>
        <w:jc w:val="both"/>
        <w:rPr>
          <w:lang w:bidi="en-US"/>
        </w:rPr>
      </w:pPr>
      <w:r w:rsidRPr="00FC2FF6">
        <w:rPr>
          <w:lang w:bidi="en-US"/>
        </w:rPr>
        <w:t>При создании развивающей предметно</w:t>
      </w:r>
      <w:r>
        <w:rPr>
          <w:lang w:bidi="en-US"/>
        </w:rPr>
        <w:t>-</w:t>
      </w:r>
      <w:r w:rsidRPr="00FC2FF6">
        <w:rPr>
          <w:lang w:bidi="en-US"/>
        </w:rPr>
        <w:t>пространственной среды учитываются требования ФГОС: она содержательно насыщенна, трансформируема, полифункциональна, вариативна, доступна и безопасна.</w:t>
      </w:r>
    </w:p>
    <w:p w:rsidR="00FC2FF6" w:rsidRPr="00FC2FF6" w:rsidRDefault="00FC2FF6" w:rsidP="00FC2FF6">
      <w:pPr>
        <w:pStyle w:val="ab"/>
        <w:tabs>
          <w:tab w:val="left" w:pos="851"/>
        </w:tabs>
        <w:ind w:firstLine="567"/>
        <w:jc w:val="both"/>
        <w:rPr>
          <w:lang w:bidi="en-US"/>
        </w:rPr>
      </w:pPr>
      <w:r w:rsidRPr="00FC2FF6">
        <w:rPr>
          <w:lang w:bidi="en-US"/>
        </w:rPr>
        <w:t>Организация развивающей среды в детском саду с учетом ФГОС простроена таким образом, чтобы наиболее эффективно развивалась индивидуальность каждого ребенка с учетом его склонностей, интересов, уровня активности.</w:t>
      </w:r>
    </w:p>
    <w:p w:rsidR="00FC2FF6" w:rsidRPr="00FC2FF6" w:rsidRDefault="00FC2FF6" w:rsidP="00FC2FF6">
      <w:pPr>
        <w:pStyle w:val="ab"/>
        <w:tabs>
          <w:tab w:val="left" w:pos="851"/>
        </w:tabs>
        <w:ind w:firstLine="567"/>
        <w:jc w:val="both"/>
        <w:rPr>
          <w:lang w:bidi="en-US"/>
        </w:rPr>
      </w:pPr>
      <w:r w:rsidRPr="00FC2FF6">
        <w:rPr>
          <w:lang w:bidi="en-US"/>
        </w:rPr>
        <w:t>Среда обогащена элементами, стимулирующими познавательную, эмоциональную, двигательную деятельность детей.</w:t>
      </w:r>
    </w:p>
    <w:p w:rsidR="00FC2FF6" w:rsidRPr="00FC2FF6" w:rsidRDefault="00FC2FF6" w:rsidP="00FC2FF6">
      <w:pPr>
        <w:pStyle w:val="ab"/>
        <w:tabs>
          <w:tab w:val="left" w:pos="851"/>
        </w:tabs>
        <w:ind w:firstLine="567"/>
        <w:jc w:val="both"/>
        <w:rPr>
          <w:lang w:bidi="en-US"/>
        </w:rPr>
      </w:pPr>
      <w:r w:rsidRPr="00FC2FF6">
        <w:rPr>
          <w:lang w:bidi="en-US"/>
        </w:rPr>
        <w:t>Предметно-пространственная среда организована так, что каждый ребенок имеет возможность свободно заниматься любимым делом. Оборудование размещено по центрам развития и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Оборудование содержит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FC2FF6" w:rsidRPr="00FC2FF6" w:rsidRDefault="00FC2FF6" w:rsidP="00FC2FF6">
      <w:pPr>
        <w:pStyle w:val="ab"/>
        <w:tabs>
          <w:tab w:val="left" w:pos="851"/>
        </w:tabs>
        <w:ind w:firstLine="567"/>
        <w:jc w:val="both"/>
        <w:rPr>
          <w:lang w:bidi="en-US"/>
        </w:rPr>
      </w:pPr>
      <w:r w:rsidRPr="00FC2FF6">
        <w:rPr>
          <w:lang w:bidi="en-US"/>
        </w:rPr>
        <w:t>В группах старших дошкольников находятся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материалы,</w:t>
      </w:r>
      <w:r>
        <w:rPr>
          <w:lang w:bidi="en-US"/>
        </w:rPr>
        <w:t xml:space="preserve"> </w:t>
      </w:r>
      <w:r w:rsidRPr="00FC2FF6">
        <w:rPr>
          <w:lang w:bidi="en-US"/>
        </w:rPr>
        <w:t>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FC2FF6" w:rsidRPr="00FC2FF6" w:rsidRDefault="00FC2FF6" w:rsidP="00FC2FF6">
      <w:pPr>
        <w:pStyle w:val="ab"/>
        <w:tabs>
          <w:tab w:val="left" w:pos="851"/>
        </w:tabs>
        <w:ind w:firstLine="567"/>
        <w:jc w:val="both"/>
        <w:rPr>
          <w:lang w:bidi="en-US"/>
        </w:rPr>
      </w:pPr>
      <w:r w:rsidRPr="00FC2FF6">
        <w:rPr>
          <w:lang w:bidi="en-US"/>
        </w:rPr>
        <w:lastRenderedPageBreak/>
        <w:t>В оборудовании старших дошкольников подобраны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FC2FF6" w:rsidRPr="00FC2FF6" w:rsidRDefault="00FC2FF6" w:rsidP="00FC2FF6">
      <w:pPr>
        <w:pStyle w:val="ab"/>
        <w:tabs>
          <w:tab w:val="left" w:pos="851"/>
        </w:tabs>
        <w:ind w:firstLine="567"/>
        <w:jc w:val="both"/>
        <w:rPr>
          <w:lang w:bidi="en-US"/>
        </w:rPr>
      </w:pPr>
      <w:r w:rsidRPr="00FC2FF6">
        <w:rPr>
          <w:lang w:bidi="en-US"/>
        </w:rPr>
        <w:t>Насыщенная развивающая предметно-пространственная среда является основой для организации увлекательной, содержательной жизни и разностороннего развития каждого ребенка. Развивающая среда – основное средство формирования личности ребенка и источник его знаний и социального опыта.</w:t>
      </w:r>
    </w:p>
    <w:p w:rsidR="00FC2FF6" w:rsidRPr="00FC2FF6" w:rsidRDefault="00FC2FF6" w:rsidP="00FC2FF6">
      <w:pPr>
        <w:pStyle w:val="ab"/>
        <w:tabs>
          <w:tab w:val="left" w:pos="851"/>
        </w:tabs>
        <w:ind w:firstLine="567"/>
        <w:jc w:val="both"/>
        <w:rPr>
          <w:lang w:bidi="en-US"/>
        </w:rPr>
      </w:pPr>
      <w:r w:rsidRPr="00FC2FF6">
        <w:rPr>
          <w:lang w:bidi="en-US"/>
        </w:rPr>
        <w:t>Среда, окружающая детей в детском саду, обеспечивает безопасность их жизни, способствовать укреплению здоровья и закаливанию организма каждого из них.</w:t>
      </w:r>
    </w:p>
    <w:p w:rsidR="00FC2FF6" w:rsidRPr="00FC2FF6" w:rsidRDefault="00FC2FF6" w:rsidP="00FC2FF6">
      <w:pPr>
        <w:pStyle w:val="ab"/>
        <w:tabs>
          <w:tab w:val="left" w:pos="851"/>
        </w:tabs>
        <w:ind w:firstLine="567"/>
        <w:jc w:val="both"/>
        <w:rPr>
          <w:lang w:bidi="en-US"/>
        </w:rPr>
      </w:pPr>
      <w:r w:rsidRPr="00FC2FF6">
        <w:rPr>
          <w:lang w:bidi="en-US"/>
        </w:rPr>
        <w:t>Особенности развивающей предметно-пространственной среды:</w:t>
      </w:r>
    </w:p>
    <w:p w:rsidR="00FC2FF6" w:rsidRPr="00FC2FF6" w:rsidRDefault="00FC2FF6" w:rsidP="00FC2FF6">
      <w:pPr>
        <w:pStyle w:val="ab"/>
        <w:tabs>
          <w:tab w:val="left" w:pos="851"/>
        </w:tabs>
        <w:ind w:firstLine="567"/>
        <w:jc w:val="both"/>
        <w:rPr>
          <w:lang w:bidi="en-US"/>
        </w:rPr>
      </w:pPr>
      <w:r w:rsidRPr="00FC2FF6">
        <w:rPr>
          <w:lang w:bidi="en-US"/>
        </w:rPr>
        <w:t>1.</w:t>
      </w:r>
      <w:r w:rsidRPr="00FC2FF6">
        <w:rPr>
          <w:lang w:bidi="en-US"/>
        </w:rPr>
        <w:tab/>
        <w:t>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w:t>
      </w:r>
    </w:p>
    <w:p w:rsidR="00FC2FF6" w:rsidRPr="00FC2FF6" w:rsidRDefault="00FC2FF6" w:rsidP="00FC2FF6">
      <w:pPr>
        <w:pStyle w:val="ab"/>
        <w:tabs>
          <w:tab w:val="left" w:pos="851"/>
        </w:tabs>
        <w:ind w:firstLine="567"/>
        <w:jc w:val="both"/>
        <w:rPr>
          <w:lang w:bidi="en-US"/>
        </w:rPr>
      </w:pPr>
      <w:r w:rsidRPr="00FC2FF6">
        <w:rPr>
          <w:lang w:bidi="en-US"/>
        </w:rPr>
        <w:t>2.</w:t>
      </w:r>
      <w:r w:rsidRPr="00FC2FF6">
        <w:rPr>
          <w:lang w:bidi="en-US"/>
        </w:rPr>
        <w:tab/>
        <w:t>Предусмотрено гибкое и вариативное использование пространства. Среда служит удовлетворению потребностей и интересов ребенка.</w:t>
      </w:r>
    </w:p>
    <w:p w:rsidR="00FC2FF6" w:rsidRPr="00FC2FF6" w:rsidRDefault="00FC2FF6" w:rsidP="00FC2FF6">
      <w:pPr>
        <w:pStyle w:val="ab"/>
        <w:tabs>
          <w:tab w:val="left" w:pos="851"/>
        </w:tabs>
        <w:ind w:firstLine="567"/>
        <w:jc w:val="both"/>
        <w:rPr>
          <w:lang w:bidi="en-US"/>
        </w:rPr>
      </w:pPr>
      <w:r w:rsidRPr="00FC2FF6">
        <w:rPr>
          <w:lang w:bidi="en-US"/>
        </w:rPr>
        <w:t>3.</w:t>
      </w:r>
      <w:r w:rsidRPr="00FC2FF6">
        <w:rPr>
          <w:lang w:bidi="en-US"/>
        </w:rPr>
        <w:tab/>
        <w:t>Форма и дизайн предметов ориентирована на безопасность и возраст детей.</w:t>
      </w:r>
    </w:p>
    <w:p w:rsidR="00FC2FF6" w:rsidRPr="00FC2FF6" w:rsidRDefault="00FC2FF6" w:rsidP="00FC2FF6">
      <w:pPr>
        <w:pStyle w:val="ab"/>
        <w:tabs>
          <w:tab w:val="left" w:pos="851"/>
        </w:tabs>
        <w:ind w:firstLine="567"/>
        <w:jc w:val="both"/>
        <w:rPr>
          <w:lang w:bidi="en-US"/>
        </w:rPr>
      </w:pPr>
      <w:r w:rsidRPr="00FC2FF6">
        <w:rPr>
          <w:lang w:bidi="en-US"/>
        </w:rPr>
        <w:t>4.</w:t>
      </w:r>
      <w:r w:rsidRPr="00FC2FF6">
        <w:rPr>
          <w:lang w:bidi="en-US"/>
        </w:rPr>
        <w:tab/>
        <w:t>Элементы декора легко сменяемы.</w:t>
      </w:r>
    </w:p>
    <w:p w:rsidR="00FC2FF6" w:rsidRPr="00FC2FF6" w:rsidRDefault="00FC2FF6" w:rsidP="00FC2FF6">
      <w:pPr>
        <w:pStyle w:val="ab"/>
        <w:tabs>
          <w:tab w:val="left" w:pos="851"/>
        </w:tabs>
        <w:ind w:firstLine="567"/>
        <w:jc w:val="both"/>
        <w:rPr>
          <w:lang w:bidi="en-US"/>
        </w:rPr>
      </w:pPr>
      <w:r w:rsidRPr="00FC2FF6">
        <w:rPr>
          <w:lang w:bidi="en-US"/>
        </w:rPr>
        <w:t>5.</w:t>
      </w:r>
      <w:r w:rsidRPr="00FC2FF6">
        <w:rPr>
          <w:lang w:bidi="en-US"/>
        </w:rPr>
        <w:tab/>
        <w:t>При создании развивающей предметно – пространственной среды в групповом помещении учитываются закономерности психического развития детей, показатели здоровья, психофизиологические и коммуникативные особенности, уровень общего и речевого развития, а также показатели эмоционально</w:t>
      </w:r>
      <w:r w:rsidR="002322D6">
        <w:rPr>
          <w:lang w:bidi="en-US"/>
        </w:rPr>
        <w:t>-</w:t>
      </w:r>
      <w:r w:rsidRPr="00FC2FF6">
        <w:rPr>
          <w:lang w:bidi="en-US"/>
        </w:rPr>
        <w:t>потребностной сферы.</w:t>
      </w:r>
    </w:p>
    <w:p w:rsidR="00FC2FF6" w:rsidRPr="00FC2FF6" w:rsidRDefault="00FC2FF6" w:rsidP="00FC2FF6">
      <w:pPr>
        <w:pStyle w:val="ab"/>
        <w:tabs>
          <w:tab w:val="left" w:pos="851"/>
        </w:tabs>
        <w:ind w:firstLine="567"/>
        <w:jc w:val="both"/>
        <w:rPr>
          <w:lang w:bidi="en-US"/>
        </w:rPr>
      </w:pPr>
      <w:r w:rsidRPr="00FC2FF6">
        <w:rPr>
          <w:lang w:bidi="en-US"/>
        </w:rPr>
        <w:t>6.</w:t>
      </w:r>
      <w:r w:rsidRPr="00FC2FF6">
        <w:rPr>
          <w:lang w:bidi="en-US"/>
        </w:rPr>
        <w:tab/>
        <w:t>Цветовая палитра представлена теплыми, пастельными тонами.</w:t>
      </w:r>
    </w:p>
    <w:p w:rsidR="00FC2FF6" w:rsidRPr="00FC2FF6" w:rsidRDefault="00FC2FF6" w:rsidP="00FC2FF6">
      <w:pPr>
        <w:pStyle w:val="ab"/>
        <w:tabs>
          <w:tab w:val="left" w:pos="851"/>
        </w:tabs>
        <w:ind w:firstLine="567"/>
        <w:jc w:val="both"/>
        <w:rPr>
          <w:lang w:bidi="en-US"/>
        </w:rPr>
      </w:pPr>
      <w:r w:rsidRPr="00FC2FF6">
        <w:rPr>
          <w:lang w:bidi="en-US"/>
        </w:rPr>
        <w:t>7.</w:t>
      </w:r>
      <w:r w:rsidRPr="00FC2FF6">
        <w:rPr>
          <w:lang w:bidi="en-US"/>
        </w:rPr>
        <w:tab/>
        <w:t>При создании развивающего пространства в групповом помещении учитывается ведущая роль игровой деятельности.</w:t>
      </w:r>
    </w:p>
    <w:p w:rsidR="00FC2FF6" w:rsidRPr="00FC2FF6" w:rsidRDefault="00FC2FF6" w:rsidP="00FC2FF6">
      <w:pPr>
        <w:pStyle w:val="ab"/>
        <w:tabs>
          <w:tab w:val="left" w:pos="851"/>
        </w:tabs>
        <w:ind w:firstLine="567"/>
        <w:jc w:val="both"/>
        <w:rPr>
          <w:lang w:bidi="en-US"/>
        </w:rPr>
      </w:pPr>
      <w:r w:rsidRPr="00FC2FF6">
        <w:rPr>
          <w:lang w:bidi="en-US"/>
        </w:rPr>
        <w:t>8.</w:t>
      </w:r>
      <w:r w:rsidRPr="00FC2FF6">
        <w:rPr>
          <w:lang w:bidi="en-US"/>
        </w:rPr>
        <w:tab/>
        <w:t>Среда группы меняется в зависимости от возрастных особенностей детей, периода обучения.</w:t>
      </w:r>
    </w:p>
    <w:p w:rsidR="00FC2FF6" w:rsidRPr="00FC2FF6" w:rsidRDefault="00FC2FF6" w:rsidP="00FC2FF6">
      <w:pPr>
        <w:pStyle w:val="ab"/>
        <w:tabs>
          <w:tab w:val="left" w:pos="851"/>
        </w:tabs>
        <w:ind w:firstLine="567"/>
        <w:jc w:val="both"/>
        <w:rPr>
          <w:lang w:bidi="en-US"/>
        </w:rPr>
      </w:pPr>
      <w:r w:rsidRPr="00FC2FF6">
        <w:rPr>
          <w:lang w:bidi="en-US"/>
        </w:rPr>
        <w:t>В каждой возрастной группе развивающая среда разнообразна по оформлению центров</w:t>
      </w:r>
      <w:r w:rsidR="002322D6">
        <w:rPr>
          <w:lang w:bidi="en-US"/>
        </w:rPr>
        <w:t>(уголков)</w:t>
      </w:r>
      <w:r w:rsidRPr="00FC2FF6">
        <w:rPr>
          <w:lang w:bidi="en-US"/>
        </w:rPr>
        <w:t xml:space="preserve"> детской деятельности и определяется педагогическими установками, а также сенситивными периодами в развитии детей:</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в группе раннего возраста – развитие движений и сенсорики. Здесь выделено большое открытое пространство, где детям предоставлена возможность играть с крупными игрушками-двигателями, спортивным оборудованием.</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r>
      <w:r w:rsidR="002322D6">
        <w:rPr>
          <w:lang w:bidi="en-US"/>
        </w:rPr>
        <w:t>в</w:t>
      </w:r>
      <w:r w:rsidRPr="00FC2FF6">
        <w:rPr>
          <w:lang w:bidi="en-US"/>
        </w:rPr>
        <w:t xml:space="preserve"> младшей группе – сенсорного воспитания и развития речи.</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 xml:space="preserve">в средней группе  -  развитие навыков  общения детей в сюжетных  и других  творческих  играх; </w:t>
      </w:r>
      <w:r w:rsidR="002322D6" w:rsidRPr="00FC2FF6">
        <w:rPr>
          <w:lang w:bidi="en-US"/>
        </w:rPr>
        <w:t>развёрнуты</w:t>
      </w:r>
      <w:r w:rsidRPr="00FC2FF6">
        <w:rPr>
          <w:lang w:bidi="en-US"/>
        </w:rPr>
        <w:t xml:space="preserve"> уголки сюжетно-ролевых  игр «Семья», «Поликлиника», «Супермаркет».</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в старшей и подготовительной группах – развитие познавательных, творческих, коммуникативных способностей дошкольников, подготовка детей к школе.</w:t>
      </w:r>
    </w:p>
    <w:p w:rsidR="00FC2FF6" w:rsidRPr="00FC2FF6" w:rsidRDefault="00FC2FF6" w:rsidP="00FC2FF6">
      <w:pPr>
        <w:pStyle w:val="ab"/>
        <w:tabs>
          <w:tab w:val="left" w:pos="851"/>
        </w:tabs>
        <w:ind w:firstLine="567"/>
        <w:jc w:val="both"/>
        <w:rPr>
          <w:lang w:bidi="en-US"/>
        </w:rPr>
      </w:pPr>
      <w:r w:rsidRPr="00FC2FF6">
        <w:rPr>
          <w:lang w:bidi="en-US"/>
        </w:rPr>
        <w:t>С целью реализации задач образовательной программы в групповых комнатах организованы уголки:</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«Уголок творчества» - с материалами для художественного, ручного труда, и музыкального творчества, театральной деятельности.</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«Уголок книги» - книги на разную тематику, иллюстрации.</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«Экологический центр» - макеты различных климатических зон, модели, материалы для проведения работы по ознакомлению с объектами и явлениями природы и экспериментальной деятельности детей, различные виды коллекций, растений.</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«Уголок краеведения» с книгами для проживания представлений в области ознакомления с историей и культурой предков, родного города, страны.</w:t>
      </w:r>
    </w:p>
    <w:p w:rsidR="00FC2FF6" w:rsidRPr="00FC2FF6" w:rsidRDefault="00FC2FF6" w:rsidP="00FC2FF6">
      <w:pPr>
        <w:pStyle w:val="ab"/>
        <w:tabs>
          <w:tab w:val="left" w:pos="851"/>
        </w:tabs>
        <w:ind w:firstLine="567"/>
        <w:jc w:val="both"/>
        <w:rPr>
          <w:lang w:bidi="en-US"/>
        </w:rPr>
      </w:pPr>
      <w:r w:rsidRPr="00FC2FF6">
        <w:rPr>
          <w:lang w:bidi="en-US"/>
        </w:rPr>
        <w:lastRenderedPageBreak/>
        <w:t>-</w:t>
      </w:r>
      <w:r w:rsidRPr="00FC2FF6">
        <w:rPr>
          <w:lang w:bidi="en-US"/>
        </w:rPr>
        <w:tab/>
        <w:t xml:space="preserve">«Уголок именинника», «Моя семья» - для проживания представлений о самом себе, </w:t>
      </w:r>
      <w:r w:rsidR="002322D6" w:rsidRPr="00FC2FF6">
        <w:rPr>
          <w:lang w:bidi="en-US"/>
        </w:rPr>
        <w:t>своём</w:t>
      </w:r>
      <w:r w:rsidRPr="00FC2FF6">
        <w:rPr>
          <w:lang w:bidi="en-US"/>
        </w:rPr>
        <w:t xml:space="preserve"> окружении, социализации детей.</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«Познавательный» или «учебный центр» - с необходимыми пособиями для развития психических  процессов  и познавательных  интересов детей, а также материалами для занятий.</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«Уголок уединения» - отгороженные ширмами, занавесками для психологической разгрузки детей.</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 xml:space="preserve">«Физкультурный уголок» - с материалами для двигательной активности детей, спортивным </w:t>
      </w:r>
      <w:r w:rsidR="002322D6" w:rsidRPr="00FC2FF6">
        <w:rPr>
          <w:lang w:bidi="en-US"/>
        </w:rPr>
        <w:t>инвентарём</w:t>
      </w:r>
      <w:r w:rsidRPr="00FC2FF6">
        <w:rPr>
          <w:lang w:bidi="en-US"/>
        </w:rPr>
        <w:t xml:space="preserve"> для подвижных игр и динамических пауз: мячами разного размера, кеглями, мешочками с песком для  метания,  разноцветными  ленточками,  шапочками  для подвижных игр. В каждой группе есть приспособления для закаливания и самомассажа детей, пуговичные коврики, ребристые доски.</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«Уголок конструирования» - оборудован крупным и мелким строителем, различными видами конструкторов, схемами и рисунками построек.</w:t>
      </w:r>
    </w:p>
    <w:p w:rsidR="00FC2FF6" w:rsidRPr="00FC2FF6" w:rsidRDefault="00FC2FF6" w:rsidP="00FC2FF6">
      <w:pPr>
        <w:pStyle w:val="ab"/>
        <w:tabs>
          <w:tab w:val="left" w:pos="851"/>
        </w:tabs>
        <w:ind w:firstLine="567"/>
        <w:jc w:val="both"/>
        <w:rPr>
          <w:lang w:bidi="en-US"/>
        </w:rPr>
      </w:pPr>
      <w:r w:rsidRPr="00FC2FF6">
        <w:rPr>
          <w:lang w:bidi="en-US"/>
        </w:rPr>
        <w:t>-</w:t>
      </w:r>
      <w:r w:rsidRPr="00FC2FF6">
        <w:rPr>
          <w:lang w:bidi="en-US"/>
        </w:rPr>
        <w:tab/>
        <w:t>«Уголок безопасности» - с материалами для формирования навыков безопасного поведения у детей на улице и дома. Для знакомства с правилами дорожного движения в уголках оборудованы макеты дороги.</w:t>
      </w:r>
    </w:p>
    <w:p w:rsidR="00FC2FF6" w:rsidRPr="00FC2FF6" w:rsidRDefault="00FC2FF6" w:rsidP="00FC2FF6">
      <w:pPr>
        <w:pStyle w:val="ab"/>
        <w:tabs>
          <w:tab w:val="left" w:pos="851"/>
        </w:tabs>
        <w:ind w:firstLine="567"/>
        <w:jc w:val="both"/>
        <w:rPr>
          <w:lang w:bidi="en-US"/>
        </w:rPr>
      </w:pPr>
      <w:r w:rsidRPr="00FC2FF6">
        <w:rPr>
          <w:lang w:bidi="en-US"/>
        </w:rPr>
        <w:t>Развивающая предметно – пространственная среда имеет характер открытой, незамкнутой системы, способной к корректировке и развитию. Она не только развивающая, но и развивающаяся. При любых обстоятельствах предметный мир, окружающий ребенка, пополняется и обновляется, приспосабливается к новообразованиям определенного возраста.</w:t>
      </w:r>
    </w:p>
    <w:p w:rsidR="00CE6751" w:rsidRDefault="00FC2FF6" w:rsidP="00FC2FF6">
      <w:pPr>
        <w:pStyle w:val="ab"/>
        <w:tabs>
          <w:tab w:val="left" w:pos="851"/>
        </w:tabs>
        <w:ind w:firstLine="567"/>
        <w:jc w:val="both"/>
        <w:rPr>
          <w:lang w:bidi="en-US"/>
        </w:rPr>
      </w:pPr>
      <w:r w:rsidRPr="00FC2FF6">
        <w:rPr>
          <w:lang w:bidi="en-US"/>
        </w:rPr>
        <w:t xml:space="preserve">Создавая развивающую предметно – пространственную среду любой возрастной группы в детском саду, учитываем психологические основы конструктивного взаимодействия участников образовательных отношений, дизайн и </w:t>
      </w:r>
      <w:r w:rsidR="002322D6" w:rsidRPr="00FC2FF6">
        <w:rPr>
          <w:lang w:bidi="en-US"/>
        </w:rPr>
        <w:t>эргономику современной среды дошкольного учреждения,</w:t>
      </w:r>
      <w:r w:rsidRPr="00FC2FF6">
        <w:rPr>
          <w:lang w:bidi="en-US"/>
        </w:rPr>
        <w:t xml:space="preserve"> и психологические особенности возрастной группы, на которую нацелена данная среда.</w:t>
      </w:r>
    </w:p>
    <w:p w:rsidR="002322D6" w:rsidRDefault="002322D6" w:rsidP="002322D6">
      <w:pPr>
        <w:pStyle w:val="ab"/>
        <w:tabs>
          <w:tab w:val="left" w:pos="851"/>
        </w:tabs>
        <w:ind w:firstLine="567"/>
        <w:jc w:val="center"/>
        <w:rPr>
          <w:b/>
          <w:lang w:bidi="en-US"/>
        </w:rPr>
      </w:pPr>
    </w:p>
    <w:p w:rsidR="002322D6" w:rsidRDefault="002322D6" w:rsidP="002322D6">
      <w:pPr>
        <w:pStyle w:val="ab"/>
        <w:tabs>
          <w:tab w:val="left" w:pos="851"/>
        </w:tabs>
        <w:ind w:firstLine="567"/>
        <w:jc w:val="center"/>
        <w:rPr>
          <w:b/>
          <w:lang w:bidi="en-US"/>
        </w:rPr>
      </w:pPr>
      <w:r w:rsidRPr="002322D6">
        <w:rPr>
          <w:b/>
          <w:lang w:bidi="en-US"/>
        </w:rPr>
        <w:t>3.12.</w:t>
      </w:r>
      <w:r w:rsidRPr="002322D6">
        <w:rPr>
          <w:b/>
          <w:lang w:bidi="en-US"/>
        </w:rPr>
        <w:tab/>
        <w:t>Традиционные события, мероприятия</w:t>
      </w:r>
    </w:p>
    <w:p w:rsidR="00794240" w:rsidRPr="002322D6" w:rsidRDefault="00794240" w:rsidP="002322D6">
      <w:pPr>
        <w:pStyle w:val="ab"/>
        <w:tabs>
          <w:tab w:val="left" w:pos="851"/>
        </w:tabs>
        <w:ind w:firstLine="567"/>
        <w:jc w:val="center"/>
        <w:rPr>
          <w:b/>
          <w:lang w:bidi="en-US"/>
        </w:rPr>
      </w:pPr>
    </w:p>
    <w:p w:rsidR="002322D6" w:rsidRDefault="002322D6" w:rsidP="002322D6">
      <w:pPr>
        <w:pStyle w:val="ab"/>
        <w:tabs>
          <w:tab w:val="left" w:pos="851"/>
        </w:tabs>
        <w:ind w:firstLine="567"/>
        <w:jc w:val="both"/>
        <w:rPr>
          <w:lang w:bidi="en-US"/>
        </w:rPr>
      </w:pPr>
      <w:r>
        <w:rPr>
          <w:lang w:bidi="en-US"/>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2322D6" w:rsidRDefault="002322D6" w:rsidP="002322D6">
      <w:pPr>
        <w:pStyle w:val="ab"/>
        <w:tabs>
          <w:tab w:val="left" w:pos="851"/>
        </w:tabs>
        <w:ind w:firstLine="567"/>
        <w:jc w:val="both"/>
        <w:rPr>
          <w:lang w:bidi="en-US"/>
        </w:rPr>
      </w:pPr>
      <w:r>
        <w:rPr>
          <w:lang w:bidi="en-US"/>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2322D6" w:rsidRDefault="002322D6" w:rsidP="002322D6">
      <w:pPr>
        <w:pStyle w:val="ab"/>
        <w:tabs>
          <w:tab w:val="left" w:pos="851"/>
        </w:tabs>
        <w:ind w:firstLine="567"/>
        <w:jc w:val="both"/>
        <w:rPr>
          <w:lang w:bidi="en-US"/>
        </w:rPr>
      </w:pPr>
      <w:r>
        <w:rPr>
          <w:lang w:bidi="en-US"/>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w:t>
      </w:r>
      <w:r w:rsidR="00164A92">
        <w:rPr>
          <w:lang w:bidi="en-US"/>
        </w:rPr>
        <w:t xml:space="preserve"> </w:t>
      </w:r>
      <w:r>
        <w:rPr>
          <w:lang w:bidi="en-US"/>
        </w:rPr>
        <w:t>также доступные пониманию детей сезонные праздники, такие как Новый год, Проводы 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2322D6" w:rsidRDefault="002322D6" w:rsidP="002322D6">
      <w:pPr>
        <w:pStyle w:val="ab"/>
        <w:tabs>
          <w:tab w:val="left" w:pos="851"/>
        </w:tabs>
        <w:ind w:firstLine="567"/>
        <w:jc w:val="both"/>
        <w:rPr>
          <w:lang w:bidi="en-US"/>
        </w:rPr>
      </w:pPr>
      <w:r>
        <w:rPr>
          <w:lang w:bidi="en-US"/>
        </w:rPr>
        <w:t xml:space="preserve">Для развития детской инициативы и творчества воспитатель проводит отдельные дни необычно – как «День космических путешествий», «День </w:t>
      </w:r>
      <w:r w:rsidR="006F41F2">
        <w:rPr>
          <w:lang w:bidi="en-US"/>
        </w:rPr>
        <w:t>птиц</w:t>
      </w:r>
      <w:r>
        <w:rPr>
          <w:lang w:bidi="en-US"/>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2322D6" w:rsidRDefault="002322D6" w:rsidP="002322D6">
      <w:pPr>
        <w:pStyle w:val="ab"/>
        <w:tabs>
          <w:tab w:val="left" w:pos="851"/>
        </w:tabs>
        <w:ind w:firstLine="567"/>
        <w:jc w:val="both"/>
        <w:rPr>
          <w:lang w:bidi="en-US"/>
        </w:rPr>
      </w:pPr>
      <w:r>
        <w:rPr>
          <w:lang w:bidi="en-US"/>
        </w:rPr>
        <w:lastRenderedPageBreak/>
        <w:t xml:space="preserve">Во второй половине дня </w:t>
      </w:r>
      <w:r w:rsidR="006F41F2">
        <w:rPr>
          <w:lang w:bidi="en-US"/>
        </w:rPr>
        <w:t>один раз</w:t>
      </w:r>
      <w:r>
        <w:rPr>
          <w:lang w:bidi="en-US"/>
        </w:rPr>
        <w:t xml:space="preserve"> в неделю проводится работа творческих студий.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w:t>
      </w:r>
      <w:r w:rsidR="006F41F2">
        <w:rPr>
          <w:lang w:bidi="en-US"/>
        </w:rPr>
        <w:t xml:space="preserve"> </w:t>
      </w:r>
      <w:r>
        <w:rPr>
          <w:lang w:bidi="en-US"/>
        </w:rPr>
        <w:t>«заявкам» детей, чтение художественной литературы, доверительный разговор и обсуждение с детьми интересующих их проблем.</w:t>
      </w:r>
    </w:p>
    <w:p w:rsidR="002322D6" w:rsidRDefault="002322D6" w:rsidP="002322D6">
      <w:pPr>
        <w:pStyle w:val="ab"/>
        <w:tabs>
          <w:tab w:val="left" w:pos="851"/>
        </w:tabs>
        <w:ind w:firstLine="567"/>
        <w:jc w:val="both"/>
        <w:rPr>
          <w:lang w:bidi="en-US"/>
        </w:rPr>
      </w:pPr>
      <w:r>
        <w:rPr>
          <w:lang w:bidi="en-US"/>
        </w:rPr>
        <w:t>Примерная общеобразовательная программа дошкольного образования «От рождения до школы» под ред. Н.Е. Вераксы, Т.С. Комаровой, М.А.Васильевой «Комплексно-тематическое планирование работы с детьми 2-7 лет». с.259-272</w:t>
      </w:r>
    </w:p>
    <w:p w:rsidR="002322D6" w:rsidRPr="006F41F2" w:rsidRDefault="002322D6" w:rsidP="002322D6">
      <w:pPr>
        <w:pStyle w:val="ab"/>
        <w:tabs>
          <w:tab w:val="left" w:pos="851"/>
        </w:tabs>
        <w:ind w:firstLine="567"/>
        <w:jc w:val="both"/>
        <w:rPr>
          <w:b/>
          <w:lang w:bidi="en-US"/>
        </w:rPr>
      </w:pPr>
      <w:r w:rsidRPr="006F41F2">
        <w:rPr>
          <w:b/>
          <w:lang w:bidi="en-US"/>
        </w:rPr>
        <w:t>Традиционные мероприятия Детский сад:</w:t>
      </w:r>
    </w:p>
    <w:p w:rsidR="002322D6" w:rsidRDefault="002322D6" w:rsidP="002322D6">
      <w:pPr>
        <w:pStyle w:val="ab"/>
        <w:tabs>
          <w:tab w:val="left" w:pos="851"/>
        </w:tabs>
        <w:ind w:firstLine="567"/>
        <w:jc w:val="both"/>
        <w:rPr>
          <w:lang w:bidi="en-US"/>
        </w:rPr>
      </w:pPr>
      <w:r>
        <w:rPr>
          <w:lang w:bidi="en-US"/>
        </w:rPr>
        <w:t>-</w:t>
      </w:r>
      <w:r>
        <w:rPr>
          <w:lang w:bidi="en-US"/>
        </w:rPr>
        <w:tab/>
        <w:t>участие педагогов в муниципальных, региональных, всероссийских, международных конкурсах педагогического мастерства;</w:t>
      </w:r>
    </w:p>
    <w:p w:rsidR="002322D6" w:rsidRDefault="002322D6" w:rsidP="002322D6">
      <w:pPr>
        <w:pStyle w:val="ab"/>
        <w:tabs>
          <w:tab w:val="left" w:pos="851"/>
        </w:tabs>
        <w:ind w:firstLine="567"/>
        <w:jc w:val="both"/>
        <w:rPr>
          <w:lang w:bidi="en-US"/>
        </w:rPr>
      </w:pPr>
      <w:r>
        <w:rPr>
          <w:lang w:bidi="en-US"/>
        </w:rPr>
        <w:t>-</w:t>
      </w:r>
      <w:r>
        <w:rPr>
          <w:lang w:bidi="en-US"/>
        </w:rPr>
        <w:tab/>
        <w:t>создание видеотеки событий, открытых мероприятий, праздников и развлечений;</w:t>
      </w:r>
    </w:p>
    <w:p w:rsidR="002322D6" w:rsidRDefault="002322D6" w:rsidP="002322D6">
      <w:pPr>
        <w:pStyle w:val="ab"/>
        <w:tabs>
          <w:tab w:val="left" w:pos="851"/>
        </w:tabs>
        <w:ind w:firstLine="567"/>
        <w:jc w:val="both"/>
        <w:rPr>
          <w:lang w:bidi="en-US"/>
        </w:rPr>
      </w:pPr>
      <w:r>
        <w:rPr>
          <w:lang w:bidi="en-US"/>
        </w:rPr>
        <w:t>-</w:t>
      </w:r>
      <w:r>
        <w:rPr>
          <w:lang w:bidi="en-US"/>
        </w:rPr>
        <w:tab/>
        <w:t>совместные выставки творческих работ детей и родителей;</w:t>
      </w:r>
    </w:p>
    <w:p w:rsidR="002322D6" w:rsidRDefault="002322D6" w:rsidP="002322D6">
      <w:pPr>
        <w:pStyle w:val="ab"/>
        <w:tabs>
          <w:tab w:val="left" w:pos="851"/>
        </w:tabs>
        <w:ind w:firstLine="567"/>
        <w:jc w:val="both"/>
        <w:rPr>
          <w:lang w:bidi="en-US"/>
        </w:rPr>
      </w:pPr>
      <w:r>
        <w:rPr>
          <w:lang w:bidi="en-US"/>
        </w:rPr>
        <w:t>-</w:t>
      </w:r>
      <w:r>
        <w:rPr>
          <w:lang w:bidi="en-US"/>
        </w:rPr>
        <w:tab/>
        <w:t>1 сентября – день знаний;</w:t>
      </w:r>
    </w:p>
    <w:p w:rsidR="002322D6" w:rsidRDefault="002322D6" w:rsidP="002322D6">
      <w:pPr>
        <w:pStyle w:val="ab"/>
        <w:tabs>
          <w:tab w:val="left" w:pos="851"/>
        </w:tabs>
        <w:ind w:firstLine="567"/>
        <w:jc w:val="both"/>
        <w:rPr>
          <w:lang w:bidi="en-US"/>
        </w:rPr>
      </w:pPr>
      <w:r>
        <w:rPr>
          <w:lang w:bidi="en-US"/>
        </w:rPr>
        <w:t>-</w:t>
      </w:r>
      <w:r>
        <w:rPr>
          <w:lang w:bidi="en-US"/>
        </w:rPr>
        <w:tab/>
        <w:t>«Золотая осень»;</w:t>
      </w:r>
    </w:p>
    <w:p w:rsidR="006F41F2" w:rsidRDefault="006F41F2" w:rsidP="006F41F2">
      <w:pPr>
        <w:pStyle w:val="ab"/>
        <w:tabs>
          <w:tab w:val="left" w:pos="851"/>
        </w:tabs>
        <w:ind w:firstLine="567"/>
        <w:rPr>
          <w:lang w:bidi="en-US"/>
        </w:rPr>
      </w:pPr>
      <w:r>
        <w:rPr>
          <w:lang w:bidi="en-US"/>
        </w:rPr>
        <w:t>-   «Мастерская еда Мороза»;</w:t>
      </w:r>
    </w:p>
    <w:p w:rsidR="002322D6" w:rsidRDefault="002322D6" w:rsidP="002322D6">
      <w:pPr>
        <w:pStyle w:val="ab"/>
        <w:tabs>
          <w:tab w:val="left" w:pos="851"/>
        </w:tabs>
        <w:ind w:firstLine="567"/>
        <w:jc w:val="both"/>
        <w:rPr>
          <w:lang w:bidi="en-US"/>
        </w:rPr>
      </w:pPr>
      <w:r>
        <w:rPr>
          <w:lang w:bidi="en-US"/>
        </w:rPr>
        <w:t>-</w:t>
      </w:r>
      <w:r>
        <w:rPr>
          <w:lang w:bidi="en-US"/>
        </w:rPr>
        <w:tab/>
        <w:t>новогодни</w:t>
      </w:r>
      <w:r w:rsidR="006F41F2">
        <w:rPr>
          <w:lang w:bidi="en-US"/>
        </w:rPr>
        <w:t>е праздники</w:t>
      </w:r>
      <w:r>
        <w:rPr>
          <w:lang w:bidi="en-US"/>
        </w:rPr>
        <w:t>;</w:t>
      </w:r>
    </w:p>
    <w:p w:rsidR="002322D6" w:rsidRDefault="002322D6" w:rsidP="002322D6">
      <w:pPr>
        <w:pStyle w:val="ab"/>
        <w:tabs>
          <w:tab w:val="left" w:pos="851"/>
        </w:tabs>
        <w:ind w:firstLine="567"/>
        <w:jc w:val="both"/>
        <w:rPr>
          <w:lang w:bidi="en-US"/>
        </w:rPr>
      </w:pPr>
      <w:r>
        <w:rPr>
          <w:lang w:bidi="en-US"/>
        </w:rPr>
        <w:t>-</w:t>
      </w:r>
      <w:r>
        <w:rPr>
          <w:lang w:bidi="en-US"/>
        </w:rPr>
        <w:tab/>
        <w:t>спортивный досуг «Мы – юные защитники Родины»;</w:t>
      </w:r>
    </w:p>
    <w:p w:rsidR="002322D6" w:rsidRDefault="002322D6" w:rsidP="002322D6">
      <w:pPr>
        <w:pStyle w:val="ab"/>
        <w:tabs>
          <w:tab w:val="left" w:pos="851"/>
        </w:tabs>
        <w:ind w:firstLine="567"/>
        <w:jc w:val="both"/>
        <w:rPr>
          <w:lang w:bidi="en-US"/>
        </w:rPr>
      </w:pPr>
      <w:r>
        <w:rPr>
          <w:lang w:bidi="en-US"/>
        </w:rPr>
        <w:t>-</w:t>
      </w:r>
      <w:r>
        <w:rPr>
          <w:lang w:bidi="en-US"/>
        </w:rPr>
        <w:tab/>
        <w:t>праздник, посвященный 8 Марта;</w:t>
      </w:r>
    </w:p>
    <w:p w:rsidR="002322D6" w:rsidRDefault="002322D6" w:rsidP="002322D6">
      <w:pPr>
        <w:pStyle w:val="ab"/>
        <w:tabs>
          <w:tab w:val="left" w:pos="851"/>
        </w:tabs>
        <w:ind w:firstLine="567"/>
        <w:jc w:val="both"/>
        <w:rPr>
          <w:lang w:bidi="en-US"/>
        </w:rPr>
      </w:pPr>
      <w:r>
        <w:rPr>
          <w:lang w:bidi="en-US"/>
        </w:rPr>
        <w:t>-</w:t>
      </w:r>
      <w:r>
        <w:rPr>
          <w:lang w:bidi="en-US"/>
        </w:rPr>
        <w:tab/>
        <w:t>проведение праздника Масленица;</w:t>
      </w:r>
    </w:p>
    <w:p w:rsidR="002322D6" w:rsidRDefault="002322D6" w:rsidP="002322D6">
      <w:pPr>
        <w:pStyle w:val="ab"/>
        <w:tabs>
          <w:tab w:val="left" w:pos="851"/>
        </w:tabs>
        <w:ind w:firstLine="567"/>
        <w:jc w:val="both"/>
        <w:rPr>
          <w:lang w:bidi="en-US"/>
        </w:rPr>
      </w:pPr>
      <w:r>
        <w:rPr>
          <w:lang w:bidi="en-US"/>
        </w:rPr>
        <w:t>-</w:t>
      </w:r>
      <w:r>
        <w:rPr>
          <w:lang w:bidi="en-US"/>
        </w:rPr>
        <w:tab/>
        <w:t>День победы;</w:t>
      </w:r>
    </w:p>
    <w:p w:rsidR="002322D6" w:rsidRDefault="002322D6" w:rsidP="002322D6">
      <w:pPr>
        <w:pStyle w:val="ab"/>
        <w:tabs>
          <w:tab w:val="left" w:pos="851"/>
        </w:tabs>
        <w:ind w:firstLine="567"/>
        <w:jc w:val="both"/>
        <w:rPr>
          <w:lang w:bidi="en-US"/>
        </w:rPr>
      </w:pPr>
      <w:r>
        <w:rPr>
          <w:lang w:bidi="en-US"/>
        </w:rPr>
        <w:t>-</w:t>
      </w:r>
      <w:r>
        <w:rPr>
          <w:lang w:bidi="en-US"/>
        </w:rPr>
        <w:tab/>
        <w:t>15 мая – День семьи</w:t>
      </w:r>
    </w:p>
    <w:p w:rsidR="002322D6" w:rsidRDefault="002322D6" w:rsidP="002322D6">
      <w:pPr>
        <w:pStyle w:val="ab"/>
        <w:tabs>
          <w:tab w:val="left" w:pos="851"/>
        </w:tabs>
        <w:ind w:firstLine="567"/>
        <w:jc w:val="both"/>
        <w:rPr>
          <w:lang w:bidi="en-US"/>
        </w:rPr>
      </w:pPr>
      <w:r>
        <w:rPr>
          <w:lang w:bidi="en-US"/>
        </w:rPr>
        <w:t>-</w:t>
      </w:r>
      <w:r>
        <w:rPr>
          <w:lang w:bidi="en-US"/>
        </w:rPr>
        <w:tab/>
        <w:t>ежегодный праздник, посвященный выпуску детей в школу;</w:t>
      </w:r>
    </w:p>
    <w:p w:rsidR="002322D6" w:rsidRDefault="002322D6" w:rsidP="002322D6">
      <w:pPr>
        <w:pStyle w:val="ab"/>
        <w:tabs>
          <w:tab w:val="left" w:pos="851"/>
        </w:tabs>
        <w:ind w:firstLine="567"/>
        <w:jc w:val="both"/>
        <w:rPr>
          <w:lang w:bidi="en-US"/>
        </w:rPr>
      </w:pPr>
      <w:r>
        <w:rPr>
          <w:lang w:bidi="en-US"/>
        </w:rPr>
        <w:t>-</w:t>
      </w:r>
      <w:r>
        <w:rPr>
          <w:lang w:bidi="en-US"/>
        </w:rPr>
        <w:tab/>
        <w:t>1 июня – День защиты детей;</w:t>
      </w:r>
    </w:p>
    <w:p w:rsidR="002322D6" w:rsidRDefault="002322D6" w:rsidP="002322D6">
      <w:pPr>
        <w:pStyle w:val="ab"/>
        <w:tabs>
          <w:tab w:val="left" w:pos="851"/>
        </w:tabs>
        <w:ind w:firstLine="567"/>
        <w:jc w:val="both"/>
        <w:rPr>
          <w:lang w:bidi="en-US"/>
        </w:rPr>
      </w:pPr>
      <w:r>
        <w:rPr>
          <w:lang w:bidi="en-US"/>
        </w:rPr>
        <w:t>-</w:t>
      </w:r>
      <w:r>
        <w:rPr>
          <w:lang w:bidi="en-US"/>
        </w:rPr>
        <w:tab/>
      </w:r>
      <w:r w:rsidR="006F41F2">
        <w:rPr>
          <w:lang w:bidi="en-US"/>
        </w:rPr>
        <w:t>летний праздник</w:t>
      </w:r>
      <w:r>
        <w:rPr>
          <w:lang w:bidi="en-US"/>
        </w:rPr>
        <w:t>;</w:t>
      </w:r>
    </w:p>
    <w:p w:rsidR="002322D6" w:rsidRDefault="002322D6" w:rsidP="006F41F2">
      <w:pPr>
        <w:pStyle w:val="ab"/>
        <w:tabs>
          <w:tab w:val="left" w:pos="851"/>
        </w:tabs>
        <w:ind w:firstLine="567"/>
        <w:jc w:val="both"/>
        <w:rPr>
          <w:lang w:bidi="en-US"/>
        </w:rPr>
      </w:pPr>
      <w:r>
        <w:rPr>
          <w:lang w:bidi="en-US"/>
        </w:rPr>
        <w:t>-</w:t>
      </w:r>
      <w:r>
        <w:rPr>
          <w:lang w:bidi="en-US"/>
        </w:rPr>
        <w:tab/>
        <w:t>8 июля – Всемирный день семьи, любви и верности;</w:t>
      </w:r>
    </w:p>
    <w:p w:rsidR="009C3E3F" w:rsidRDefault="002322D6" w:rsidP="006F41F2">
      <w:pPr>
        <w:pStyle w:val="ab"/>
        <w:tabs>
          <w:tab w:val="left" w:pos="851"/>
        </w:tabs>
        <w:ind w:firstLine="567"/>
        <w:jc w:val="both"/>
        <w:rPr>
          <w:lang w:bidi="en-US"/>
        </w:rPr>
      </w:pPr>
      <w:r>
        <w:rPr>
          <w:lang w:bidi="en-US"/>
        </w:rPr>
        <w:t>-</w:t>
      </w:r>
      <w:r>
        <w:rPr>
          <w:lang w:bidi="en-US"/>
        </w:rPr>
        <w:tab/>
        <w:t>Всероссийский день здоровья</w:t>
      </w:r>
      <w:r w:rsidR="009C3E3F">
        <w:rPr>
          <w:lang w:bidi="en-US"/>
        </w:rPr>
        <w:t>;</w:t>
      </w:r>
    </w:p>
    <w:p w:rsidR="002322D6" w:rsidRDefault="009C3E3F" w:rsidP="006F41F2">
      <w:pPr>
        <w:pStyle w:val="ab"/>
        <w:tabs>
          <w:tab w:val="left" w:pos="851"/>
        </w:tabs>
        <w:ind w:firstLine="567"/>
        <w:jc w:val="both"/>
        <w:rPr>
          <w:lang w:bidi="en-US"/>
        </w:rPr>
      </w:pPr>
      <w:r>
        <w:rPr>
          <w:lang w:bidi="en-US"/>
        </w:rPr>
        <w:t>-   День добрых дел</w:t>
      </w:r>
      <w:r w:rsidR="006F41F2">
        <w:rPr>
          <w:lang w:bidi="en-US"/>
        </w:rPr>
        <w:t>.</w:t>
      </w:r>
    </w:p>
    <w:p w:rsidR="002322D6" w:rsidRPr="009C3E3F" w:rsidRDefault="002322D6" w:rsidP="002322D6">
      <w:pPr>
        <w:pStyle w:val="ab"/>
        <w:tabs>
          <w:tab w:val="left" w:pos="851"/>
        </w:tabs>
        <w:ind w:firstLine="567"/>
        <w:jc w:val="both"/>
        <w:rPr>
          <w:b/>
          <w:lang w:bidi="en-US"/>
        </w:rPr>
      </w:pPr>
      <w:r w:rsidRPr="009C3E3F">
        <w:rPr>
          <w:b/>
          <w:lang w:bidi="en-US"/>
        </w:rPr>
        <w:t xml:space="preserve">Поселок </w:t>
      </w:r>
      <w:r w:rsidR="006F41F2" w:rsidRPr="009C3E3F">
        <w:rPr>
          <w:b/>
          <w:lang w:bidi="en-US"/>
        </w:rPr>
        <w:t>Каменники</w:t>
      </w:r>
      <w:r w:rsidRPr="009C3E3F">
        <w:rPr>
          <w:b/>
          <w:lang w:bidi="en-US"/>
        </w:rPr>
        <w:t>:</w:t>
      </w:r>
    </w:p>
    <w:p w:rsidR="002322D6" w:rsidRDefault="002322D6" w:rsidP="002322D6">
      <w:pPr>
        <w:pStyle w:val="ab"/>
        <w:tabs>
          <w:tab w:val="left" w:pos="851"/>
        </w:tabs>
        <w:ind w:firstLine="567"/>
        <w:jc w:val="both"/>
        <w:rPr>
          <w:lang w:bidi="en-US"/>
        </w:rPr>
      </w:pPr>
      <w:r>
        <w:rPr>
          <w:lang w:bidi="en-US"/>
        </w:rPr>
        <w:t>-</w:t>
      </w:r>
      <w:r>
        <w:rPr>
          <w:lang w:bidi="en-US"/>
        </w:rPr>
        <w:tab/>
        <w:t>участие в праздновании дня поселка;</w:t>
      </w:r>
    </w:p>
    <w:p w:rsidR="002322D6" w:rsidRDefault="002322D6" w:rsidP="002322D6">
      <w:pPr>
        <w:pStyle w:val="ab"/>
        <w:tabs>
          <w:tab w:val="left" w:pos="851"/>
        </w:tabs>
        <w:ind w:firstLine="567"/>
        <w:jc w:val="both"/>
        <w:rPr>
          <w:lang w:bidi="en-US"/>
        </w:rPr>
      </w:pPr>
      <w:r>
        <w:rPr>
          <w:lang w:bidi="en-US"/>
        </w:rPr>
        <w:t>-</w:t>
      </w:r>
      <w:r>
        <w:rPr>
          <w:lang w:bidi="en-US"/>
        </w:rPr>
        <w:tab/>
        <w:t>участие в праздничной школьной линейке 1 сентября;</w:t>
      </w:r>
    </w:p>
    <w:p w:rsidR="002322D6" w:rsidRDefault="002322D6" w:rsidP="002322D6">
      <w:pPr>
        <w:pStyle w:val="ab"/>
        <w:tabs>
          <w:tab w:val="left" w:pos="851"/>
        </w:tabs>
        <w:ind w:firstLine="567"/>
        <w:jc w:val="both"/>
        <w:rPr>
          <w:lang w:bidi="en-US"/>
        </w:rPr>
      </w:pPr>
      <w:r>
        <w:rPr>
          <w:lang w:bidi="en-US"/>
        </w:rPr>
        <w:t>-</w:t>
      </w:r>
      <w:r>
        <w:rPr>
          <w:lang w:bidi="en-US"/>
        </w:rPr>
        <w:tab/>
        <w:t xml:space="preserve">участие в мероприятиях, </w:t>
      </w:r>
      <w:r w:rsidR="009C3E3F">
        <w:rPr>
          <w:lang w:bidi="en-US"/>
        </w:rPr>
        <w:t xml:space="preserve">акциях, </w:t>
      </w:r>
      <w:r>
        <w:rPr>
          <w:lang w:bidi="en-US"/>
        </w:rPr>
        <w:t>проводимых на территории поселка</w:t>
      </w:r>
    </w:p>
    <w:p w:rsidR="002322D6" w:rsidRPr="009C3E3F" w:rsidRDefault="002322D6" w:rsidP="002322D6">
      <w:pPr>
        <w:pStyle w:val="ab"/>
        <w:tabs>
          <w:tab w:val="left" w:pos="851"/>
        </w:tabs>
        <w:ind w:firstLine="567"/>
        <w:jc w:val="both"/>
        <w:rPr>
          <w:b/>
          <w:lang w:bidi="en-US"/>
        </w:rPr>
      </w:pPr>
      <w:r w:rsidRPr="009C3E3F">
        <w:rPr>
          <w:b/>
          <w:lang w:bidi="en-US"/>
        </w:rPr>
        <w:t>Муниципальные мероприятия:</w:t>
      </w:r>
    </w:p>
    <w:p w:rsidR="002322D6" w:rsidRDefault="002322D6" w:rsidP="002322D6">
      <w:pPr>
        <w:pStyle w:val="ab"/>
        <w:tabs>
          <w:tab w:val="left" w:pos="851"/>
        </w:tabs>
        <w:ind w:firstLine="567"/>
        <w:jc w:val="both"/>
        <w:rPr>
          <w:lang w:bidi="en-US"/>
        </w:rPr>
      </w:pPr>
      <w:r>
        <w:rPr>
          <w:lang w:bidi="en-US"/>
        </w:rPr>
        <w:t>-</w:t>
      </w:r>
      <w:r>
        <w:rPr>
          <w:lang w:bidi="en-US"/>
        </w:rPr>
        <w:tab/>
        <w:t>ежегодное участие в муниципальной экологической акции «Ёлочка», «Кормушка нашего двора»</w:t>
      </w:r>
      <w:r w:rsidR="00032EAE">
        <w:rPr>
          <w:lang w:bidi="en-US"/>
        </w:rPr>
        <w:t>, «Ребята о зверятах»</w:t>
      </w:r>
      <w:r>
        <w:rPr>
          <w:lang w:bidi="en-US"/>
        </w:rPr>
        <w:t>;</w:t>
      </w:r>
    </w:p>
    <w:p w:rsidR="002322D6" w:rsidRDefault="002322D6" w:rsidP="002322D6">
      <w:pPr>
        <w:pStyle w:val="ab"/>
        <w:tabs>
          <w:tab w:val="left" w:pos="851"/>
        </w:tabs>
        <w:ind w:firstLine="567"/>
        <w:jc w:val="both"/>
        <w:rPr>
          <w:lang w:bidi="en-US"/>
        </w:rPr>
      </w:pPr>
      <w:r>
        <w:rPr>
          <w:lang w:bidi="en-US"/>
        </w:rPr>
        <w:t>-</w:t>
      </w:r>
      <w:r>
        <w:rPr>
          <w:lang w:bidi="en-US"/>
        </w:rPr>
        <w:tab/>
        <w:t>ежегодное участие в муниципальной интеллектуальной олимпиад</w:t>
      </w:r>
      <w:r w:rsidR="009C3E3F">
        <w:rPr>
          <w:lang w:bidi="en-US"/>
        </w:rPr>
        <w:t>е</w:t>
      </w:r>
      <w:r>
        <w:rPr>
          <w:lang w:bidi="en-US"/>
        </w:rPr>
        <w:t>;</w:t>
      </w:r>
    </w:p>
    <w:p w:rsidR="002322D6" w:rsidRDefault="002322D6" w:rsidP="002322D6">
      <w:pPr>
        <w:pStyle w:val="ab"/>
        <w:tabs>
          <w:tab w:val="left" w:pos="851"/>
        </w:tabs>
        <w:ind w:firstLine="567"/>
        <w:jc w:val="both"/>
        <w:rPr>
          <w:lang w:bidi="en-US"/>
        </w:rPr>
      </w:pPr>
      <w:r>
        <w:rPr>
          <w:lang w:bidi="en-US"/>
        </w:rPr>
        <w:t>-</w:t>
      </w:r>
      <w:r>
        <w:rPr>
          <w:lang w:bidi="en-US"/>
        </w:rPr>
        <w:tab/>
        <w:t>участие в муниципальном смотре-конкурсе «Театральная весна»;</w:t>
      </w:r>
    </w:p>
    <w:p w:rsidR="002322D6" w:rsidRDefault="002322D6" w:rsidP="002322D6">
      <w:pPr>
        <w:pStyle w:val="ab"/>
        <w:tabs>
          <w:tab w:val="left" w:pos="851"/>
        </w:tabs>
        <w:ind w:firstLine="567"/>
        <w:jc w:val="both"/>
        <w:rPr>
          <w:lang w:bidi="en-US"/>
        </w:rPr>
      </w:pPr>
      <w:r>
        <w:rPr>
          <w:lang w:bidi="en-US"/>
        </w:rPr>
        <w:t>-</w:t>
      </w:r>
      <w:r>
        <w:rPr>
          <w:lang w:bidi="en-US"/>
        </w:rPr>
        <w:tab/>
        <w:t>ежегодное участие в муниципальном фестивале детского творчества «Дорогая моя провинция»;</w:t>
      </w:r>
    </w:p>
    <w:p w:rsidR="002322D6" w:rsidRDefault="002322D6" w:rsidP="002322D6">
      <w:pPr>
        <w:pStyle w:val="ab"/>
        <w:tabs>
          <w:tab w:val="left" w:pos="851"/>
        </w:tabs>
        <w:ind w:firstLine="567"/>
        <w:jc w:val="both"/>
        <w:rPr>
          <w:lang w:bidi="en-US"/>
        </w:rPr>
      </w:pPr>
      <w:r>
        <w:rPr>
          <w:lang w:bidi="en-US"/>
        </w:rPr>
        <w:t>-</w:t>
      </w:r>
      <w:r>
        <w:rPr>
          <w:lang w:bidi="en-US"/>
        </w:rPr>
        <w:tab/>
        <w:t>ежегодное участие в муниципальном туристическом слете «Туристенок»;</w:t>
      </w:r>
    </w:p>
    <w:p w:rsidR="002322D6" w:rsidRDefault="002322D6" w:rsidP="002322D6">
      <w:pPr>
        <w:pStyle w:val="ab"/>
        <w:tabs>
          <w:tab w:val="left" w:pos="851"/>
        </w:tabs>
        <w:ind w:firstLine="567"/>
        <w:jc w:val="both"/>
        <w:rPr>
          <w:lang w:bidi="en-US"/>
        </w:rPr>
      </w:pPr>
      <w:r>
        <w:rPr>
          <w:lang w:bidi="en-US"/>
        </w:rPr>
        <w:t>-</w:t>
      </w:r>
      <w:r>
        <w:rPr>
          <w:lang w:bidi="en-US"/>
        </w:rPr>
        <w:tab/>
        <w:t>участие в муниципальных Зимних олимпийских играх;</w:t>
      </w:r>
    </w:p>
    <w:p w:rsidR="002322D6" w:rsidRDefault="002322D6" w:rsidP="002322D6">
      <w:pPr>
        <w:pStyle w:val="ab"/>
        <w:tabs>
          <w:tab w:val="left" w:pos="851"/>
        </w:tabs>
        <w:ind w:firstLine="567"/>
        <w:jc w:val="both"/>
        <w:rPr>
          <w:lang w:bidi="en-US"/>
        </w:rPr>
      </w:pPr>
      <w:r>
        <w:rPr>
          <w:lang w:bidi="en-US"/>
        </w:rPr>
        <w:t>-</w:t>
      </w:r>
      <w:r>
        <w:rPr>
          <w:lang w:bidi="en-US"/>
        </w:rPr>
        <w:tab/>
        <w:t>участие в муниципальном конкурсе «</w:t>
      </w:r>
      <w:r w:rsidR="009C3E3F">
        <w:rPr>
          <w:lang w:bidi="en-US"/>
        </w:rPr>
        <w:t>Я - исследователь</w:t>
      </w:r>
      <w:r>
        <w:rPr>
          <w:lang w:bidi="en-US"/>
        </w:rPr>
        <w:t>»</w:t>
      </w:r>
      <w:r w:rsidR="009C3E3F">
        <w:rPr>
          <w:lang w:bidi="en-US"/>
        </w:rPr>
        <w:t>.</w:t>
      </w:r>
    </w:p>
    <w:p w:rsidR="00794240" w:rsidRDefault="00794240" w:rsidP="00131FB3">
      <w:pPr>
        <w:pStyle w:val="ab"/>
        <w:tabs>
          <w:tab w:val="left" w:pos="851"/>
        </w:tabs>
        <w:ind w:firstLine="567"/>
        <w:jc w:val="center"/>
        <w:rPr>
          <w:b/>
          <w:lang w:bidi="en-US"/>
        </w:rPr>
      </w:pPr>
    </w:p>
    <w:p w:rsidR="00131FB3" w:rsidRPr="00131FB3" w:rsidRDefault="00131FB3" w:rsidP="00131FB3">
      <w:pPr>
        <w:pStyle w:val="ab"/>
        <w:tabs>
          <w:tab w:val="left" w:pos="851"/>
        </w:tabs>
        <w:ind w:firstLine="567"/>
        <w:jc w:val="center"/>
        <w:rPr>
          <w:b/>
          <w:lang w:bidi="en-US"/>
        </w:rPr>
      </w:pPr>
      <w:r w:rsidRPr="00131FB3">
        <w:rPr>
          <w:b/>
          <w:lang w:bidi="en-US"/>
        </w:rPr>
        <w:t>II.</w:t>
      </w:r>
      <w:r w:rsidRPr="00131FB3">
        <w:rPr>
          <w:b/>
          <w:lang w:bidi="en-US"/>
        </w:rPr>
        <w:tab/>
        <w:t>Часть Программы, формируемая участниками образовательных отношений</w:t>
      </w:r>
    </w:p>
    <w:p w:rsidR="00131FB3" w:rsidRPr="00131FB3" w:rsidRDefault="00131FB3" w:rsidP="00131FB3">
      <w:pPr>
        <w:pStyle w:val="ab"/>
        <w:tabs>
          <w:tab w:val="left" w:pos="851"/>
        </w:tabs>
        <w:ind w:firstLine="567"/>
        <w:jc w:val="center"/>
        <w:rPr>
          <w:b/>
          <w:lang w:bidi="en-US"/>
        </w:rPr>
      </w:pPr>
      <w:r w:rsidRPr="00131FB3">
        <w:rPr>
          <w:b/>
          <w:lang w:bidi="en-US"/>
        </w:rPr>
        <w:t>1.</w:t>
      </w:r>
      <w:r w:rsidRPr="00131FB3">
        <w:rPr>
          <w:b/>
          <w:lang w:bidi="en-US"/>
        </w:rPr>
        <w:tab/>
        <w:t>Целевой раздел</w:t>
      </w:r>
    </w:p>
    <w:p w:rsidR="00131FB3" w:rsidRDefault="00131FB3" w:rsidP="00131FB3">
      <w:pPr>
        <w:pStyle w:val="ab"/>
        <w:tabs>
          <w:tab w:val="left" w:pos="851"/>
        </w:tabs>
        <w:ind w:firstLine="567"/>
        <w:jc w:val="center"/>
        <w:rPr>
          <w:b/>
          <w:lang w:bidi="en-US"/>
        </w:rPr>
      </w:pPr>
      <w:r w:rsidRPr="00131FB3">
        <w:rPr>
          <w:b/>
          <w:lang w:bidi="en-US"/>
        </w:rPr>
        <w:t>2.</w:t>
      </w:r>
      <w:r w:rsidRPr="00131FB3">
        <w:rPr>
          <w:b/>
          <w:lang w:bidi="en-US"/>
        </w:rPr>
        <w:tab/>
        <w:t>Содержательный раздел</w:t>
      </w:r>
    </w:p>
    <w:p w:rsidR="00DB6640" w:rsidRPr="00131FB3" w:rsidRDefault="00DB6640" w:rsidP="00131FB3">
      <w:pPr>
        <w:pStyle w:val="ab"/>
        <w:tabs>
          <w:tab w:val="left" w:pos="851"/>
        </w:tabs>
        <w:ind w:firstLine="567"/>
        <w:jc w:val="center"/>
        <w:rPr>
          <w:b/>
          <w:lang w:bidi="en-US"/>
        </w:rPr>
      </w:pPr>
    </w:p>
    <w:p w:rsidR="00D414B1" w:rsidRDefault="00D414B1" w:rsidP="00D414B1">
      <w:pPr>
        <w:pStyle w:val="ab"/>
        <w:tabs>
          <w:tab w:val="left" w:pos="851"/>
        </w:tabs>
        <w:ind w:firstLine="567"/>
        <w:jc w:val="both"/>
        <w:rPr>
          <w:lang w:bidi="en-US"/>
        </w:rPr>
      </w:pPr>
      <w:r>
        <w:rPr>
          <w:lang w:bidi="en-US"/>
        </w:rPr>
        <w:t xml:space="preserve">Приоритетным направлением в деятельности МДОУ детского сада п. Каменники является осуществление художественно-эстетического развития воспитанников. Поэтому одна из основных задач дошкольного учреждения— насыщать жизнь детей искусством, вводить </w:t>
      </w:r>
      <w:r w:rsidR="00DB5D33">
        <w:rPr>
          <w:lang w:bidi="en-US"/>
        </w:rPr>
        <w:t>их в</w:t>
      </w:r>
      <w:r>
        <w:rPr>
          <w:lang w:bidi="en-US"/>
        </w:rPr>
        <w:t xml:space="preserve"> мир музыки, изобразительного искусства, литературы, театра, танца, включать искусство в повседневную жизнь детей, создавать условия для детского творчества.</w:t>
      </w:r>
    </w:p>
    <w:p w:rsidR="00D414B1" w:rsidRDefault="00D414B1" w:rsidP="00D414B1">
      <w:pPr>
        <w:pStyle w:val="ab"/>
        <w:tabs>
          <w:tab w:val="left" w:pos="851"/>
        </w:tabs>
        <w:ind w:firstLine="567"/>
        <w:jc w:val="both"/>
        <w:rPr>
          <w:lang w:bidi="en-US"/>
        </w:rPr>
      </w:pPr>
      <w:r>
        <w:rPr>
          <w:lang w:bidi="en-US"/>
        </w:rPr>
        <w:t>С целью создания оптимальных условий формирования интегративных качеств личности дошкольников в детском саду создан художественно-творческий комплекс, состоящий из нескольких взаимосвязанных между собой структур, в которых осуществляются различные направления педагогического процесса - приобщение к культурным ценностям, накопление социального опыта, поисковая познавательная деятельность, художественная деятельность, коммуникативная деятельность детей. Составляющие структуры комплекса:</w:t>
      </w:r>
    </w:p>
    <w:p w:rsidR="00D414B1" w:rsidRDefault="00D414B1" w:rsidP="00D414B1">
      <w:pPr>
        <w:pStyle w:val="ab"/>
        <w:tabs>
          <w:tab w:val="left" w:pos="851"/>
        </w:tabs>
        <w:ind w:firstLine="567"/>
        <w:jc w:val="both"/>
        <w:rPr>
          <w:lang w:bidi="en-US"/>
        </w:rPr>
      </w:pPr>
      <w:r>
        <w:rPr>
          <w:lang w:bidi="en-US"/>
        </w:rPr>
        <w:t>•</w:t>
      </w:r>
      <w:r>
        <w:rPr>
          <w:lang w:bidi="en-US"/>
        </w:rPr>
        <w:tab/>
        <w:t>музыкальный зал,</w:t>
      </w:r>
    </w:p>
    <w:p w:rsidR="00D414B1" w:rsidRDefault="00D414B1" w:rsidP="00D414B1">
      <w:pPr>
        <w:pStyle w:val="ab"/>
        <w:tabs>
          <w:tab w:val="left" w:pos="851"/>
        </w:tabs>
        <w:ind w:firstLine="567"/>
        <w:jc w:val="both"/>
        <w:rPr>
          <w:lang w:bidi="en-US"/>
        </w:rPr>
      </w:pPr>
      <w:r>
        <w:rPr>
          <w:lang w:bidi="en-US"/>
        </w:rPr>
        <w:t>•</w:t>
      </w:r>
      <w:r>
        <w:rPr>
          <w:lang w:bidi="en-US"/>
        </w:rPr>
        <w:tab/>
        <w:t>театральная студия,</w:t>
      </w:r>
    </w:p>
    <w:p w:rsidR="00D414B1" w:rsidRDefault="00D414B1" w:rsidP="00D414B1">
      <w:pPr>
        <w:pStyle w:val="ab"/>
        <w:tabs>
          <w:tab w:val="left" w:pos="851"/>
        </w:tabs>
        <w:ind w:firstLine="567"/>
        <w:jc w:val="both"/>
        <w:rPr>
          <w:lang w:bidi="en-US"/>
        </w:rPr>
      </w:pPr>
      <w:r>
        <w:rPr>
          <w:lang w:bidi="en-US"/>
        </w:rPr>
        <w:t>•</w:t>
      </w:r>
      <w:r>
        <w:rPr>
          <w:lang w:bidi="en-US"/>
        </w:rPr>
        <w:tab/>
        <w:t>художественная студия,</w:t>
      </w:r>
    </w:p>
    <w:p w:rsidR="00D414B1" w:rsidRDefault="00D414B1" w:rsidP="00D414B1">
      <w:pPr>
        <w:pStyle w:val="ab"/>
        <w:tabs>
          <w:tab w:val="left" w:pos="851"/>
        </w:tabs>
        <w:ind w:firstLine="567"/>
        <w:jc w:val="both"/>
        <w:rPr>
          <w:lang w:bidi="en-US"/>
        </w:rPr>
      </w:pPr>
      <w:r>
        <w:rPr>
          <w:lang w:bidi="en-US"/>
        </w:rPr>
        <w:t>•</w:t>
      </w:r>
      <w:r>
        <w:rPr>
          <w:lang w:bidi="en-US"/>
        </w:rPr>
        <w:tab/>
        <w:t xml:space="preserve">художественная мини-галерея,  </w:t>
      </w:r>
    </w:p>
    <w:p w:rsidR="00D414B1" w:rsidRDefault="00D414B1" w:rsidP="00D414B1">
      <w:pPr>
        <w:pStyle w:val="ab"/>
        <w:tabs>
          <w:tab w:val="left" w:pos="851"/>
        </w:tabs>
        <w:ind w:firstLine="567"/>
        <w:jc w:val="both"/>
        <w:rPr>
          <w:lang w:bidi="en-US"/>
        </w:rPr>
      </w:pPr>
      <w:r>
        <w:rPr>
          <w:lang w:bidi="en-US"/>
        </w:rPr>
        <w:t>•</w:t>
      </w:r>
      <w:r>
        <w:rPr>
          <w:lang w:bidi="en-US"/>
        </w:rPr>
        <w:tab/>
        <w:t xml:space="preserve">комната сказок и русского быта. </w:t>
      </w:r>
    </w:p>
    <w:p w:rsidR="00D414B1" w:rsidRDefault="00D414B1" w:rsidP="00D414B1">
      <w:pPr>
        <w:pStyle w:val="ab"/>
        <w:tabs>
          <w:tab w:val="left" w:pos="851"/>
        </w:tabs>
        <w:ind w:firstLine="567"/>
        <w:jc w:val="both"/>
        <w:rPr>
          <w:lang w:bidi="en-US"/>
        </w:rPr>
      </w:pPr>
      <w:r>
        <w:rPr>
          <w:lang w:bidi="en-US"/>
        </w:rPr>
        <w:t>Каждая из них выполняет в составе комплекса свою образовательную, воспитательную и социальную миссию. В то же время их деятельность взаимосвязана между собой процессом интеграции, в результате которого различные виды детской деятельности связываются и взаимодействуют друг с другом, что способствует созданию у детей целостной картины окружающего мира, обогащает их  представления о разных областях действительности, сохраняет здоровье.</w:t>
      </w:r>
    </w:p>
    <w:p w:rsidR="00742F31" w:rsidRPr="003F4EB8" w:rsidRDefault="00742F31" w:rsidP="00742F31">
      <w:pPr>
        <w:pStyle w:val="a3"/>
        <w:spacing w:before="3"/>
        <w:ind w:left="1416" w:hanging="849"/>
        <w:rPr>
          <w:lang w:val="ru-RU" w:eastAsia="ar-SA"/>
        </w:rPr>
      </w:pPr>
      <w:r w:rsidRPr="003F4EB8">
        <w:rPr>
          <w:lang w:val="ru-RU" w:eastAsia="ar-SA"/>
        </w:rPr>
        <w:t xml:space="preserve">Данное направление реализуют </w:t>
      </w:r>
      <w:r>
        <w:rPr>
          <w:lang w:val="ru-RU" w:eastAsia="ar-SA"/>
        </w:rPr>
        <w:t>специалисты</w:t>
      </w:r>
      <w:r w:rsidRPr="003F4EB8">
        <w:rPr>
          <w:lang w:val="ru-RU" w:eastAsia="ar-SA"/>
        </w:rPr>
        <w:t xml:space="preserve"> и воспитатели</w:t>
      </w:r>
      <w:r>
        <w:rPr>
          <w:lang w:val="ru-RU" w:eastAsia="ar-SA"/>
        </w:rPr>
        <w:t xml:space="preserve"> детского сада</w:t>
      </w:r>
      <w:r w:rsidRPr="003F4EB8">
        <w:rPr>
          <w:lang w:val="ru-RU" w:eastAsia="ar-SA"/>
        </w:rPr>
        <w:t>.</w:t>
      </w:r>
    </w:p>
    <w:p w:rsidR="00131FB3" w:rsidRDefault="00131FB3" w:rsidP="00131FB3">
      <w:pPr>
        <w:pStyle w:val="ab"/>
        <w:tabs>
          <w:tab w:val="left" w:pos="851"/>
        </w:tabs>
        <w:ind w:firstLine="567"/>
        <w:jc w:val="both"/>
        <w:rPr>
          <w:lang w:bidi="en-US"/>
        </w:rPr>
      </w:pPr>
      <w:r>
        <w:rPr>
          <w:lang w:bidi="en-US"/>
        </w:rPr>
        <w:t>Вариативная часть представлена парциальными программами, выбор которых обусловлен образовательными потребностями, интересами и мотивами детей, родителей (законных представителей) и ориентирован на специфику национальных, социокультурных, экономических, климатических условий, в которых осуществляется образовательная деятельность, возможностей дошкольного учреждения, педагогического коллектива.</w:t>
      </w:r>
    </w:p>
    <w:p w:rsidR="00742F31" w:rsidRDefault="00742F31" w:rsidP="00742F31">
      <w:pPr>
        <w:pStyle w:val="ab"/>
        <w:tabs>
          <w:tab w:val="left" w:pos="851"/>
        </w:tabs>
        <w:ind w:firstLine="567"/>
        <w:jc w:val="center"/>
        <w:rPr>
          <w:b/>
          <w:lang w:bidi="en-US"/>
        </w:rPr>
      </w:pPr>
    </w:p>
    <w:p w:rsidR="00742F31" w:rsidRDefault="00742F31" w:rsidP="00742F31">
      <w:pPr>
        <w:pStyle w:val="ab"/>
        <w:tabs>
          <w:tab w:val="left" w:pos="851"/>
        </w:tabs>
        <w:ind w:firstLine="567"/>
        <w:jc w:val="center"/>
        <w:rPr>
          <w:b/>
          <w:lang w:bidi="en-US"/>
        </w:rPr>
      </w:pPr>
      <w:r w:rsidRPr="00742F31">
        <w:rPr>
          <w:b/>
          <w:lang w:bidi="en-US"/>
        </w:rPr>
        <w:t>2.1.</w:t>
      </w:r>
      <w:r w:rsidRPr="00742F31">
        <w:rPr>
          <w:b/>
          <w:lang w:bidi="en-US"/>
        </w:rPr>
        <w:tab/>
      </w:r>
      <w:r w:rsidR="00BF7F77">
        <w:rPr>
          <w:b/>
          <w:lang w:bidi="en-US"/>
        </w:rPr>
        <w:t>Парциальные о</w:t>
      </w:r>
      <w:r w:rsidRPr="00742F31">
        <w:rPr>
          <w:b/>
          <w:lang w:bidi="en-US"/>
        </w:rPr>
        <w:t>бразовательные программы, методики и формы организации образовательной работы</w:t>
      </w:r>
    </w:p>
    <w:p w:rsidR="00390F0B" w:rsidRPr="00742F31" w:rsidRDefault="00390F0B" w:rsidP="00742F31">
      <w:pPr>
        <w:pStyle w:val="ab"/>
        <w:tabs>
          <w:tab w:val="left" w:pos="851"/>
        </w:tabs>
        <w:ind w:firstLine="567"/>
        <w:jc w:val="center"/>
        <w:rPr>
          <w:b/>
          <w:lang w:bidi="en-US"/>
        </w:rPr>
      </w:pPr>
    </w:p>
    <w:p w:rsidR="00742F31" w:rsidRDefault="00742F31" w:rsidP="00742F31">
      <w:pPr>
        <w:pStyle w:val="ab"/>
        <w:tabs>
          <w:tab w:val="left" w:pos="851"/>
        </w:tabs>
        <w:ind w:firstLine="567"/>
        <w:jc w:val="both"/>
        <w:rPr>
          <w:lang w:bidi="en-US"/>
        </w:rPr>
      </w:pPr>
      <w:r>
        <w:rPr>
          <w:lang w:bidi="en-US"/>
        </w:rPr>
        <w:t>Для усиления образовательного процесса учреждение реализует парциальные программы, технологии и методики:</w:t>
      </w:r>
    </w:p>
    <w:p w:rsidR="00742F31" w:rsidRDefault="00742F31" w:rsidP="00742F31">
      <w:pPr>
        <w:pStyle w:val="ab"/>
        <w:tabs>
          <w:tab w:val="left" w:pos="851"/>
        </w:tabs>
        <w:ind w:firstLine="567"/>
        <w:jc w:val="right"/>
        <w:rPr>
          <w:b/>
          <w:i/>
          <w:lang w:bidi="en-US"/>
        </w:rPr>
      </w:pPr>
    </w:p>
    <w:p w:rsidR="00742F31" w:rsidRDefault="00742F31" w:rsidP="00742F31">
      <w:pPr>
        <w:pStyle w:val="ab"/>
        <w:tabs>
          <w:tab w:val="left" w:pos="851"/>
        </w:tabs>
        <w:jc w:val="right"/>
        <w:rPr>
          <w:b/>
          <w:i/>
          <w:lang w:bidi="en-US"/>
        </w:rPr>
      </w:pPr>
      <w:r w:rsidRPr="00742F31">
        <w:rPr>
          <w:b/>
          <w:i/>
          <w:lang w:bidi="en-US"/>
        </w:rPr>
        <w:t>Таблица 3</w:t>
      </w:r>
      <w:r w:rsidR="00390F0B">
        <w:rPr>
          <w:b/>
          <w:i/>
          <w:lang w:bidi="en-US"/>
        </w:rPr>
        <w:t>3</w:t>
      </w:r>
    </w:p>
    <w:tbl>
      <w:tblPr>
        <w:tblStyle w:val="TableNormal"/>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2420"/>
        <w:gridCol w:w="5612"/>
        <w:gridCol w:w="2091"/>
        <w:gridCol w:w="1713"/>
      </w:tblGrid>
      <w:tr w:rsidR="00742F31" w:rsidTr="00742F31">
        <w:trPr>
          <w:trHeight w:val="552"/>
        </w:trPr>
        <w:tc>
          <w:tcPr>
            <w:tcW w:w="3190" w:type="dxa"/>
          </w:tcPr>
          <w:p w:rsidR="00742F31" w:rsidRDefault="00742F31" w:rsidP="004B48D4">
            <w:pPr>
              <w:pStyle w:val="TableParagraph"/>
              <w:spacing w:line="273" w:lineRule="exact"/>
              <w:ind w:left="792"/>
              <w:rPr>
                <w:b/>
                <w:sz w:val="24"/>
              </w:rPr>
            </w:pPr>
            <w:r>
              <w:rPr>
                <w:b/>
                <w:sz w:val="24"/>
              </w:rPr>
              <w:t>Наименование</w:t>
            </w:r>
          </w:p>
        </w:tc>
        <w:tc>
          <w:tcPr>
            <w:tcW w:w="2420" w:type="dxa"/>
          </w:tcPr>
          <w:p w:rsidR="00742F31" w:rsidRDefault="00742F31" w:rsidP="004B48D4">
            <w:pPr>
              <w:pStyle w:val="TableParagraph"/>
              <w:spacing w:line="273" w:lineRule="exact"/>
              <w:ind w:left="851" w:right="843"/>
              <w:jc w:val="center"/>
              <w:rPr>
                <w:b/>
                <w:sz w:val="24"/>
              </w:rPr>
            </w:pPr>
            <w:r>
              <w:rPr>
                <w:b/>
                <w:sz w:val="24"/>
              </w:rPr>
              <w:t>Автор</w:t>
            </w:r>
          </w:p>
        </w:tc>
        <w:tc>
          <w:tcPr>
            <w:tcW w:w="5612" w:type="dxa"/>
          </w:tcPr>
          <w:p w:rsidR="00742F31" w:rsidRDefault="00742F31" w:rsidP="004B48D4">
            <w:pPr>
              <w:pStyle w:val="TableParagraph"/>
              <w:spacing w:line="273" w:lineRule="exact"/>
              <w:ind w:left="2509" w:right="2498"/>
              <w:jc w:val="center"/>
              <w:rPr>
                <w:b/>
                <w:sz w:val="24"/>
              </w:rPr>
            </w:pPr>
            <w:r>
              <w:rPr>
                <w:b/>
                <w:sz w:val="24"/>
              </w:rPr>
              <w:t>Цель</w:t>
            </w:r>
          </w:p>
        </w:tc>
        <w:tc>
          <w:tcPr>
            <w:tcW w:w="2091" w:type="dxa"/>
          </w:tcPr>
          <w:p w:rsidR="00742F31" w:rsidRDefault="00742F31" w:rsidP="004B48D4">
            <w:pPr>
              <w:pStyle w:val="TableParagraph"/>
              <w:spacing w:line="273" w:lineRule="exact"/>
              <w:ind w:left="381" w:right="372"/>
              <w:jc w:val="center"/>
              <w:rPr>
                <w:b/>
                <w:sz w:val="24"/>
              </w:rPr>
            </w:pPr>
            <w:r>
              <w:rPr>
                <w:b/>
                <w:sz w:val="24"/>
              </w:rPr>
              <w:t>Возрастные</w:t>
            </w:r>
          </w:p>
          <w:p w:rsidR="00742F31" w:rsidRDefault="00742F31" w:rsidP="004B48D4">
            <w:pPr>
              <w:pStyle w:val="TableParagraph"/>
              <w:spacing w:line="259" w:lineRule="exact"/>
              <w:ind w:left="380" w:right="372"/>
              <w:jc w:val="center"/>
              <w:rPr>
                <w:b/>
                <w:sz w:val="24"/>
              </w:rPr>
            </w:pPr>
            <w:r>
              <w:rPr>
                <w:b/>
                <w:sz w:val="24"/>
              </w:rPr>
              <w:t>группы</w:t>
            </w:r>
          </w:p>
        </w:tc>
        <w:tc>
          <w:tcPr>
            <w:tcW w:w="1713" w:type="dxa"/>
          </w:tcPr>
          <w:p w:rsidR="00742F31" w:rsidRDefault="00742F31" w:rsidP="00742F31">
            <w:pPr>
              <w:pStyle w:val="TableParagraph"/>
              <w:spacing w:line="273" w:lineRule="exact"/>
              <w:ind w:left="215"/>
              <w:jc w:val="center"/>
              <w:rPr>
                <w:b/>
                <w:sz w:val="24"/>
              </w:rPr>
            </w:pPr>
            <w:r>
              <w:rPr>
                <w:b/>
                <w:sz w:val="24"/>
              </w:rPr>
              <w:t>Кто реализует</w:t>
            </w:r>
          </w:p>
        </w:tc>
      </w:tr>
      <w:tr w:rsidR="00742F31" w:rsidTr="00742F31">
        <w:trPr>
          <w:trHeight w:val="275"/>
        </w:trPr>
        <w:tc>
          <w:tcPr>
            <w:tcW w:w="15026" w:type="dxa"/>
            <w:gridSpan w:val="5"/>
          </w:tcPr>
          <w:p w:rsidR="00742F31" w:rsidRPr="00742F31" w:rsidRDefault="00742F31" w:rsidP="00742F31">
            <w:pPr>
              <w:pStyle w:val="TableParagraph"/>
              <w:jc w:val="center"/>
              <w:rPr>
                <w:b/>
                <w:sz w:val="20"/>
              </w:rPr>
            </w:pPr>
            <w:r w:rsidRPr="00742F31">
              <w:rPr>
                <w:b/>
                <w:sz w:val="24"/>
              </w:rPr>
              <w:t>Парциальные</w:t>
            </w:r>
          </w:p>
        </w:tc>
      </w:tr>
      <w:tr w:rsidR="00742F31" w:rsidRPr="003F4EB8" w:rsidTr="00742F31">
        <w:trPr>
          <w:trHeight w:val="3590"/>
        </w:trPr>
        <w:tc>
          <w:tcPr>
            <w:tcW w:w="3190" w:type="dxa"/>
          </w:tcPr>
          <w:p w:rsidR="00742F31" w:rsidRPr="003F4EB8" w:rsidRDefault="00742F31" w:rsidP="004B48D4">
            <w:pPr>
              <w:pStyle w:val="TableParagraph"/>
              <w:ind w:left="107"/>
              <w:rPr>
                <w:sz w:val="24"/>
                <w:lang w:val="ru-RU"/>
              </w:rPr>
            </w:pPr>
            <w:r w:rsidRPr="003F4EB8">
              <w:rPr>
                <w:sz w:val="24"/>
                <w:lang w:val="ru-RU"/>
              </w:rPr>
              <w:lastRenderedPageBreak/>
              <w:t>«Физическая культура дошкольникам»</w:t>
            </w:r>
          </w:p>
          <w:p w:rsidR="00742F31" w:rsidRPr="003F4EB8" w:rsidRDefault="00742F31" w:rsidP="004B48D4">
            <w:pPr>
              <w:pStyle w:val="TableParagraph"/>
              <w:spacing w:before="5"/>
              <w:rPr>
                <w:sz w:val="23"/>
                <w:lang w:val="ru-RU"/>
              </w:rPr>
            </w:pPr>
          </w:p>
          <w:p w:rsidR="00742F31" w:rsidRPr="003F4EB8" w:rsidRDefault="00742F31" w:rsidP="004B48D4">
            <w:pPr>
              <w:pStyle w:val="TableParagraph"/>
              <w:ind w:left="107" w:right="659"/>
              <w:rPr>
                <w:sz w:val="24"/>
                <w:lang w:val="ru-RU"/>
              </w:rPr>
            </w:pPr>
            <w:r w:rsidRPr="003F4EB8">
              <w:rPr>
                <w:sz w:val="24"/>
                <w:lang w:val="ru-RU"/>
              </w:rPr>
              <w:t>(Образовательная область «Физическое развитие)</w:t>
            </w:r>
          </w:p>
        </w:tc>
        <w:tc>
          <w:tcPr>
            <w:tcW w:w="2420" w:type="dxa"/>
          </w:tcPr>
          <w:p w:rsidR="00742F31" w:rsidRDefault="00742F31" w:rsidP="004B48D4">
            <w:pPr>
              <w:pStyle w:val="TableParagraph"/>
              <w:spacing w:line="270" w:lineRule="exact"/>
              <w:ind w:left="107"/>
              <w:rPr>
                <w:sz w:val="24"/>
              </w:rPr>
            </w:pPr>
            <w:r>
              <w:rPr>
                <w:sz w:val="24"/>
              </w:rPr>
              <w:t>Л.Д.Глазырина</w:t>
            </w:r>
          </w:p>
        </w:tc>
        <w:tc>
          <w:tcPr>
            <w:tcW w:w="5612" w:type="dxa"/>
          </w:tcPr>
          <w:p w:rsidR="00742F31" w:rsidRPr="003F4EB8" w:rsidRDefault="00742F31" w:rsidP="004B48D4">
            <w:pPr>
              <w:pStyle w:val="TableParagraph"/>
              <w:tabs>
                <w:tab w:val="left" w:pos="1057"/>
                <w:tab w:val="left" w:pos="1416"/>
                <w:tab w:val="left" w:pos="1817"/>
                <w:tab w:val="left" w:pos="1855"/>
                <w:tab w:val="left" w:pos="2019"/>
                <w:tab w:val="left" w:pos="2747"/>
                <w:tab w:val="left" w:pos="2800"/>
                <w:tab w:val="left" w:pos="2879"/>
                <w:tab w:val="left" w:pos="3282"/>
                <w:tab w:val="left" w:pos="3435"/>
                <w:tab w:val="left" w:pos="3539"/>
                <w:tab w:val="left" w:pos="4141"/>
                <w:tab w:val="left" w:pos="4203"/>
                <w:tab w:val="left" w:pos="4595"/>
                <w:tab w:val="left" w:pos="4871"/>
                <w:tab w:val="left" w:pos="5373"/>
              </w:tabs>
              <w:ind w:left="110" w:right="97"/>
              <w:rPr>
                <w:sz w:val="24"/>
                <w:lang w:val="ru-RU"/>
              </w:rPr>
            </w:pPr>
            <w:r w:rsidRPr="003F4EB8">
              <w:rPr>
                <w:b/>
                <w:sz w:val="24"/>
                <w:lang w:val="ru-RU"/>
              </w:rPr>
              <w:t>Цель</w:t>
            </w:r>
            <w:r w:rsidRPr="003F4EB8">
              <w:rPr>
                <w:sz w:val="24"/>
                <w:lang w:val="ru-RU"/>
              </w:rPr>
              <w:t>:</w:t>
            </w:r>
            <w:r w:rsidRPr="003F4EB8">
              <w:rPr>
                <w:sz w:val="24"/>
                <w:lang w:val="ru-RU"/>
              </w:rPr>
              <w:tab/>
              <w:t>качественное</w:t>
            </w:r>
            <w:r w:rsidRPr="003F4EB8">
              <w:rPr>
                <w:sz w:val="24"/>
                <w:lang w:val="ru-RU"/>
              </w:rPr>
              <w:tab/>
              <w:t>улучшение</w:t>
            </w:r>
            <w:r w:rsidRPr="003F4EB8">
              <w:rPr>
                <w:sz w:val="24"/>
                <w:lang w:val="ru-RU"/>
              </w:rPr>
              <w:tab/>
            </w:r>
            <w:r w:rsidRPr="003F4EB8">
              <w:rPr>
                <w:sz w:val="24"/>
                <w:lang w:val="ru-RU"/>
              </w:rPr>
              <w:tab/>
              <w:t>физического развития</w:t>
            </w:r>
            <w:r w:rsidRPr="003F4EB8">
              <w:rPr>
                <w:sz w:val="24"/>
                <w:lang w:val="ru-RU"/>
              </w:rPr>
              <w:tab/>
            </w:r>
            <w:r w:rsidRPr="003F4EB8">
              <w:rPr>
                <w:sz w:val="24"/>
                <w:lang w:val="ru-RU"/>
              </w:rPr>
              <w:tab/>
              <w:t xml:space="preserve">и  </w:t>
            </w:r>
            <w:r w:rsidRPr="003F4EB8">
              <w:rPr>
                <w:spacing w:val="14"/>
                <w:sz w:val="24"/>
                <w:lang w:val="ru-RU"/>
              </w:rPr>
              <w:t xml:space="preserve"> </w:t>
            </w:r>
            <w:r w:rsidRPr="003F4EB8">
              <w:rPr>
                <w:sz w:val="24"/>
                <w:lang w:val="ru-RU"/>
              </w:rPr>
              <w:t>физического</w:t>
            </w:r>
            <w:r w:rsidRPr="003F4EB8">
              <w:rPr>
                <w:sz w:val="24"/>
                <w:lang w:val="ru-RU"/>
              </w:rPr>
              <w:tab/>
            </w:r>
            <w:r w:rsidRPr="003F4EB8">
              <w:rPr>
                <w:sz w:val="24"/>
                <w:lang w:val="ru-RU"/>
              </w:rPr>
              <w:tab/>
              <w:t>состояния</w:t>
            </w:r>
            <w:r w:rsidRPr="003F4EB8">
              <w:rPr>
                <w:sz w:val="24"/>
                <w:lang w:val="ru-RU"/>
              </w:rPr>
              <w:tab/>
            </w:r>
            <w:r w:rsidRPr="003F4EB8">
              <w:rPr>
                <w:sz w:val="24"/>
                <w:lang w:val="ru-RU"/>
              </w:rPr>
              <w:tab/>
              <w:t>детей, органическая</w:t>
            </w:r>
            <w:r w:rsidRPr="003F4EB8">
              <w:rPr>
                <w:sz w:val="24"/>
                <w:lang w:val="ru-RU"/>
              </w:rPr>
              <w:tab/>
            </w:r>
            <w:r w:rsidRPr="003F4EB8">
              <w:rPr>
                <w:sz w:val="24"/>
                <w:lang w:val="ru-RU"/>
              </w:rPr>
              <w:tab/>
            </w:r>
            <w:r w:rsidRPr="003F4EB8">
              <w:rPr>
                <w:sz w:val="24"/>
                <w:lang w:val="ru-RU"/>
              </w:rPr>
              <w:tab/>
              <w:t>взаимосвязь</w:t>
            </w:r>
            <w:r w:rsidRPr="003F4EB8">
              <w:rPr>
                <w:sz w:val="24"/>
                <w:lang w:val="ru-RU"/>
              </w:rPr>
              <w:tab/>
            </w:r>
            <w:r w:rsidRPr="003F4EB8">
              <w:rPr>
                <w:sz w:val="24"/>
                <w:lang w:val="ru-RU"/>
              </w:rPr>
              <w:tab/>
            </w:r>
            <w:r w:rsidRPr="003F4EB8">
              <w:rPr>
                <w:sz w:val="24"/>
                <w:lang w:val="ru-RU"/>
              </w:rPr>
              <w:tab/>
              <w:t>физического</w:t>
            </w:r>
            <w:r w:rsidRPr="003F4EB8">
              <w:rPr>
                <w:sz w:val="24"/>
                <w:lang w:val="ru-RU"/>
              </w:rPr>
              <w:tab/>
            </w:r>
            <w:r w:rsidRPr="003F4EB8">
              <w:rPr>
                <w:sz w:val="24"/>
                <w:lang w:val="ru-RU"/>
              </w:rPr>
              <w:tab/>
              <w:t>и духовного развития дошкольников, обучение естественным</w:t>
            </w:r>
            <w:r w:rsidRPr="003F4EB8">
              <w:rPr>
                <w:sz w:val="24"/>
                <w:lang w:val="ru-RU"/>
              </w:rPr>
              <w:tab/>
            </w:r>
            <w:r w:rsidRPr="003F4EB8">
              <w:rPr>
                <w:sz w:val="24"/>
                <w:lang w:val="ru-RU"/>
              </w:rPr>
              <w:tab/>
              <w:t>видам</w:t>
            </w:r>
            <w:r w:rsidRPr="003F4EB8">
              <w:rPr>
                <w:sz w:val="24"/>
                <w:lang w:val="ru-RU"/>
              </w:rPr>
              <w:tab/>
            </w:r>
            <w:r w:rsidRPr="003F4EB8">
              <w:rPr>
                <w:sz w:val="24"/>
                <w:lang w:val="ru-RU"/>
              </w:rPr>
              <w:tab/>
              <w:t>движений</w:t>
            </w:r>
            <w:r w:rsidRPr="003F4EB8">
              <w:rPr>
                <w:sz w:val="24"/>
                <w:lang w:val="ru-RU"/>
              </w:rPr>
              <w:tab/>
              <w:t>и</w:t>
            </w:r>
            <w:r w:rsidRPr="003F4EB8">
              <w:rPr>
                <w:sz w:val="24"/>
                <w:lang w:val="ru-RU"/>
              </w:rPr>
              <w:tab/>
              <w:t>развитие двигательных</w:t>
            </w:r>
            <w:r w:rsidRPr="003F4EB8">
              <w:rPr>
                <w:sz w:val="24"/>
                <w:lang w:val="ru-RU"/>
              </w:rPr>
              <w:tab/>
              <w:t>качеств</w:t>
            </w:r>
            <w:r w:rsidRPr="003F4EB8">
              <w:rPr>
                <w:sz w:val="24"/>
                <w:lang w:val="ru-RU"/>
              </w:rPr>
              <w:tab/>
            </w:r>
            <w:r w:rsidRPr="003F4EB8">
              <w:rPr>
                <w:sz w:val="24"/>
                <w:lang w:val="ru-RU"/>
              </w:rPr>
              <w:tab/>
            </w:r>
            <w:r w:rsidRPr="003F4EB8">
              <w:rPr>
                <w:sz w:val="24"/>
                <w:lang w:val="ru-RU"/>
              </w:rPr>
              <w:tab/>
              <w:t>у</w:t>
            </w:r>
            <w:r w:rsidRPr="003F4EB8">
              <w:rPr>
                <w:sz w:val="24"/>
                <w:lang w:val="ru-RU"/>
              </w:rPr>
              <w:tab/>
              <w:t>детей</w:t>
            </w:r>
            <w:r w:rsidRPr="003F4EB8">
              <w:rPr>
                <w:sz w:val="24"/>
                <w:lang w:val="ru-RU"/>
              </w:rPr>
              <w:tab/>
              <w:t>дошкольного возраста.</w:t>
            </w:r>
          </w:p>
          <w:p w:rsidR="00742F31" w:rsidRPr="003F4EB8" w:rsidRDefault="00742F31" w:rsidP="004B48D4">
            <w:pPr>
              <w:pStyle w:val="TableParagraph"/>
              <w:ind w:left="110" w:right="100"/>
              <w:jc w:val="both"/>
              <w:rPr>
                <w:sz w:val="24"/>
                <w:lang w:val="ru-RU"/>
              </w:rPr>
            </w:pPr>
            <w:r w:rsidRPr="003F4EB8">
              <w:rPr>
                <w:b/>
                <w:sz w:val="24"/>
                <w:lang w:val="ru-RU"/>
              </w:rPr>
              <w:t>Задачи</w:t>
            </w:r>
            <w:r w:rsidRPr="003F4EB8">
              <w:rPr>
                <w:sz w:val="24"/>
                <w:lang w:val="ru-RU"/>
              </w:rPr>
              <w:t>: Охранять и укреплять здоровье детей с целью нормального функционирования всех органов и систем организма. Обеспечение полноценного физического развития детей в соответствии с возрастом. Развивать</w:t>
            </w:r>
            <w:r w:rsidRPr="003F4EB8">
              <w:rPr>
                <w:spacing w:val="49"/>
                <w:sz w:val="24"/>
                <w:lang w:val="ru-RU"/>
              </w:rPr>
              <w:t xml:space="preserve"> </w:t>
            </w:r>
            <w:r w:rsidRPr="003F4EB8">
              <w:rPr>
                <w:sz w:val="24"/>
                <w:lang w:val="ru-RU"/>
              </w:rPr>
              <w:t>основные</w:t>
            </w:r>
          </w:p>
          <w:p w:rsidR="00742F31" w:rsidRPr="00742F31" w:rsidRDefault="00742F31" w:rsidP="00742F31">
            <w:pPr>
              <w:pStyle w:val="TableParagraph"/>
              <w:spacing w:line="266" w:lineRule="exact"/>
              <w:ind w:left="110"/>
              <w:rPr>
                <w:sz w:val="24"/>
                <w:lang w:val="ru-RU"/>
              </w:rPr>
            </w:pPr>
            <w:r w:rsidRPr="003F4EB8">
              <w:rPr>
                <w:sz w:val="24"/>
                <w:lang w:val="ru-RU"/>
              </w:rPr>
              <w:t>движения детей: бег, прыжки, лазание, метание.</w:t>
            </w:r>
            <w:r w:rsidRPr="00742F31">
              <w:rPr>
                <w:lang w:val="ru-RU"/>
              </w:rPr>
              <w:t xml:space="preserve"> </w:t>
            </w:r>
            <w:r w:rsidRPr="00742F31">
              <w:rPr>
                <w:sz w:val="24"/>
                <w:lang w:val="ru-RU"/>
              </w:rPr>
              <w:t>Обеспечение бодрого уравновешенного состояния</w:t>
            </w:r>
          </w:p>
          <w:p w:rsidR="00742F31" w:rsidRDefault="00742F31" w:rsidP="00742F31">
            <w:pPr>
              <w:pStyle w:val="TableParagraph"/>
              <w:spacing w:line="266" w:lineRule="exact"/>
              <w:ind w:left="110"/>
              <w:rPr>
                <w:sz w:val="24"/>
                <w:lang w:val="ru-RU"/>
              </w:rPr>
            </w:pPr>
            <w:r w:rsidRPr="00742F31">
              <w:rPr>
                <w:sz w:val="24"/>
                <w:lang w:val="ru-RU"/>
              </w:rPr>
              <w:t>ребёнка</w:t>
            </w:r>
          </w:p>
          <w:p w:rsidR="00742F31" w:rsidRPr="003F4EB8" w:rsidRDefault="00742F31" w:rsidP="004B48D4">
            <w:pPr>
              <w:pStyle w:val="TableParagraph"/>
              <w:spacing w:line="266" w:lineRule="exact"/>
              <w:ind w:left="110"/>
              <w:rPr>
                <w:sz w:val="24"/>
                <w:lang w:val="ru-RU"/>
              </w:rPr>
            </w:pPr>
          </w:p>
        </w:tc>
        <w:tc>
          <w:tcPr>
            <w:tcW w:w="2091" w:type="dxa"/>
          </w:tcPr>
          <w:p w:rsidR="00742F31" w:rsidRDefault="00742F31" w:rsidP="004B48D4">
            <w:pPr>
              <w:pStyle w:val="TableParagraph"/>
              <w:tabs>
                <w:tab w:val="left" w:pos="817"/>
              </w:tabs>
              <w:ind w:left="107" w:right="98"/>
              <w:rPr>
                <w:sz w:val="24"/>
              </w:rPr>
            </w:pPr>
            <w:r>
              <w:rPr>
                <w:sz w:val="24"/>
              </w:rPr>
              <w:t>Все</w:t>
            </w:r>
            <w:r>
              <w:rPr>
                <w:sz w:val="24"/>
              </w:rPr>
              <w:tab/>
              <w:t>возрастные группы (3 – 7</w:t>
            </w:r>
            <w:r>
              <w:rPr>
                <w:spacing w:val="-7"/>
                <w:sz w:val="24"/>
              </w:rPr>
              <w:t xml:space="preserve"> </w:t>
            </w:r>
            <w:r>
              <w:rPr>
                <w:sz w:val="24"/>
              </w:rPr>
              <w:t>лет)</w:t>
            </w:r>
          </w:p>
        </w:tc>
        <w:tc>
          <w:tcPr>
            <w:tcW w:w="1713" w:type="dxa"/>
          </w:tcPr>
          <w:p w:rsidR="00742F31" w:rsidRPr="003F4EB8" w:rsidRDefault="00742F31" w:rsidP="004B48D4">
            <w:pPr>
              <w:pStyle w:val="TableParagraph"/>
              <w:tabs>
                <w:tab w:val="left" w:pos="1620"/>
              </w:tabs>
              <w:ind w:left="107" w:right="98"/>
              <w:rPr>
                <w:sz w:val="24"/>
                <w:lang w:val="ru-RU"/>
              </w:rPr>
            </w:pPr>
            <w:r w:rsidRPr="003F4EB8">
              <w:rPr>
                <w:sz w:val="24"/>
                <w:lang w:val="ru-RU"/>
              </w:rPr>
              <w:t>Инструктор</w:t>
            </w:r>
            <w:r w:rsidRPr="003F4EB8">
              <w:rPr>
                <w:sz w:val="24"/>
                <w:lang w:val="ru-RU"/>
              </w:rPr>
              <w:tab/>
              <w:t>по физическому воспитанию, воспитатели</w:t>
            </w:r>
          </w:p>
        </w:tc>
      </w:tr>
      <w:tr w:rsidR="00742F31" w:rsidRPr="003F4EB8" w:rsidTr="00742F31">
        <w:trPr>
          <w:trHeight w:val="3590"/>
        </w:trPr>
        <w:tc>
          <w:tcPr>
            <w:tcW w:w="3190" w:type="dxa"/>
          </w:tcPr>
          <w:p w:rsidR="00742F31" w:rsidRPr="003F4EB8" w:rsidRDefault="00742F31" w:rsidP="00742F31">
            <w:pPr>
              <w:pStyle w:val="TableParagraph"/>
              <w:ind w:left="107" w:right="659"/>
              <w:rPr>
                <w:sz w:val="24"/>
                <w:lang w:val="ru-RU"/>
              </w:rPr>
            </w:pPr>
            <w:r w:rsidRPr="003F4EB8">
              <w:rPr>
                <w:sz w:val="24"/>
                <w:lang w:val="ru-RU"/>
              </w:rPr>
              <w:t>«Основы безопасности детей дошкольного возраста»</w:t>
            </w:r>
          </w:p>
          <w:p w:rsidR="00742F31" w:rsidRPr="003F4EB8" w:rsidRDefault="00742F31" w:rsidP="00742F31">
            <w:pPr>
              <w:pStyle w:val="TableParagraph"/>
              <w:spacing w:before="3"/>
              <w:rPr>
                <w:sz w:val="23"/>
                <w:lang w:val="ru-RU"/>
              </w:rPr>
            </w:pPr>
          </w:p>
          <w:p w:rsidR="00742F31" w:rsidRPr="003F4EB8" w:rsidRDefault="00742F31" w:rsidP="00742F31">
            <w:pPr>
              <w:pStyle w:val="TableParagraph"/>
              <w:ind w:left="107"/>
              <w:rPr>
                <w:sz w:val="24"/>
                <w:lang w:val="ru-RU"/>
              </w:rPr>
            </w:pPr>
            <w:r w:rsidRPr="003F4EB8">
              <w:rPr>
                <w:sz w:val="24"/>
                <w:lang w:val="ru-RU"/>
              </w:rPr>
              <w:t>(Образовательная область «Социально – коммуникативное развитие»)</w:t>
            </w:r>
          </w:p>
        </w:tc>
        <w:tc>
          <w:tcPr>
            <w:tcW w:w="2420" w:type="dxa"/>
          </w:tcPr>
          <w:p w:rsidR="00742F31" w:rsidRPr="003F4EB8" w:rsidRDefault="00742F31" w:rsidP="00742F31">
            <w:pPr>
              <w:pStyle w:val="TableParagraph"/>
              <w:tabs>
                <w:tab w:val="left" w:pos="1853"/>
              </w:tabs>
              <w:ind w:left="107" w:right="98"/>
              <w:rPr>
                <w:sz w:val="24"/>
                <w:lang w:val="ru-RU"/>
              </w:rPr>
            </w:pPr>
            <w:r w:rsidRPr="003F4EB8">
              <w:rPr>
                <w:w w:val="95"/>
                <w:sz w:val="24"/>
                <w:lang w:val="ru-RU"/>
              </w:rPr>
              <w:t>Р.Б.Ст</w:t>
            </w:r>
            <w:r>
              <w:rPr>
                <w:w w:val="95"/>
                <w:sz w:val="24"/>
                <w:lang w:val="ru-RU"/>
              </w:rPr>
              <w:t>ё</w:t>
            </w:r>
            <w:r w:rsidRPr="003F4EB8">
              <w:rPr>
                <w:w w:val="95"/>
                <w:sz w:val="24"/>
                <w:lang w:val="ru-RU"/>
              </w:rPr>
              <w:t>ркина,</w:t>
            </w:r>
            <w:r w:rsidRPr="003F4EB8">
              <w:rPr>
                <w:w w:val="95"/>
                <w:sz w:val="24"/>
                <w:lang w:val="ru-RU"/>
              </w:rPr>
              <w:tab/>
            </w:r>
            <w:r w:rsidRPr="003F4EB8">
              <w:rPr>
                <w:sz w:val="24"/>
                <w:lang w:val="ru-RU"/>
              </w:rPr>
              <w:t>О.Л. Князева,</w:t>
            </w:r>
          </w:p>
          <w:p w:rsidR="00742F31" w:rsidRDefault="00742F31" w:rsidP="00742F31">
            <w:pPr>
              <w:pStyle w:val="TableParagraph"/>
              <w:spacing w:line="270" w:lineRule="exact"/>
              <w:ind w:left="107"/>
              <w:rPr>
                <w:sz w:val="24"/>
              </w:rPr>
            </w:pPr>
            <w:r>
              <w:rPr>
                <w:sz w:val="24"/>
              </w:rPr>
              <w:t>Н.Н.Авдеева</w:t>
            </w:r>
          </w:p>
        </w:tc>
        <w:tc>
          <w:tcPr>
            <w:tcW w:w="5612" w:type="dxa"/>
          </w:tcPr>
          <w:p w:rsidR="00742F31" w:rsidRPr="003F4EB8" w:rsidRDefault="00742F31" w:rsidP="00742F31">
            <w:pPr>
              <w:pStyle w:val="TableParagraph"/>
              <w:ind w:left="110" w:right="93"/>
              <w:jc w:val="both"/>
              <w:rPr>
                <w:sz w:val="24"/>
                <w:lang w:val="ru-RU"/>
              </w:rPr>
            </w:pPr>
            <w:r w:rsidRPr="003F4EB8">
              <w:rPr>
                <w:b/>
                <w:sz w:val="24"/>
                <w:lang w:val="ru-RU"/>
              </w:rPr>
              <w:t>Цель</w:t>
            </w:r>
            <w:r w:rsidRPr="003F4EB8">
              <w:rPr>
                <w:sz w:val="24"/>
                <w:lang w:val="ru-RU"/>
              </w:rPr>
              <w:t>: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w:t>
            </w:r>
          </w:p>
          <w:p w:rsidR="00742F31" w:rsidRPr="003F4EB8" w:rsidRDefault="00742F31" w:rsidP="00742F31">
            <w:pPr>
              <w:pStyle w:val="TableParagraph"/>
              <w:ind w:left="110" w:right="819"/>
              <w:rPr>
                <w:sz w:val="24"/>
                <w:lang w:val="ru-RU"/>
              </w:rPr>
            </w:pPr>
            <w:r w:rsidRPr="003F4EB8">
              <w:rPr>
                <w:b/>
                <w:sz w:val="24"/>
                <w:lang w:val="ru-RU"/>
              </w:rPr>
              <w:t>Задачи</w:t>
            </w:r>
            <w:r w:rsidRPr="003F4EB8">
              <w:rPr>
                <w:sz w:val="24"/>
                <w:lang w:val="ru-RU"/>
              </w:rPr>
              <w:t>: Дать детям достаточно ясное представление об опасностях и вредных факторах, чрезвычайных</w:t>
            </w:r>
            <w:r w:rsidRPr="003F4EB8">
              <w:rPr>
                <w:spacing w:val="56"/>
                <w:sz w:val="24"/>
                <w:lang w:val="ru-RU"/>
              </w:rPr>
              <w:t xml:space="preserve"> </w:t>
            </w:r>
            <w:r w:rsidRPr="003F4EB8">
              <w:rPr>
                <w:sz w:val="24"/>
                <w:lang w:val="ru-RU"/>
              </w:rPr>
              <w:t>ситуациях,</w:t>
            </w:r>
          </w:p>
          <w:p w:rsidR="00742F31" w:rsidRPr="003F4EB8" w:rsidRDefault="00742F31" w:rsidP="00742F31">
            <w:pPr>
              <w:pStyle w:val="TableParagraph"/>
              <w:ind w:left="110"/>
              <w:rPr>
                <w:sz w:val="24"/>
                <w:lang w:val="ru-RU"/>
              </w:rPr>
            </w:pPr>
            <w:r w:rsidRPr="003F4EB8">
              <w:rPr>
                <w:sz w:val="24"/>
                <w:lang w:val="ru-RU"/>
              </w:rPr>
              <w:t>подстерегающих сегодня ребёнка. Научить детей правильно оценивать опасность и избегать е</w:t>
            </w:r>
            <w:r>
              <w:rPr>
                <w:sz w:val="24"/>
                <w:lang w:val="ru-RU"/>
              </w:rPr>
              <w:t>ё</w:t>
            </w:r>
            <w:r w:rsidRPr="003F4EB8">
              <w:rPr>
                <w:sz w:val="24"/>
                <w:lang w:val="ru-RU"/>
              </w:rPr>
              <w:t>, используя сюжеты и действия героев</w:t>
            </w:r>
          </w:p>
          <w:p w:rsidR="00742F31" w:rsidRPr="003F4EB8" w:rsidRDefault="00742F31" w:rsidP="00742F31">
            <w:pPr>
              <w:pStyle w:val="TableParagraph"/>
              <w:ind w:left="110" w:right="188"/>
              <w:rPr>
                <w:sz w:val="24"/>
                <w:lang w:val="ru-RU"/>
              </w:rPr>
            </w:pPr>
            <w:r w:rsidRPr="003F4EB8">
              <w:rPr>
                <w:sz w:val="24"/>
                <w:lang w:val="ru-RU"/>
              </w:rPr>
              <w:t>художественной литературы. Помочь детям в игровой форме развить навыки  по  защите  жизни и здоровья. Формирование и</w:t>
            </w:r>
            <w:r w:rsidRPr="003F4EB8">
              <w:rPr>
                <w:spacing w:val="56"/>
                <w:sz w:val="24"/>
                <w:lang w:val="ru-RU"/>
              </w:rPr>
              <w:t xml:space="preserve"> </w:t>
            </w:r>
            <w:r w:rsidRPr="003F4EB8">
              <w:rPr>
                <w:sz w:val="24"/>
                <w:lang w:val="ru-RU"/>
              </w:rPr>
              <w:t>расширение</w:t>
            </w:r>
          </w:p>
          <w:p w:rsidR="00742F31" w:rsidRPr="003F4EB8" w:rsidRDefault="00742F31" w:rsidP="00742F31">
            <w:pPr>
              <w:pStyle w:val="TableParagraph"/>
              <w:ind w:left="110" w:right="444"/>
              <w:rPr>
                <w:sz w:val="24"/>
                <w:lang w:val="ru-RU"/>
              </w:rPr>
            </w:pPr>
            <w:r w:rsidRPr="003F4EB8">
              <w:rPr>
                <w:sz w:val="24"/>
                <w:lang w:val="ru-RU"/>
              </w:rPr>
              <w:t xml:space="preserve">представлений о причинах и последствиях неосторожного обращения с огнём. </w:t>
            </w:r>
            <w:r w:rsidRPr="003F4EB8">
              <w:rPr>
                <w:spacing w:val="-4"/>
                <w:sz w:val="24"/>
                <w:lang w:val="ru-RU"/>
              </w:rPr>
              <w:t>Знакомить</w:t>
            </w:r>
            <w:r w:rsidRPr="003F4EB8">
              <w:rPr>
                <w:spacing w:val="52"/>
                <w:sz w:val="24"/>
                <w:lang w:val="ru-RU"/>
              </w:rPr>
              <w:t xml:space="preserve"> </w:t>
            </w:r>
            <w:r w:rsidRPr="003F4EB8">
              <w:rPr>
                <w:sz w:val="24"/>
                <w:lang w:val="ru-RU"/>
              </w:rPr>
              <w:t>детей с правилами дорожного движения</w:t>
            </w:r>
            <w:r w:rsidRPr="003F4EB8">
              <w:rPr>
                <w:spacing w:val="51"/>
                <w:sz w:val="24"/>
                <w:lang w:val="ru-RU"/>
              </w:rPr>
              <w:t xml:space="preserve"> </w:t>
            </w:r>
            <w:r w:rsidRPr="003F4EB8">
              <w:rPr>
                <w:sz w:val="24"/>
                <w:lang w:val="ru-RU"/>
              </w:rPr>
              <w:t>и</w:t>
            </w:r>
          </w:p>
          <w:p w:rsidR="00742F31" w:rsidRPr="003F4EB8" w:rsidRDefault="00742F31" w:rsidP="00742F31">
            <w:pPr>
              <w:pStyle w:val="TableParagraph"/>
              <w:ind w:left="110" w:right="444"/>
              <w:rPr>
                <w:sz w:val="24"/>
                <w:lang w:val="ru-RU"/>
              </w:rPr>
            </w:pPr>
            <w:r w:rsidRPr="003F4EB8">
              <w:rPr>
                <w:sz w:val="24"/>
                <w:lang w:val="ru-RU"/>
              </w:rPr>
              <w:t>безопасности на улице. Учить детей правильно вести себя с незнакомыми людьми. Учить</w:t>
            </w:r>
          </w:p>
          <w:p w:rsidR="00742F31" w:rsidRPr="003F4EB8" w:rsidRDefault="00742F31" w:rsidP="00742F31">
            <w:pPr>
              <w:pStyle w:val="TableParagraph"/>
              <w:ind w:left="110"/>
              <w:rPr>
                <w:sz w:val="24"/>
                <w:lang w:val="ru-RU"/>
              </w:rPr>
            </w:pPr>
            <w:r w:rsidRPr="003F4EB8">
              <w:rPr>
                <w:sz w:val="24"/>
                <w:lang w:val="ru-RU"/>
              </w:rPr>
              <w:t>безопасности детей в быту. Объяснить правила общения с животными.</w:t>
            </w:r>
            <w:r w:rsidRPr="003F4EB8">
              <w:rPr>
                <w:spacing w:val="55"/>
                <w:sz w:val="24"/>
                <w:lang w:val="ru-RU"/>
              </w:rPr>
              <w:t xml:space="preserve"> </w:t>
            </w:r>
            <w:r w:rsidRPr="003F4EB8">
              <w:rPr>
                <w:sz w:val="24"/>
                <w:lang w:val="ru-RU"/>
              </w:rPr>
              <w:t>Обогащать</w:t>
            </w:r>
          </w:p>
          <w:p w:rsidR="00742F31" w:rsidRPr="003F4EB8" w:rsidRDefault="00742F31" w:rsidP="00742F31">
            <w:pPr>
              <w:pStyle w:val="TableParagraph"/>
              <w:tabs>
                <w:tab w:val="left" w:pos="1057"/>
                <w:tab w:val="left" w:pos="1416"/>
                <w:tab w:val="left" w:pos="1817"/>
                <w:tab w:val="left" w:pos="1855"/>
                <w:tab w:val="left" w:pos="2019"/>
                <w:tab w:val="left" w:pos="2747"/>
                <w:tab w:val="left" w:pos="2800"/>
                <w:tab w:val="left" w:pos="2879"/>
                <w:tab w:val="left" w:pos="3282"/>
                <w:tab w:val="left" w:pos="3435"/>
                <w:tab w:val="left" w:pos="3539"/>
                <w:tab w:val="left" w:pos="4141"/>
                <w:tab w:val="left" w:pos="4203"/>
                <w:tab w:val="left" w:pos="4595"/>
                <w:tab w:val="left" w:pos="4871"/>
                <w:tab w:val="left" w:pos="5373"/>
              </w:tabs>
              <w:ind w:left="110" w:right="97"/>
              <w:rPr>
                <w:b/>
                <w:sz w:val="24"/>
                <w:lang w:val="ru-RU"/>
              </w:rPr>
            </w:pPr>
            <w:r w:rsidRPr="003F4EB8">
              <w:rPr>
                <w:sz w:val="24"/>
                <w:lang w:val="ru-RU"/>
              </w:rPr>
              <w:lastRenderedPageBreak/>
              <w:t>представления детей о здоровье. Обучать уходу за своим телом, навыкам личной гигиены и оказания</w:t>
            </w:r>
            <w:r w:rsidRPr="003F4EB8">
              <w:rPr>
                <w:spacing w:val="-4"/>
                <w:sz w:val="24"/>
                <w:lang w:val="ru-RU"/>
              </w:rPr>
              <w:t xml:space="preserve"> </w:t>
            </w:r>
            <w:r w:rsidRPr="003F4EB8">
              <w:rPr>
                <w:sz w:val="24"/>
                <w:lang w:val="ru-RU"/>
              </w:rPr>
              <w:t>помощи.</w:t>
            </w:r>
          </w:p>
        </w:tc>
        <w:tc>
          <w:tcPr>
            <w:tcW w:w="2091" w:type="dxa"/>
          </w:tcPr>
          <w:p w:rsidR="00742F31" w:rsidRDefault="00742F31" w:rsidP="00742F31">
            <w:pPr>
              <w:pStyle w:val="TableParagraph"/>
              <w:tabs>
                <w:tab w:val="left" w:pos="817"/>
              </w:tabs>
              <w:ind w:left="107" w:right="98"/>
              <w:rPr>
                <w:sz w:val="24"/>
              </w:rPr>
            </w:pPr>
            <w:r>
              <w:rPr>
                <w:sz w:val="24"/>
              </w:rPr>
              <w:lastRenderedPageBreak/>
              <w:t>Все возрастные группа (2 – 7 лет)</w:t>
            </w:r>
          </w:p>
        </w:tc>
        <w:tc>
          <w:tcPr>
            <w:tcW w:w="1713" w:type="dxa"/>
          </w:tcPr>
          <w:p w:rsidR="00742F31" w:rsidRPr="003F4EB8" w:rsidRDefault="00742F31" w:rsidP="00742F31">
            <w:pPr>
              <w:pStyle w:val="TableParagraph"/>
              <w:tabs>
                <w:tab w:val="left" w:pos="1620"/>
              </w:tabs>
              <w:ind w:left="107" w:right="98"/>
              <w:rPr>
                <w:sz w:val="24"/>
                <w:lang w:val="ru-RU"/>
              </w:rPr>
            </w:pPr>
            <w:r>
              <w:rPr>
                <w:sz w:val="24"/>
              </w:rPr>
              <w:t>Воспитатели</w:t>
            </w:r>
          </w:p>
        </w:tc>
      </w:tr>
      <w:tr w:rsidR="00742F31" w:rsidRPr="003F4EB8" w:rsidTr="00F15B6B">
        <w:trPr>
          <w:trHeight w:val="2137"/>
        </w:trPr>
        <w:tc>
          <w:tcPr>
            <w:tcW w:w="3190" w:type="dxa"/>
          </w:tcPr>
          <w:p w:rsidR="00742F31" w:rsidRPr="003F4EB8" w:rsidRDefault="00742F31" w:rsidP="00742F31">
            <w:pPr>
              <w:pStyle w:val="TableParagraph"/>
              <w:ind w:left="107" w:right="659"/>
              <w:rPr>
                <w:sz w:val="24"/>
                <w:lang w:val="ru-RU"/>
              </w:rPr>
            </w:pPr>
            <w:r w:rsidRPr="003F4EB8">
              <w:rPr>
                <w:sz w:val="24"/>
                <w:lang w:val="ru-RU"/>
              </w:rPr>
              <w:t>«Программа развитие речи</w:t>
            </w:r>
            <w:r w:rsidRPr="003F4EB8">
              <w:rPr>
                <w:spacing w:val="59"/>
                <w:sz w:val="24"/>
                <w:lang w:val="ru-RU"/>
              </w:rPr>
              <w:t xml:space="preserve"> </w:t>
            </w:r>
            <w:r w:rsidRPr="003F4EB8">
              <w:rPr>
                <w:sz w:val="24"/>
                <w:lang w:val="ru-RU"/>
              </w:rPr>
              <w:t>детей</w:t>
            </w:r>
          </w:p>
          <w:p w:rsidR="00742F31" w:rsidRPr="003F4EB8" w:rsidRDefault="00742F31" w:rsidP="00742F31">
            <w:pPr>
              <w:pStyle w:val="TableParagraph"/>
              <w:ind w:left="107" w:right="687"/>
              <w:rPr>
                <w:sz w:val="24"/>
                <w:lang w:val="ru-RU"/>
              </w:rPr>
            </w:pPr>
            <w:r w:rsidRPr="003F4EB8">
              <w:rPr>
                <w:sz w:val="24"/>
                <w:lang w:val="ru-RU"/>
              </w:rPr>
              <w:t>дошкольного возраста в детском</w:t>
            </w:r>
            <w:r w:rsidRPr="003F4EB8">
              <w:rPr>
                <w:spacing w:val="57"/>
                <w:sz w:val="24"/>
                <w:lang w:val="ru-RU"/>
              </w:rPr>
              <w:t xml:space="preserve"> </w:t>
            </w:r>
            <w:r w:rsidRPr="003F4EB8">
              <w:rPr>
                <w:sz w:val="24"/>
                <w:lang w:val="ru-RU"/>
              </w:rPr>
              <w:t>саду»</w:t>
            </w:r>
          </w:p>
          <w:p w:rsidR="00742F31" w:rsidRPr="003F4EB8" w:rsidRDefault="00742F31" w:rsidP="00742F31">
            <w:pPr>
              <w:pStyle w:val="TableParagraph"/>
              <w:spacing w:before="3"/>
              <w:rPr>
                <w:sz w:val="23"/>
                <w:lang w:val="ru-RU"/>
              </w:rPr>
            </w:pPr>
          </w:p>
          <w:p w:rsidR="00742F31" w:rsidRPr="003F4EB8" w:rsidRDefault="00742F31" w:rsidP="00742F31">
            <w:pPr>
              <w:pStyle w:val="TableParagraph"/>
              <w:ind w:left="107"/>
              <w:rPr>
                <w:sz w:val="24"/>
                <w:lang w:val="ru-RU"/>
              </w:rPr>
            </w:pPr>
            <w:r>
              <w:rPr>
                <w:sz w:val="24"/>
              </w:rPr>
              <w:t>(Образовательная область «Развитие</w:t>
            </w:r>
            <w:r>
              <w:rPr>
                <w:spacing w:val="-12"/>
                <w:sz w:val="24"/>
              </w:rPr>
              <w:t xml:space="preserve"> </w:t>
            </w:r>
            <w:r>
              <w:rPr>
                <w:sz w:val="24"/>
              </w:rPr>
              <w:t>речи»)</w:t>
            </w:r>
          </w:p>
        </w:tc>
        <w:tc>
          <w:tcPr>
            <w:tcW w:w="2420" w:type="dxa"/>
          </w:tcPr>
          <w:p w:rsidR="00742F31" w:rsidRDefault="00742F31" w:rsidP="00742F31">
            <w:pPr>
              <w:pStyle w:val="TableParagraph"/>
              <w:spacing w:line="270" w:lineRule="exact"/>
              <w:ind w:left="107"/>
              <w:rPr>
                <w:sz w:val="24"/>
              </w:rPr>
            </w:pPr>
            <w:r>
              <w:rPr>
                <w:sz w:val="24"/>
              </w:rPr>
              <w:t>О.С.Ушакова</w:t>
            </w:r>
          </w:p>
        </w:tc>
        <w:tc>
          <w:tcPr>
            <w:tcW w:w="5612" w:type="dxa"/>
          </w:tcPr>
          <w:p w:rsidR="00742F31" w:rsidRPr="003F4EB8" w:rsidRDefault="00742F31" w:rsidP="00742F31">
            <w:pPr>
              <w:pStyle w:val="TableParagraph"/>
              <w:spacing w:line="268" w:lineRule="exact"/>
              <w:ind w:left="110"/>
              <w:rPr>
                <w:sz w:val="24"/>
                <w:lang w:val="ru-RU"/>
              </w:rPr>
            </w:pPr>
            <w:r w:rsidRPr="003F4EB8">
              <w:rPr>
                <w:b/>
                <w:sz w:val="24"/>
                <w:lang w:val="ru-RU"/>
              </w:rPr>
              <w:t>Цель</w:t>
            </w:r>
            <w:r w:rsidRPr="003F4EB8">
              <w:rPr>
                <w:sz w:val="24"/>
                <w:lang w:val="ru-RU"/>
              </w:rPr>
              <w:t>: Развитие речи дошкольников</w:t>
            </w:r>
          </w:p>
          <w:p w:rsidR="00742F31" w:rsidRPr="003F4EB8" w:rsidRDefault="00742F31" w:rsidP="00742F31">
            <w:pPr>
              <w:pStyle w:val="TableParagraph"/>
              <w:tabs>
                <w:tab w:val="left" w:pos="1057"/>
                <w:tab w:val="left" w:pos="1416"/>
                <w:tab w:val="left" w:pos="1817"/>
                <w:tab w:val="left" w:pos="1855"/>
                <w:tab w:val="left" w:pos="2019"/>
                <w:tab w:val="left" w:pos="2747"/>
                <w:tab w:val="left" w:pos="2800"/>
                <w:tab w:val="left" w:pos="2879"/>
                <w:tab w:val="left" w:pos="3282"/>
                <w:tab w:val="left" w:pos="3435"/>
                <w:tab w:val="left" w:pos="3539"/>
                <w:tab w:val="left" w:pos="4141"/>
                <w:tab w:val="left" w:pos="4203"/>
                <w:tab w:val="left" w:pos="4595"/>
                <w:tab w:val="left" w:pos="4871"/>
                <w:tab w:val="left" w:pos="5373"/>
              </w:tabs>
              <w:ind w:left="110" w:right="97"/>
              <w:rPr>
                <w:b/>
                <w:sz w:val="24"/>
                <w:lang w:val="ru-RU"/>
              </w:rPr>
            </w:pPr>
            <w:r w:rsidRPr="003F4EB8">
              <w:rPr>
                <w:b/>
                <w:sz w:val="24"/>
                <w:lang w:val="ru-RU"/>
              </w:rPr>
              <w:t>Задачи</w:t>
            </w:r>
            <w:r w:rsidRPr="003F4EB8">
              <w:rPr>
                <w:sz w:val="24"/>
                <w:lang w:val="ru-RU"/>
              </w:rPr>
              <w:t>: формирование грамматического строя речи,</w:t>
            </w:r>
            <w:r w:rsidRPr="003F4EB8">
              <w:rPr>
                <w:spacing w:val="-6"/>
                <w:sz w:val="24"/>
                <w:lang w:val="ru-RU"/>
              </w:rPr>
              <w:t xml:space="preserve"> </w:t>
            </w:r>
            <w:r w:rsidRPr="003F4EB8">
              <w:rPr>
                <w:sz w:val="24"/>
                <w:lang w:val="ru-RU"/>
              </w:rPr>
              <w:t>е</w:t>
            </w:r>
            <w:r>
              <w:rPr>
                <w:sz w:val="24"/>
                <w:lang w:val="ru-RU"/>
              </w:rPr>
              <w:t>ё</w:t>
            </w:r>
            <w:r w:rsidRPr="003F4EB8">
              <w:rPr>
                <w:spacing w:val="-34"/>
                <w:sz w:val="24"/>
                <w:lang w:val="ru-RU"/>
              </w:rPr>
              <w:t xml:space="preserve"> </w:t>
            </w:r>
            <w:r w:rsidRPr="003F4EB8">
              <w:rPr>
                <w:sz w:val="24"/>
                <w:lang w:val="ru-RU"/>
              </w:rPr>
              <w:t>связности</w:t>
            </w:r>
            <w:r w:rsidRPr="003F4EB8">
              <w:rPr>
                <w:spacing w:val="-33"/>
                <w:sz w:val="24"/>
                <w:lang w:val="ru-RU"/>
              </w:rPr>
              <w:t xml:space="preserve"> </w:t>
            </w:r>
            <w:r w:rsidRPr="003F4EB8">
              <w:rPr>
                <w:sz w:val="24"/>
                <w:lang w:val="ru-RU"/>
              </w:rPr>
              <w:t>при</w:t>
            </w:r>
            <w:r w:rsidRPr="003F4EB8">
              <w:rPr>
                <w:spacing w:val="-32"/>
                <w:sz w:val="24"/>
                <w:lang w:val="ru-RU"/>
              </w:rPr>
              <w:t xml:space="preserve"> </w:t>
            </w:r>
            <w:r w:rsidRPr="003F4EB8">
              <w:rPr>
                <w:sz w:val="24"/>
                <w:lang w:val="ru-RU"/>
              </w:rPr>
              <w:t>построении</w:t>
            </w:r>
            <w:r w:rsidRPr="003F4EB8">
              <w:rPr>
                <w:spacing w:val="-33"/>
                <w:sz w:val="24"/>
                <w:lang w:val="ru-RU"/>
              </w:rPr>
              <w:t xml:space="preserve"> </w:t>
            </w:r>
            <w:r w:rsidRPr="003F4EB8">
              <w:rPr>
                <w:spacing w:val="-6"/>
                <w:sz w:val="24"/>
                <w:lang w:val="ru-RU"/>
              </w:rPr>
              <w:t xml:space="preserve">развёрнутого </w:t>
            </w:r>
            <w:r w:rsidRPr="003F4EB8">
              <w:rPr>
                <w:sz w:val="24"/>
                <w:lang w:val="ru-RU"/>
              </w:rPr>
              <w:t>высказывания.</w:t>
            </w:r>
          </w:p>
        </w:tc>
        <w:tc>
          <w:tcPr>
            <w:tcW w:w="2091" w:type="dxa"/>
          </w:tcPr>
          <w:p w:rsidR="00742F31" w:rsidRDefault="00742F31" w:rsidP="00742F31">
            <w:pPr>
              <w:pStyle w:val="TableParagraph"/>
              <w:ind w:left="107" w:right="791"/>
              <w:rPr>
                <w:sz w:val="24"/>
              </w:rPr>
            </w:pPr>
            <w:r>
              <w:rPr>
                <w:sz w:val="24"/>
              </w:rPr>
              <w:t>Все возрастные</w:t>
            </w:r>
          </w:p>
          <w:p w:rsidR="00742F31" w:rsidRDefault="00742F31" w:rsidP="00742F31">
            <w:pPr>
              <w:pStyle w:val="TableParagraph"/>
              <w:tabs>
                <w:tab w:val="left" w:pos="817"/>
              </w:tabs>
              <w:ind w:left="107" w:right="98"/>
              <w:rPr>
                <w:sz w:val="24"/>
              </w:rPr>
            </w:pPr>
            <w:r>
              <w:rPr>
                <w:sz w:val="24"/>
              </w:rPr>
              <w:t>группы</w:t>
            </w:r>
            <w:r>
              <w:rPr>
                <w:spacing w:val="57"/>
                <w:sz w:val="24"/>
              </w:rPr>
              <w:t xml:space="preserve"> </w:t>
            </w:r>
            <w:r>
              <w:rPr>
                <w:sz w:val="24"/>
              </w:rPr>
              <w:t>(3-7лет)</w:t>
            </w:r>
          </w:p>
        </w:tc>
        <w:tc>
          <w:tcPr>
            <w:tcW w:w="1713" w:type="dxa"/>
          </w:tcPr>
          <w:p w:rsidR="00742F31" w:rsidRPr="003F4EB8" w:rsidRDefault="00742F31" w:rsidP="00742F31">
            <w:pPr>
              <w:pStyle w:val="TableParagraph"/>
              <w:tabs>
                <w:tab w:val="left" w:pos="1620"/>
              </w:tabs>
              <w:ind w:left="107" w:right="98"/>
              <w:rPr>
                <w:sz w:val="24"/>
                <w:lang w:val="ru-RU"/>
              </w:rPr>
            </w:pPr>
            <w:r>
              <w:rPr>
                <w:sz w:val="24"/>
              </w:rPr>
              <w:t>Воспитатели</w:t>
            </w:r>
          </w:p>
        </w:tc>
      </w:tr>
      <w:tr w:rsidR="009F251B" w:rsidRPr="003F4EB8" w:rsidTr="009F251B">
        <w:trPr>
          <w:trHeight w:val="2119"/>
        </w:trPr>
        <w:tc>
          <w:tcPr>
            <w:tcW w:w="3190" w:type="dxa"/>
          </w:tcPr>
          <w:p w:rsidR="009F251B" w:rsidRPr="003F4EB8" w:rsidRDefault="009F251B" w:rsidP="009F251B">
            <w:pPr>
              <w:pStyle w:val="TableParagraph"/>
              <w:ind w:left="107" w:right="659"/>
              <w:rPr>
                <w:sz w:val="24"/>
                <w:lang w:val="ru-RU"/>
              </w:rPr>
            </w:pPr>
            <w:r w:rsidRPr="009F251B">
              <w:rPr>
                <w:sz w:val="24"/>
                <w:lang w:val="ru-RU"/>
              </w:rPr>
              <w:t>«Обучение</w:t>
            </w:r>
          </w:p>
          <w:p w:rsidR="009F251B" w:rsidRPr="003F4EB8" w:rsidRDefault="009F251B" w:rsidP="009F251B">
            <w:pPr>
              <w:pStyle w:val="TableParagraph"/>
              <w:ind w:left="107" w:right="1553"/>
              <w:rPr>
                <w:sz w:val="24"/>
                <w:lang w:val="ru-RU"/>
              </w:rPr>
            </w:pPr>
            <w:r w:rsidRPr="003F4EB8">
              <w:rPr>
                <w:sz w:val="24"/>
                <w:lang w:val="ru-RU"/>
              </w:rPr>
              <w:t>дошкольников грамоте»</w:t>
            </w:r>
          </w:p>
          <w:p w:rsidR="009F251B" w:rsidRPr="003F4EB8" w:rsidRDefault="009F251B" w:rsidP="009F251B">
            <w:pPr>
              <w:pStyle w:val="TableParagraph"/>
              <w:spacing w:before="3"/>
              <w:rPr>
                <w:sz w:val="23"/>
                <w:lang w:val="ru-RU"/>
              </w:rPr>
            </w:pPr>
          </w:p>
          <w:p w:rsidR="009F251B" w:rsidRPr="003F4EB8" w:rsidRDefault="009F251B" w:rsidP="009F251B">
            <w:pPr>
              <w:pStyle w:val="TableParagraph"/>
              <w:ind w:left="107"/>
              <w:rPr>
                <w:sz w:val="24"/>
                <w:lang w:val="ru-RU"/>
              </w:rPr>
            </w:pPr>
            <w:r w:rsidRPr="003F4EB8">
              <w:rPr>
                <w:sz w:val="24"/>
                <w:lang w:val="ru-RU"/>
              </w:rPr>
              <w:t>(Образовательная</w:t>
            </w:r>
          </w:p>
          <w:p w:rsidR="009F251B" w:rsidRPr="003F4EB8" w:rsidRDefault="009F251B" w:rsidP="009F251B">
            <w:pPr>
              <w:pStyle w:val="TableParagraph"/>
              <w:ind w:left="107" w:right="659"/>
              <w:rPr>
                <w:sz w:val="24"/>
                <w:lang w:val="ru-RU"/>
              </w:rPr>
            </w:pPr>
            <w:r w:rsidRPr="003F4EB8">
              <w:rPr>
                <w:sz w:val="24"/>
                <w:lang w:val="ru-RU"/>
              </w:rPr>
              <w:t>область «Развитие речи»)</w:t>
            </w:r>
          </w:p>
        </w:tc>
        <w:tc>
          <w:tcPr>
            <w:tcW w:w="2420" w:type="dxa"/>
          </w:tcPr>
          <w:p w:rsidR="009F251B" w:rsidRPr="00F15B6B" w:rsidRDefault="009F251B" w:rsidP="009F251B">
            <w:pPr>
              <w:pStyle w:val="TableParagraph"/>
              <w:spacing w:line="270" w:lineRule="exact"/>
              <w:ind w:left="107"/>
              <w:rPr>
                <w:sz w:val="24"/>
                <w:lang w:val="ru-RU"/>
              </w:rPr>
            </w:pPr>
            <w:r w:rsidRPr="00B41F8F">
              <w:rPr>
                <w:sz w:val="24"/>
                <w:lang w:val="ru-RU"/>
              </w:rPr>
              <w:t>Л.Е.Журова</w:t>
            </w:r>
          </w:p>
          <w:p w:rsidR="009F251B" w:rsidRPr="00F15B6B" w:rsidRDefault="009F251B" w:rsidP="009F251B">
            <w:pPr>
              <w:pStyle w:val="TableParagraph"/>
              <w:spacing w:line="270" w:lineRule="exact"/>
              <w:ind w:left="107"/>
              <w:rPr>
                <w:sz w:val="24"/>
                <w:lang w:val="ru-RU"/>
              </w:rPr>
            </w:pPr>
            <w:r w:rsidRPr="00B41F8F">
              <w:rPr>
                <w:sz w:val="24"/>
                <w:lang w:val="ru-RU"/>
              </w:rPr>
              <w:t>Н.С.Варенцова</w:t>
            </w:r>
          </w:p>
        </w:tc>
        <w:tc>
          <w:tcPr>
            <w:tcW w:w="5612" w:type="dxa"/>
          </w:tcPr>
          <w:p w:rsidR="009F251B" w:rsidRPr="003F4EB8" w:rsidRDefault="009F251B" w:rsidP="009F251B">
            <w:pPr>
              <w:pStyle w:val="TableParagraph"/>
              <w:spacing w:line="268" w:lineRule="exact"/>
              <w:ind w:left="110"/>
              <w:rPr>
                <w:sz w:val="24"/>
                <w:lang w:val="ru-RU"/>
              </w:rPr>
            </w:pPr>
            <w:r w:rsidRPr="009F251B">
              <w:rPr>
                <w:sz w:val="24"/>
                <w:lang w:val="ru-RU"/>
              </w:rPr>
              <w:t>Обучение грамоте</w:t>
            </w:r>
            <w:r>
              <w:rPr>
                <w:sz w:val="24"/>
                <w:lang w:val="ru-RU"/>
              </w:rPr>
              <w:t xml:space="preserve"> </w:t>
            </w:r>
            <w:r w:rsidRPr="003F4EB8">
              <w:rPr>
                <w:sz w:val="24"/>
                <w:lang w:val="ru-RU"/>
              </w:rPr>
              <w:t>детей дошкольного возраста</w:t>
            </w:r>
          </w:p>
          <w:p w:rsidR="009F251B" w:rsidRPr="003F4EB8" w:rsidRDefault="009F251B" w:rsidP="009F251B">
            <w:pPr>
              <w:pStyle w:val="TableParagraph"/>
              <w:ind w:left="110"/>
              <w:rPr>
                <w:b/>
                <w:sz w:val="24"/>
                <w:lang w:val="ru-RU"/>
              </w:rPr>
            </w:pPr>
            <w:r w:rsidRPr="003F4EB8">
              <w:rPr>
                <w:sz w:val="24"/>
                <w:lang w:val="ru-RU"/>
              </w:rPr>
              <w:t>Формирование</w:t>
            </w:r>
            <w:r>
              <w:rPr>
                <w:sz w:val="24"/>
                <w:lang w:val="ru-RU"/>
              </w:rPr>
              <w:t xml:space="preserve"> </w:t>
            </w:r>
            <w:r w:rsidRPr="003F4EB8">
              <w:rPr>
                <w:sz w:val="24"/>
                <w:lang w:val="ru-RU"/>
              </w:rPr>
              <w:t>предпосылок учебной деятельности</w:t>
            </w:r>
          </w:p>
        </w:tc>
        <w:tc>
          <w:tcPr>
            <w:tcW w:w="2091" w:type="dxa"/>
          </w:tcPr>
          <w:p w:rsidR="009F251B" w:rsidRPr="00F15B6B" w:rsidRDefault="009F251B" w:rsidP="009F251B">
            <w:pPr>
              <w:pStyle w:val="TableParagraph"/>
              <w:ind w:left="107" w:right="791"/>
              <w:rPr>
                <w:sz w:val="24"/>
                <w:lang w:val="ru-RU"/>
              </w:rPr>
            </w:pPr>
            <w:r>
              <w:rPr>
                <w:sz w:val="24"/>
              </w:rPr>
              <w:t>Дошкольный</w:t>
            </w:r>
            <w:r>
              <w:rPr>
                <w:sz w:val="24"/>
                <w:lang w:val="ru-RU"/>
              </w:rPr>
              <w:t xml:space="preserve"> </w:t>
            </w:r>
            <w:r>
              <w:rPr>
                <w:sz w:val="24"/>
              </w:rPr>
              <w:t>возраст (5 -7 лет)</w:t>
            </w:r>
          </w:p>
        </w:tc>
        <w:tc>
          <w:tcPr>
            <w:tcW w:w="1713" w:type="dxa"/>
          </w:tcPr>
          <w:p w:rsidR="009F251B" w:rsidRPr="00F15B6B" w:rsidRDefault="009F251B" w:rsidP="009F251B">
            <w:pPr>
              <w:pStyle w:val="TableParagraph"/>
              <w:tabs>
                <w:tab w:val="left" w:pos="1620"/>
              </w:tabs>
              <w:ind w:left="107" w:right="98"/>
              <w:rPr>
                <w:sz w:val="24"/>
                <w:lang w:val="ru-RU"/>
              </w:rPr>
            </w:pPr>
            <w:r>
              <w:rPr>
                <w:sz w:val="24"/>
              </w:rPr>
              <w:t>Воспитатели</w:t>
            </w:r>
          </w:p>
        </w:tc>
      </w:tr>
      <w:tr w:rsidR="009F251B" w:rsidRPr="003F4EB8" w:rsidTr="009F251B">
        <w:trPr>
          <w:trHeight w:val="2119"/>
        </w:trPr>
        <w:tc>
          <w:tcPr>
            <w:tcW w:w="3190" w:type="dxa"/>
          </w:tcPr>
          <w:p w:rsidR="009F251B" w:rsidRPr="003F4EB8" w:rsidRDefault="009F251B" w:rsidP="009F251B">
            <w:pPr>
              <w:pStyle w:val="TableParagraph"/>
              <w:spacing w:line="268" w:lineRule="exact"/>
              <w:ind w:left="107"/>
              <w:rPr>
                <w:sz w:val="24"/>
                <w:lang w:val="ru-RU"/>
              </w:rPr>
            </w:pPr>
            <w:r w:rsidRPr="003F4EB8">
              <w:rPr>
                <w:sz w:val="24"/>
                <w:lang w:val="ru-RU"/>
              </w:rPr>
              <w:t>«Юный</w:t>
            </w:r>
            <w:r w:rsidRPr="003F4EB8">
              <w:rPr>
                <w:spacing w:val="59"/>
                <w:sz w:val="24"/>
                <w:lang w:val="ru-RU"/>
              </w:rPr>
              <w:t xml:space="preserve"> </w:t>
            </w:r>
            <w:r w:rsidRPr="003F4EB8">
              <w:rPr>
                <w:sz w:val="24"/>
                <w:lang w:val="ru-RU"/>
              </w:rPr>
              <w:t>эколог»</w:t>
            </w:r>
          </w:p>
          <w:p w:rsidR="009F251B" w:rsidRPr="003F4EB8" w:rsidRDefault="009F251B" w:rsidP="009F251B">
            <w:pPr>
              <w:pStyle w:val="TableParagraph"/>
              <w:rPr>
                <w:sz w:val="24"/>
                <w:lang w:val="ru-RU"/>
              </w:rPr>
            </w:pPr>
          </w:p>
          <w:p w:rsidR="009F251B" w:rsidRPr="003F4EB8" w:rsidRDefault="009F251B" w:rsidP="009F251B">
            <w:pPr>
              <w:pStyle w:val="TableParagraph"/>
              <w:ind w:left="107" w:right="1110"/>
              <w:rPr>
                <w:sz w:val="24"/>
                <w:lang w:val="ru-RU"/>
              </w:rPr>
            </w:pPr>
            <w:r w:rsidRPr="003F4EB8">
              <w:rPr>
                <w:sz w:val="24"/>
                <w:lang w:val="ru-RU"/>
              </w:rPr>
              <w:t>(«Образовательная область</w:t>
            </w:r>
          </w:p>
          <w:p w:rsidR="009F251B" w:rsidRPr="009F251B" w:rsidRDefault="009F251B" w:rsidP="009F251B">
            <w:pPr>
              <w:pStyle w:val="TableParagraph"/>
              <w:ind w:left="107" w:right="659"/>
              <w:rPr>
                <w:sz w:val="24"/>
                <w:lang w:val="ru-RU"/>
              </w:rPr>
            </w:pPr>
            <w:r w:rsidRPr="003F4EB8">
              <w:rPr>
                <w:sz w:val="24"/>
                <w:lang w:val="ru-RU"/>
              </w:rPr>
              <w:t>«Познавательное развитие»)</w:t>
            </w:r>
          </w:p>
        </w:tc>
        <w:tc>
          <w:tcPr>
            <w:tcW w:w="2420" w:type="dxa"/>
          </w:tcPr>
          <w:p w:rsidR="009F251B" w:rsidRDefault="009F251B" w:rsidP="009F251B">
            <w:pPr>
              <w:pStyle w:val="TableParagraph"/>
              <w:spacing w:line="270" w:lineRule="exact"/>
              <w:ind w:left="107"/>
              <w:rPr>
                <w:sz w:val="24"/>
              </w:rPr>
            </w:pPr>
            <w:r>
              <w:rPr>
                <w:sz w:val="24"/>
              </w:rPr>
              <w:t>С.Н.Николаева</w:t>
            </w:r>
          </w:p>
        </w:tc>
        <w:tc>
          <w:tcPr>
            <w:tcW w:w="5612" w:type="dxa"/>
          </w:tcPr>
          <w:p w:rsidR="009F251B" w:rsidRPr="003F4EB8" w:rsidRDefault="009F251B" w:rsidP="009F251B">
            <w:pPr>
              <w:pStyle w:val="TableParagraph"/>
              <w:ind w:left="110"/>
              <w:rPr>
                <w:sz w:val="24"/>
                <w:lang w:val="ru-RU"/>
              </w:rPr>
            </w:pPr>
            <w:r w:rsidRPr="003F4EB8">
              <w:rPr>
                <w:b/>
                <w:sz w:val="24"/>
                <w:lang w:val="ru-RU"/>
              </w:rPr>
              <w:t>Цель</w:t>
            </w:r>
            <w:r w:rsidRPr="003F4EB8">
              <w:rPr>
                <w:sz w:val="24"/>
                <w:lang w:val="ru-RU"/>
              </w:rPr>
              <w:t>: Воспитание экологической культуры дошкольников</w:t>
            </w:r>
          </w:p>
          <w:p w:rsidR="009F251B" w:rsidRPr="003F4EB8" w:rsidRDefault="009F251B" w:rsidP="009F251B">
            <w:pPr>
              <w:pStyle w:val="TableParagraph"/>
              <w:ind w:left="110"/>
              <w:rPr>
                <w:sz w:val="24"/>
                <w:lang w:val="ru-RU"/>
              </w:rPr>
            </w:pPr>
            <w:r w:rsidRPr="003F4EB8">
              <w:rPr>
                <w:b/>
                <w:sz w:val="24"/>
                <w:lang w:val="ru-RU"/>
              </w:rPr>
              <w:t>Задачи</w:t>
            </w:r>
            <w:r w:rsidRPr="003F4EB8">
              <w:rPr>
                <w:sz w:val="24"/>
                <w:lang w:val="ru-RU"/>
              </w:rPr>
              <w:t>: Развивать элементарные экологические знания и представления, начала экологического мировоззрения. Уточнять, систематизировать и углублять знания детей о живой и неживой</w:t>
            </w:r>
          </w:p>
          <w:p w:rsidR="009F251B" w:rsidRPr="009F251B" w:rsidRDefault="009F251B" w:rsidP="009F251B">
            <w:pPr>
              <w:pStyle w:val="TableParagraph"/>
              <w:spacing w:line="268" w:lineRule="exact"/>
              <w:ind w:left="110"/>
              <w:rPr>
                <w:sz w:val="24"/>
                <w:lang w:val="ru-RU"/>
              </w:rPr>
            </w:pPr>
            <w:r w:rsidRPr="003F4EB8">
              <w:rPr>
                <w:sz w:val="24"/>
                <w:lang w:val="ru-RU"/>
              </w:rPr>
              <w:t>природе.</w:t>
            </w:r>
          </w:p>
        </w:tc>
        <w:tc>
          <w:tcPr>
            <w:tcW w:w="2091" w:type="dxa"/>
          </w:tcPr>
          <w:p w:rsidR="009F251B" w:rsidRDefault="009F251B" w:rsidP="009F251B">
            <w:pPr>
              <w:pStyle w:val="TableParagraph"/>
              <w:ind w:left="107" w:right="791"/>
              <w:rPr>
                <w:sz w:val="24"/>
              </w:rPr>
            </w:pPr>
            <w:r>
              <w:rPr>
                <w:sz w:val="24"/>
              </w:rPr>
              <w:t>Все возрастные группы (3</w:t>
            </w:r>
            <w:r>
              <w:rPr>
                <w:sz w:val="24"/>
                <w:lang w:val="ru-RU"/>
              </w:rPr>
              <w:t>-</w:t>
            </w:r>
            <w:r>
              <w:rPr>
                <w:sz w:val="24"/>
              </w:rPr>
              <w:t>7 лет)</w:t>
            </w:r>
          </w:p>
        </w:tc>
        <w:tc>
          <w:tcPr>
            <w:tcW w:w="1713" w:type="dxa"/>
          </w:tcPr>
          <w:p w:rsidR="009F251B" w:rsidRPr="00DD4716" w:rsidRDefault="009F251B" w:rsidP="009F251B">
            <w:pPr>
              <w:pStyle w:val="TableParagraph"/>
              <w:tabs>
                <w:tab w:val="left" w:pos="1620"/>
              </w:tabs>
              <w:ind w:left="107" w:right="98"/>
              <w:rPr>
                <w:sz w:val="24"/>
                <w:lang w:val="ru-RU"/>
              </w:rPr>
            </w:pPr>
            <w:r w:rsidRPr="00DD4716">
              <w:rPr>
                <w:sz w:val="24"/>
                <w:lang w:val="ru-RU"/>
              </w:rPr>
              <w:t>Воспитатели</w:t>
            </w:r>
            <w:r w:rsidR="00DD4716">
              <w:rPr>
                <w:sz w:val="24"/>
                <w:lang w:val="ru-RU"/>
              </w:rPr>
              <w:t>, ответственные за экологическую тропу</w:t>
            </w:r>
          </w:p>
        </w:tc>
      </w:tr>
      <w:tr w:rsidR="009F251B" w:rsidRPr="003F4EB8" w:rsidTr="009F251B">
        <w:trPr>
          <w:trHeight w:val="2119"/>
        </w:trPr>
        <w:tc>
          <w:tcPr>
            <w:tcW w:w="3190" w:type="dxa"/>
          </w:tcPr>
          <w:p w:rsidR="009F251B" w:rsidRPr="003F4EB8" w:rsidRDefault="009F251B" w:rsidP="009F251B">
            <w:pPr>
              <w:pStyle w:val="TableParagraph"/>
              <w:spacing w:line="253" w:lineRule="exact"/>
              <w:ind w:left="107"/>
              <w:rPr>
                <w:sz w:val="24"/>
                <w:lang w:val="ru-RU"/>
              </w:rPr>
            </w:pPr>
            <w:r w:rsidRPr="003F4EB8">
              <w:rPr>
                <w:sz w:val="24"/>
                <w:lang w:val="ru-RU"/>
              </w:rPr>
              <w:lastRenderedPageBreak/>
              <w:t>«Приобщение детей</w:t>
            </w:r>
            <w:r w:rsidRPr="003F4EB8">
              <w:rPr>
                <w:spacing w:val="57"/>
                <w:sz w:val="24"/>
                <w:lang w:val="ru-RU"/>
              </w:rPr>
              <w:t xml:space="preserve"> </w:t>
            </w:r>
            <w:r w:rsidRPr="003F4EB8">
              <w:rPr>
                <w:sz w:val="24"/>
                <w:lang w:val="ru-RU"/>
              </w:rPr>
              <w:t>к</w:t>
            </w:r>
          </w:p>
          <w:p w:rsidR="009F251B" w:rsidRPr="003F4EB8" w:rsidRDefault="009F251B" w:rsidP="009F251B">
            <w:pPr>
              <w:pStyle w:val="TableParagraph"/>
              <w:spacing w:line="256" w:lineRule="exact"/>
              <w:ind w:left="107"/>
              <w:rPr>
                <w:sz w:val="24"/>
                <w:lang w:val="ru-RU"/>
              </w:rPr>
            </w:pPr>
            <w:r w:rsidRPr="003F4EB8">
              <w:rPr>
                <w:sz w:val="24"/>
                <w:lang w:val="ru-RU"/>
              </w:rPr>
              <w:t>истокам русской народной</w:t>
            </w:r>
          </w:p>
          <w:p w:rsidR="009F251B" w:rsidRPr="003F4EB8" w:rsidRDefault="009F251B" w:rsidP="009F251B">
            <w:pPr>
              <w:pStyle w:val="TableParagraph"/>
              <w:spacing w:line="256" w:lineRule="exact"/>
              <w:ind w:left="107"/>
              <w:rPr>
                <w:sz w:val="24"/>
                <w:lang w:val="ru-RU"/>
              </w:rPr>
            </w:pPr>
            <w:r w:rsidRPr="003F4EB8">
              <w:rPr>
                <w:sz w:val="24"/>
                <w:lang w:val="ru-RU"/>
              </w:rPr>
              <w:t>культуры</w:t>
            </w:r>
          </w:p>
          <w:p w:rsidR="009F251B" w:rsidRPr="003F4EB8" w:rsidRDefault="009F251B" w:rsidP="009F251B">
            <w:pPr>
              <w:pStyle w:val="TableParagraph"/>
              <w:spacing w:line="256" w:lineRule="exact"/>
              <w:ind w:left="167"/>
              <w:rPr>
                <w:sz w:val="24"/>
                <w:lang w:val="ru-RU"/>
              </w:rPr>
            </w:pPr>
            <w:r w:rsidRPr="003F4EB8">
              <w:rPr>
                <w:sz w:val="24"/>
                <w:lang w:val="ru-RU"/>
              </w:rPr>
              <w:t>(«Образовательная</w:t>
            </w:r>
          </w:p>
          <w:p w:rsidR="009F251B" w:rsidRPr="003F4EB8" w:rsidRDefault="009F251B" w:rsidP="009F251B">
            <w:pPr>
              <w:pStyle w:val="TableParagraph"/>
              <w:spacing w:line="256" w:lineRule="exact"/>
              <w:ind w:left="107"/>
              <w:rPr>
                <w:sz w:val="24"/>
                <w:lang w:val="ru-RU"/>
              </w:rPr>
            </w:pPr>
            <w:r w:rsidRPr="003F4EB8">
              <w:rPr>
                <w:sz w:val="24"/>
                <w:lang w:val="ru-RU"/>
              </w:rPr>
              <w:t>область</w:t>
            </w:r>
          </w:p>
          <w:p w:rsidR="009F251B" w:rsidRPr="003F4EB8" w:rsidRDefault="009F251B" w:rsidP="009F251B">
            <w:pPr>
              <w:pStyle w:val="TableParagraph"/>
              <w:spacing w:line="256" w:lineRule="exact"/>
              <w:ind w:left="107"/>
              <w:rPr>
                <w:sz w:val="24"/>
                <w:lang w:val="ru-RU"/>
              </w:rPr>
            </w:pPr>
            <w:r w:rsidRPr="003F4EB8">
              <w:rPr>
                <w:sz w:val="24"/>
                <w:lang w:val="ru-RU"/>
              </w:rPr>
              <w:t>«Познавательное</w:t>
            </w:r>
          </w:p>
          <w:p w:rsidR="009F251B" w:rsidRPr="003F4EB8" w:rsidRDefault="009F251B" w:rsidP="009F251B">
            <w:pPr>
              <w:pStyle w:val="TableParagraph"/>
              <w:spacing w:line="268" w:lineRule="exact"/>
              <w:ind w:left="107"/>
              <w:rPr>
                <w:sz w:val="24"/>
                <w:lang w:val="ru-RU"/>
              </w:rPr>
            </w:pPr>
            <w:r w:rsidRPr="003F4EB8">
              <w:rPr>
                <w:sz w:val="24"/>
                <w:lang w:val="ru-RU"/>
              </w:rPr>
              <w:t>развитие»)</w:t>
            </w:r>
          </w:p>
        </w:tc>
        <w:tc>
          <w:tcPr>
            <w:tcW w:w="2420" w:type="dxa"/>
          </w:tcPr>
          <w:p w:rsidR="009F251B" w:rsidRPr="009F251B" w:rsidRDefault="009F251B" w:rsidP="009F251B">
            <w:pPr>
              <w:pStyle w:val="TableParagraph"/>
              <w:spacing w:line="253" w:lineRule="exact"/>
              <w:ind w:left="107"/>
              <w:rPr>
                <w:sz w:val="24"/>
                <w:lang w:val="ru-RU"/>
              </w:rPr>
            </w:pPr>
            <w:r w:rsidRPr="009F251B">
              <w:rPr>
                <w:sz w:val="24"/>
                <w:lang w:val="ru-RU"/>
              </w:rPr>
              <w:t>О.Л.Князева,</w:t>
            </w:r>
          </w:p>
          <w:p w:rsidR="009F251B" w:rsidRPr="009F251B" w:rsidRDefault="009F251B" w:rsidP="009F251B">
            <w:pPr>
              <w:pStyle w:val="TableParagraph"/>
              <w:spacing w:line="270" w:lineRule="exact"/>
              <w:ind w:left="107"/>
              <w:rPr>
                <w:sz w:val="24"/>
                <w:lang w:val="ru-RU"/>
              </w:rPr>
            </w:pPr>
            <w:r w:rsidRPr="009F251B">
              <w:rPr>
                <w:sz w:val="24"/>
                <w:lang w:val="ru-RU"/>
              </w:rPr>
              <w:t>М.Д.Маханева</w:t>
            </w:r>
          </w:p>
        </w:tc>
        <w:tc>
          <w:tcPr>
            <w:tcW w:w="5612" w:type="dxa"/>
          </w:tcPr>
          <w:p w:rsidR="009F251B" w:rsidRPr="009F251B" w:rsidRDefault="009F251B" w:rsidP="009F251B">
            <w:pPr>
              <w:pStyle w:val="TableParagraph"/>
              <w:spacing w:line="253" w:lineRule="exact"/>
              <w:ind w:left="110"/>
              <w:rPr>
                <w:sz w:val="24"/>
                <w:lang w:val="ru-RU"/>
              </w:rPr>
            </w:pPr>
            <w:r w:rsidRPr="009F251B">
              <w:rPr>
                <w:b/>
                <w:sz w:val="24"/>
                <w:lang w:val="ru-RU"/>
              </w:rPr>
              <w:t>Цель</w:t>
            </w:r>
            <w:r w:rsidRPr="009F251B">
              <w:rPr>
                <w:sz w:val="24"/>
                <w:lang w:val="ru-RU"/>
              </w:rPr>
              <w:t>: Духовно – нравственное развитие</w:t>
            </w:r>
          </w:p>
          <w:p w:rsidR="009F251B" w:rsidRPr="003F4EB8" w:rsidRDefault="009F251B" w:rsidP="009F251B">
            <w:pPr>
              <w:pStyle w:val="TableParagraph"/>
              <w:spacing w:line="256" w:lineRule="exact"/>
              <w:ind w:left="110"/>
              <w:rPr>
                <w:sz w:val="24"/>
                <w:lang w:val="ru-RU"/>
              </w:rPr>
            </w:pPr>
            <w:r w:rsidRPr="003F4EB8">
              <w:rPr>
                <w:sz w:val="24"/>
                <w:lang w:val="ru-RU"/>
              </w:rPr>
              <w:t>дошкольников</w:t>
            </w:r>
          </w:p>
          <w:p w:rsidR="009F251B" w:rsidRPr="003F4EB8" w:rsidRDefault="009F251B" w:rsidP="009F251B">
            <w:pPr>
              <w:pStyle w:val="TableParagraph"/>
              <w:spacing w:line="256" w:lineRule="exact"/>
              <w:ind w:left="110"/>
              <w:rPr>
                <w:sz w:val="24"/>
                <w:lang w:val="ru-RU"/>
              </w:rPr>
            </w:pPr>
            <w:r w:rsidRPr="003F4EB8">
              <w:rPr>
                <w:b/>
                <w:sz w:val="24"/>
                <w:lang w:val="ru-RU"/>
              </w:rPr>
              <w:t>Задачи</w:t>
            </w:r>
            <w:r w:rsidRPr="003F4EB8">
              <w:rPr>
                <w:sz w:val="24"/>
                <w:lang w:val="ru-RU"/>
              </w:rPr>
              <w:t>: Ознакомление с традициями</w:t>
            </w:r>
            <w:r w:rsidRPr="003F4EB8">
              <w:rPr>
                <w:spacing w:val="51"/>
                <w:sz w:val="24"/>
                <w:lang w:val="ru-RU"/>
              </w:rPr>
              <w:t xml:space="preserve"> </w:t>
            </w:r>
            <w:r w:rsidRPr="003F4EB8">
              <w:rPr>
                <w:sz w:val="24"/>
                <w:lang w:val="ru-RU"/>
              </w:rPr>
              <w:t>и</w:t>
            </w:r>
          </w:p>
          <w:p w:rsidR="009F251B" w:rsidRPr="003F4EB8" w:rsidRDefault="009F251B" w:rsidP="009F251B">
            <w:pPr>
              <w:pStyle w:val="TableParagraph"/>
              <w:spacing w:line="256" w:lineRule="exact"/>
              <w:ind w:left="110"/>
              <w:rPr>
                <w:sz w:val="24"/>
                <w:lang w:val="ru-RU"/>
              </w:rPr>
            </w:pPr>
            <w:r w:rsidRPr="003F4EB8">
              <w:rPr>
                <w:sz w:val="24"/>
                <w:lang w:val="ru-RU"/>
              </w:rPr>
              <w:t>обычаями русского народа через</w:t>
            </w:r>
            <w:r w:rsidRPr="003F4EB8">
              <w:rPr>
                <w:spacing w:val="54"/>
                <w:sz w:val="24"/>
                <w:lang w:val="ru-RU"/>
              </w:rPr>
              <w:t xml:space="preserve"> </w:t>
            </w:r>
            <w:r w:rsidRPr="003F4EB8">
              <w:rPr>
                <w:sz w:val="24"/>
                <w:lang w:val="ru-RU"/>
              </w:rPr>
              <w:t>проведение</w:t>
            </w:r>
          </w:p>
          <w:p w:rsidR="009F251B" w:rsidRPr="003F4EB8" w:rsidRDefault="009F251B" w:rsidP="009F251B">
            <w:pPr>
              <w:pStyle w:val="TableParagraph"/>
              <w:spacing w:line="256" w:lineRule="exact"/>
              <w:ind w:left="110"/>
              <w:rPr>
                <w:sz w:val="24"/>
                <w:lang w:val="ru-RU"/>
              </w:rPr>
            </w:pPr>
            <w:r w:rsidRPr="003F4EB8">
              <w:rPr>
                <w:sz w:val="24"/>
                <w:lang w:val="ru-RU"/>
              </w:rPr>
              <w:t>народных календарно-обрядовых праздников.</w:t>
            </w:r>
          </w:p>
          <w:p w:rsidR="009F251B" w:rsidRPr="003F4EB8" w:rsidRDefault="009F251B" w:rsidP="009F251B">
            <w:pPr>
              <w:pStyle w:val="TableParagraph"/>
              <w:spacing w:line="256" w:lineRule="exact"/>
              <w:ind w:left="110"/>
              <w:rPr>
                <w:sz w:val="24"/>
                <w:lang w:val="ru-RU"/>
              </w:rPr>
            </w:pPr>
            <w:r w:rsidRPr="003F4EB8">
              <w:rPr>
                <w:sz w:val="24"/>
                <w:lang w:val="ru-RU"/>
              </w:rPr>
              <w:t>Знакомство детей с русскими</w:t>
            </w:r>
            <w:r w:rsidRPr="003F4EB8">
              <w:rPr>
                <w:spacing w:val="53"/>
                <w:sz w:val="24"/>
                <w:lang w:val="ru-RU"/>
              </w:rPr>
              <w:t xml:space="preserve"> </w:t>
            </w:r>
            <w:r w:rsidRPr="003F4EB8">
              <w:rPr>
                <w:sz w:val="24"/>
                <w:lang w:val="ru-RU"/>
              </w:rPr>
              <w:t>народными</w:t>
            </w:r>
          </w:p>
          <w:p w:rsidR="009F251B" w:rsidRPr="003F4EB8" w:rsidRDefault="009F251B" w:rsidP="009F251B">
            <w:pPr>
              <w:pStyle w:val="TableParagraph"/>
              <w:spacing w:line="256" w:lineRule="exact"/>
              <w:ind w:left="110"/>
              <w:rPr>
                <w:sz w:val="24"/>
                <w:lang w:val="ru-RU"/>
              </w:rPr>
            </w:pPr>
            <w:r w:rsidRPr="003F4EB8">
              <w:rPr>
                <w:sz w:val="24"/>
                <w:lang w:val="ru-RU"/>
              </w:rPr>
              <w:t>инструментами и обучение игре на</w:t>
            </w:r>
            <w:r w:rsidRPr="003F4EB8">
              <w:rPr>
                <w:spacing w:val="51"/>
                <w:sz w:val="24"/>
                <w:lang w:val="ru-RU"/>
              </w:rPr>
              <w:t xml:space="preserve"> </w:t>
            </w:r>
            <w:r w:rsidRPr="003F4EB8">
              <w:rPr>
                <w:sz w:val="24"/>
                <w:lang w:val="ru-RU"/>
              </w:rPr>
              <w:t>этих</w:t>
            </w:r>
          </w:p>
          <w:p w:rsidR="009F251B" w:rsidRPr="003F4EB8" w:rsidRDefault="009F251B" w:rsidP="009F251B">
            <w:pPr>
              <w:pStyle w:val="TableParagraph"/>
              <w:spacing w:line="256" w:lineRule="exact"/>
              <w:ind w:left="110"/>
              <w:rPr>
                <w:sz w:val="24"/>
                <w:lang w:val="ru-RU"/>
              </w:rPr>
            </w:pPr>
            <w:r w:rsidRPr="003F4EB8">
              <w:rPr>
                <w:sz w:val="24"/>
                <w:lang w:val="ru-RU"/>
              </w:rPr>
              <w:t>инструментах. Использовать все виды фольклора</w:t>
            </w:r>
          </w:p>
          <w:p w:rsidR="009F251B" w:rsidRPr="003F4EB8" w:rsidRDefault="009F251B" w:rsidP="009F251B">
            <w:pPr>
              <w:pStyle w:val="TableParagraph"/>
              <w:spacing w:line="256" w:lineRule="exact"/>
              <w:ind w:left="110"/>
              <w:rPr>
                <w:sz w:val="24"/>
                <w:lang w:val="ru-RU"/>
              </w:rPr>
            </w:pPr>
            <w:r w:rsidRPr="003F4EB8">
              <w:rPr>
                <w:sz w:val="24"/>
                <w:lang w:val="ru-RU"/>
              </w:rPr>
              <w:t>(сказки, песенки, потешки, заклички, пословицы,</w:t>
            </w:r>
          </w:p>
          <w:p w:rsidR="009F251B" w:rsidRPr="003F4EB8" w:rsidRDefault="009F251B" w:rsidP="009F251B">
            <w:pPr>
              <w:pStyle w:val="TableParagraph"/>
              <w:spacing w:line="256" w:lineRule="exact"/>
              <w:ind w:left="110"/>
              <w:rPr>
                <w:sz w:val="24"/>
                <w:lang w:val="ru-RU"/>
              </w:rPr>
            </w:pPr>
            <w:r w:rsidRPr="003F4EB8">
              <w:rPr>
                <w:sz w:val="24"/>
                <w:lang w:val="ru-RU"/>
              </w:rPr>
              <w:t>поговорки, загадки, хороводы), так</w:t>
            </w:r>
            <w:r w:rsidRPr="003F4EB8">
              <w:rPr>
                <w:spacing w:val="52"/>
                <w:sz w:val="24"/>
                <w:lang w:val="ru-RU"/>
              </w:rPr>
              <w:t xml:space="preserve"> </w:t>
            </w:r>
            <w:r w:rsidRPr="003F4EB8">
              <w:rPr>
                <w:sz w:val="24"/>
                <w:lang w:val="ru-RU"/>
              </w:rPr>
              <w:t>как</w:t>
            </w:r>
          </w:p>
          <w:p w:rsidR="009F251B" w:rsidRPr="003F4EB8" w:rsidRDefault="009F251B" w:rsidP="009F251B">
            <w:pPr>
              <w:pStyle w:val="TableParagraph"/>
              <w:spacing w:line="256" w:lineRule="exact"/>
              <w:ind w:left="110"/>
              <w:rPr>
                <w:sz w:val="24"/>
                <w:lang w:val="ru-RU"/>
              </w:rPr>
            </w:pPr>
            <w:r w:rsidRPr="003F4EB8">
              <w:rPr>
                <w:sz w:val="24"/>
                <w:lang w:val="ru-RU"/>
              </w:rPr>
              <w:t>фольклор является богатейшим источником</w:t>
            </w:r>
          </w:p>
          <w:p w:rsidR="009F251B" w:rsidRPr="003F4EB8" w:rsidRDefault="009F251B" w:rsidP="009F251B">
            <w:pPr>
              <w:pStyle w:val="TableParagraph"/>
              <w:spacing w:line="256" w:lineRule="exact"/>
              <w:ind w:left="110"/>
              <w:rPr>
                <w:sz w:val="24"/>
                <w:lang w:val="ru-RU"/>
              </w:rPr>
            </w:pPr>
            <w:r w:rsidRPr="003F4EB8">
              <w:rPr>
                <w:sz w:val="24"/>
                <w:lang w:val="ru-RU"/>
              </w:rPr>
              <w:t>познавательного и нравственного развития детей.</w:t>
            </w:r>
          </w:p>
          <w:p w:rsidR="009F251B" w:rsidRPr="003F4EB8" w:rsidRDefault="009F251B" w:rsidP="009F251B">
            <w:pPr>
              <w:pStyle w:val="TableParagraph"/>
              <w:spacing w:line="256" w:lineRule="exact"/>
              <w:ind w:left="110"/>
              <w:rPr>
                <w:sz w:val="24"/>
                <w:lang w:val="ru-RU"/>
              </w:rPr>
            </w:pPr>
            <w:r w:rsidRPr="003F4EB8">
              <w:rPr>
                <w:sz w:val="24"/>
                <w:lang w:val="ru-RU"/>
              </w:rPr>
              <w:t>Воспитывать интерес и любовь к</w:t>
            </w:r>
            <w:r w:rsidRPr="003F4EB8">
              <w:rPr>
                <w:spacing w:val="53"/>
                <w:sz w:val="24"/>
                <w:lang w:val="ru-RU"/>
              </w:rPr>
              <w:t xml:space="preserve"> </w:t>
            </w:r>
            <w:r w:rsidRPr="003F4EB8">
              <w:rPr>
                <w:sz w:val="24"/>
                <w:lang w:val="ru-RU"/>
              </w:rPr>
              <w:t>русской</w:t>
            </w:r>
          </w:p>
          <w:p w:rsidR="009F251B" w:rsidRPr="003F4EB8" w:rsidRDefault="009F251B" w:rsidP="009F251B">
            <w:pPr>
              <w:pStyle w:val="TableParagraph"/>
              <w:spacing w:line="256" w:lineRule="exact"/>
              <w:ind w:left="110"/>
              <w:rPr>
                <w:sz w:val="24"/>
                <w:lang w:val="ru-RU"/>
              </w:rPr>
            </w:pPr>
            <w:r w:rsidRPr="003F4EB8">
              <w:rPr>
                <w:sz w:val="24"/>
                <w:lang w:val="ru-RU"/>
              </w:rPr>
              <w:t>национальной культуре, народному творчеству,</w:t>
            </w:r>
          </w:p>
          <w:p w:rsidR="009F251B" w:rsidRPr="003F4EB8" w:rsidRDefault="009F251B" w:rsidP="009F251B">
            <w:pPr>
              <w:pStyle w:val="TableParagraph"/>
              <w:spacing w:line="256" w:lineRule="exact"/>
              <w:ind w:left="110"/>
              <w:rPr>
                <w:sz w:val="24"/>
                <w:lang w:val="ru-RU"/>
              </w:rPr>
            </w:pPr>
            <w:r w:rsidRPr="003F4EB8">
              <w:rPr>
                <w:sz w:val="24"/>
                <w:lang w:val="ru-RU"/>
              </w:rPr>
              <w:t>обычаям, традициям, обрядам,</w:t>
            </w:r>
            <w:r w:rsidRPr="003F4EB8">
              <w:rPr>
                <w:spacing w:val="58"/>
                <w:sz w:val="24"/>
                <w:lang w:val="ru-RU"/>
              </w:rPr>
              <w:t xml:space="preserve"> </w:t>
            </w:r>
            <w:r w:rsidRPr="003F4EB8">
              <w:rPr>
                <w:sz w:val="24"/>
                <w:lang w:val="ru-RU"/>
              </w:rPr>
              <w:t>народному</w:t>
            </w:r>
          </w:p>
          <w:p w:rsidR="009F251B" w:rsidRPr="003F4EB8" w:rsidRDefault="009F251B" w:rsidP="009F251B">
            <w:pPr>
              <w:pStyle w:val="TableParagraph"/>
              <w:spacing w:line="256" w:lineRule="exact"/>
              <w:ind w:left="110"/>
              <w:rPr>
                <w:sz w:val="24"/>
                <w:lang w:val="ru-RU"/>
              </w:rPr>
            </w:pPr>
            <w:r w:rsidRPr="003F4EB8">
              <w:rPr>
                <w:sz w:val="24"/>
                <w:lang w:val="ru-RU"/>
              </w:rPr>
              <w:t>календарю, народным играм. Создать</w:t>
            </w:r>
            <w:r w:rsidRPr="003F4EB8">
              <w:rPr>
                <w:spacing w:val="54"/>
                <w:sz w:val="24"/>
                <w:lang w:val="ru-RU"/>
              </w:rPr>
              <w:t xml:space="preserve"> </w:t>
            </w:r>
            <w:r w:rsidRPr="003F4EB8">
              <w:rPr>
                <w:sz w:val="24"/>
                <w:lang w:val="ru-RU"/>
              </w:rPr>
              <w:t>условия</w:t>
            </w:r>
          </w:p>
          <w:p w:rsidR="009F251B" w:rsidRPr="003F4EB8" w:rsidRDefault="009F251B" w:rsidP="009F251B">
            <w:pPr>
              <w:pStyle w:val="TableParagraph"/>
              <w:spacing w:line="256" w:lineRule="exact"/>
              <w:ind w:left="110"/>
              <w:rPr>
                <w:sz w:val="24"/>
                <w:lang w:val="ru-RU"/>
              </w:rPr>
            </w:pPr>
            <w:r w:rsidRPr="003F4EB8">
              <w:rPr>
                <w:sz w:val="24"/>
                <w:lang w:val="ru-RU"/>
              </w:rPr>
              <w:t>для самостоятельного отражения</w:t>
            </w:r>
            <w:r w:rsidRPr="003F4EB8">
              <w:rPr>
                <w:spacing w:val="56"/>
                <w:sz w:val="24"/>
                <w:lang w:val="ru-RU"/>
              </w:rPr>
              <w:t xml:space="preserve"> </w:t>
            </w:r>
            <w:r w:rsidRPr="003F4EB8">
              <w:rPr>
                <w:sz w:val="24"/>
                <w:lang w:val="ru-RU"/>
              </w:rPr>
              <w:t>полученных</w:t>
            </w:r>
          </w:p>
          <w:p w:rsidR="009F251B" w:rsidRPr="003F4EB8" w:rsidRDefault="009F251B" w:rsidP="009F251B">
            <w:pPr>
              <w:pStyle w:val="TableParagraph"/>
              <w:spacing w:line="256" w:lineRule="exact"/>
              <w:ind w:left="110"/>
              <w:rPr>
                <w:sz w:val="24"/>
                <w:lang w:val="ru-RU"/>
              </w:rPr>
            </w:pPr>
            <w:r w:rsidRPr="003F4EB8">
              <w:rPr>
                <w:sz w:val="24"/>
                <w:lang w:val="ru-RU"/>
              </w:rPr>
              <w:t>знаний, умений детьми. Привлечь родителей в</w:t>
            </w:r>
          </w:p>
          <w:p w:rsidR="009F251B" w:rsidRPr="003F4EB8" w:rsidRDefault="009F251B" w:rsidP="009F251B">
            <w:pPr>
              <w:pStyle w:val="TableParagraph"/>
              <w:spacing w:line="256" w:lineRule="exact"/>
              <w:ind w:left="110"/>
              <w:rPr>
                <w:sz w:val="24"/>
                <w:lang w:val="ru-RU"/>
              </w:rPr>
            </w:pPr>
            <w:r w:rsidRPr="003F4EB8">
              <w:rPr>
                <w:sz w:val="24"/>
                <w:lang w:val="ru-RU"/>
              </w:rPr>
              <w:t>воспитательно - образовательный процесс через</w:t>
            </w:r>
          </w:p>
          <w:p w:rsidR="009F251B" w:rsidRPr="003F4EB8" w:rsidRDefault="009F251B" w:rsidP="009F251B">
            <w:pPr>
              <w:pStyle w:val="TableParagraph"/>
              <w:spacing w:line="256" w:lineRule="exact"/>
              <w:ind w:left="110"/>
              <w:rPr>
                <w:sz w:val="24"/>
                <w:lang w:val="ru-RU"/>
              </w:rPr>
            </w:pPr>
            <w:r w:rsidRPr="003F4EB8">
              <w:rPr>
                <w:sz w:val="24"/>
                <w:lang w:val="ru-RU"/>
              </w:rPr>
              <w:t>проведение русских народных подвижных игр,</w:t>
            </w:r>
          </w:p>
          <w:p w:rsidR="009F251B" w:rsidRPr="003F4EB8" w:rsidRDefault="009F251B" w:rsidP="009F251B">
            <w:pPr>
              <w:pStyle w:val="TableParagraph"/>
              <w:spacing w:line="259" w:lineRule="exact"/>
              <w:ind w:left="110"/>
              <w:rPr>
                <w:sz w:val="24"/>
                <w:lang w:val="ru-RU"/>
              </w:rPr>
            </w:pPr>
            <w:r w:rsidRPr="003F4EB8">
              <w:rPr>
                <w:sz w:val="24"/>
                <w:lang w:val="ru-RU"/>
              </w:rPr>
              <w:t>организацию фольклорных</w:t>
            </w:r>
            <w:r w:rsidRPr="003F4EB8">
              <w:rPr>
                <w:spacing w:val="57"/>
                <w:sz w:val="24"/>
                <w:lang w:val="ru-RU"/>
              </w:rPr>
              <w:t xml:space="preserve"> </w:t>
            </w:r>
            <w:r w:rsidRPr="003F4EB8">
              <w:rPr>
                <w:sz w:val="24"/>
                <w:lang w:val="ru-RU"/>
              </w:rPr>
              <w:t>праздников,</w:t>
            </w:r>
            <w:r w:rsidRPr="003F4EB8">
              <w:rPr>
                <w:lang w:val="ru-RU"/>
              </w:rPr>
              <w:t xml:space="preserve"> </w:t>
            </w:r>
            <w:r w:rsidRPr="003F4EB8">
              <w:rPr>
                <w:sz w:val="24"/>
                <w:lang w:val="ru-RU"/>
              </w:rPr>
              <w:t>знакомства с календарными праздниками их</w:t>
            </w:r>
          </w:p>
          <w:p w:rsidR="009F251B" w:rsidRPr="003F4EB8" w:rsidRDefault="009F251B" w:rsidP="009F251B">
            <w:pPr>
              <w:pStyle w:val="TableParagraph"/>
              <w:ind w:left="110"/>
              <w:rPr>
                <w:b/>
                <w:sz w:val="24"/>
                <w:lang w:val="ru-RU"/>
              </w:rPr>
            </w:pPr>
            <w:r w:rsidRPr="003F4EB8">
              <w:rPr>
                <w:sz w:val="24"/>
              </w:rPr>
              <w:t>обычаями и традициями</w:t>
            </w:r>
          </w:p>
        </w:tc>
        <w:tc>
          <w:tcPr>
            <w:tcW w:w="2091" w:type="dxa"/>
          </w:tcPr>
          <w:p w:rsidR="009F251B" w:rsidRDefault="009F251B" w:rsidP="009F251B">
            <w:pPr>
              <w:pStyle w:val="TableParagraph"/>
              <w:spacing w:line="253" w:lineRule="exact"/>
              <w:ind w:left="107"/>
              <w:rPr>
                <w:sz w:val="24"/>
              </w:rPr>
            </w:pPr>
            <w:r>
              <w:rPr>
                <w:sz w:val="24"/>
              </w:rPr>
              <w:t>Все возрастные</w:t>
            </w:r>
          </w:p>
          <w:p w:rsidR="009F251B" w:rsidRDefault="009F251B" w:rsidP="009F251B">
            <w:pPr>
              <w:pStyle w:val="TableParagraph"/>
              <w:ind w:left="107" w:right="791"/>
              <w:rPr>
                <w:sz w:val="24"/>
              </w:rPr>
            </w:pPr>
            <w:r>
              <w:rPr>
                <w:sz w:val="24"/>
              </w:rPr>
              <w:t>группы (3 – 7 лет)</w:t>
            </w:r>
          </w:p>
        </w:tc>
        <w:tc>
          <w:tcPr>
            <w:tcW w:w="1713" w:type="dxa"/>
          </w:tcPr>
          <w:p w:rsidR="009F251B" w:rsidRPr="00406E8D" w:rsidRDefault="009F251B" w:rsidP="009F251B">
            <w:pPr>
              <w:pStyle w:val="TableParagraph"/>
              <w:tabs>
                <w:tab w:val="left" w:pos="1620"/>
              </w:tabs>
              <w:ind w:left="107" w:right="98"/>
              <w:rPr>
                <w:sz w:val="24"/>
                <w:lang w:val="ru-RU"/>
              </w:rPr>
            </w:pPr>
            <w:r>
              <w:rPr>
                <w:sz w:val="24"/>
              </w:rPr>
              <w:t>В</w:t>
            </w:r>
            <w:r>
              <w:rPr>
                <w:sz w:val="24"/>
                <w:lang w:val="ru-RU"/>
              </w:rPr>
              <w:t>о</w:t>
            </w:r>
            <w:r>
              <w:rPr>
                <w:sz w:val="24"/>
              </w:rPr>
              <w:t>спитатели</w:t>
            </w:r>
            <w:r w:rsidR="00406E8D">
              <w:rPr>
                <w:sz w:val="24"/>
                <w:lang w:val="ru-RU"/>
              </w:rPr>
              <w:t>, руководитель студии «Родничок»</w:t>
            </w:r>
          </w:p>
        </w:tc>
      </w:tr>
      <w:tr w:rsidR="009F251B" w:rsidRPr="003F4EB8" w:rsidTr="009F251B">
        <w:trPr>
          <w:trHeight w:val="2119"/>
        </w:trPr>
        <w:tc>
          <w:tcPr>
            <w:tcW w:w="3190" w:type="dxa"/>
          </w:tcPr>
          <w:p w:rsidR="009F251B" w:rsidRPr="003F4EB8" w:rsidRDefault="009F251B" w:rsidP="009F251B">
            <w:pPr>
              <w:pStyle w:val="TableParagraph"/>
              <w:spacing w:line="268" w:lineRule="exact"/>
              <w:ind w:left="107"/>
              <w:rPr>
                <w:sz w:val="24"/>
                <w:lang w:val="ru-RU"/>
              </w:rPr>
            </w:pPr>
            <w:r w:rsidRPr="003F4EB8">
              <w:rPr>
                <w:sz w:val="24"/>
                <w:lang w:val="ru-RU"/>
              </w:rPr>
              <w:t>«Я-Ты-Мы»</w:t>
            </w:r>
          </w:p>
          <w:p w:rsidR="009F251B" w:rsidRPr="003F4EB8" w:rsidRDefault="009F251B" w:rsidP="009F251B">
            <w:pPr>
              <w:pStyle w:val="TableParagraph"/>
              <w:rPr>
                <w:sz w:val="24"/>
                <w:lang w:val="ru-RU"/>
              </w:rPr>
            </w:pPr>
          </w:p>
          <w:p w:rsidR="009F251B" w:rsidRPr="003F4EB8" w:rsidRDefault="009F251B" w:rsidP="009F251B">
            <w:pPr>
              <w:pStyle w:val="TableParagraph"/>
              <w:spacing w:line="253" w:lineRule="exact"/>
              <w:ind w:left="107"/>
              <w:rPr>
                <w:sz w:val="24"/>
                <w:lang w:val="ru-RU"/>
              </w:rPr>
            </w:pPr>
            <w:r w:rsidRPr="003F4EB8">
              <w:rPr>
                <w:sz w:val="24"/>
                <w:lang w:val="ru-RU"/>
              </w:rPr>
              <w:t>(Образовательная область «Социально – коммуникативное развитие»)</w:t>
            </w:r>
          </w:p>
        </w:tc>
        <w:tc>
          <w:tcPr>
            <w:tcW w:w="2420" w:type="dxa"/>
          </w:tcPr>
          <w:p w:rsidR="009F251B" w:rsidRPr="009F251B" w:rsidRDefault="009F251B" w:rsidP="009F251B">
            <w:pPr>
              <w:pStyle w:val="TableParagraph"/>
              <w:spacing w:line="253" w:lineRule="exact"/>
              <w:ind w:left="107"/>
              <w:rPr>
                <w:sz w:val="24"/>
                <w:lang w:val="ru-RU"/>
              </w:rPr>
            </w:pPr>
            <w:r>
              <w:rPr>
                <w:sz w:val="24"/>
              </w:rPr>
              <w:t>О.Л.Князева</w:t>
            </w:r>
          </w:p>
        </w:tc>
        <w:tc>
          <w:tcPr>
            <w:tcW w:w="5612" w:type="dxa"/>
          </w:tcPr>
          <w:p w:rsidR="009F251B" w:rsidRPr="003F4EB8" w:rsidRDefault="009F251B" w:rsidP="009F251B">
            <w:pPr>
              <w:pStyle w:val="TableParagraph"/>
              <w:spacing w:line="268" w:lineRule="exact"/>
              <w:ind w:left="110"/>
              <w:rPr>
                <w:sz w:val="24"/>
                <w:lang w:val="ru-RU"/>
              </w:rPr>
            </w:pPr>
            <w:r w:rsidRPr="003F4EB8">
              <w:rPr>
                <w:b/>
                <w:sz w:val="24"/>
                <w:lang w:val="ru-RU"/>
              </w:rPr>
              <w:t>Цель</w:t>
            </w:r>
            <w:r w:rsidRPr="003F4EB8">
              <w:rPr>
                <w:sz w:val="24"/>
                <w:lang w:val="ru-RU"/>
              </w:rPr>
              <w:t>: Социально-эмоциональное</w:t>
            </w:r>
            <w:r w:rsidRPr="003F4EB8">
              <w:rPr>
                <w:spacing w:val="56"/>
                <w:sz w:val="24"/>
                <w:lang w:val="ru-RU"/>
              </w:rPr>
              <w:t xml:space="preserve"> </w:t>
            </w:r>
            <w:r w:rsidRPr="003F4EB8">
              <w:rPr>
                <w:sz w:val="24"/>
                <w:lang w:val="ru-RU"/>
              </w:rPr>
              <w:t>развитие</w:t>
            </w:r>
          </w:p>
          <w:p w:rsidR="009F251B" w:rsidRPr="003F4EB8" w:rsidRDefault="00406E8D" w:rsidP="009F251B">
            <w:pPr>
              <w:pStyle w:val="TableParagraph"/>
              <w:ind w:left="110" w:right="148"/>
              <w:rPr>
                <w:sz w:val="24"/>
                <w:lang w:val="ru-RU"/>
              </w:rPr>
            </w:pPr>
            <w:r w:rsidRPr="003F4EB8">
              <w:rPr>
                <w:sz w:val="24"/>
                <w:lang w:val="ru-RU"/>
              </w:rPr>
              <w:t>ребёнка</w:t>
            </w:r>
            <w:r w:rsidR="009F251B" w:rsidRPr="003F4EB8">
              <w:rPr>
                <w:sz w:val="24"/>
                <w:lang w:val="ru-RU"/>
              </w:rPr>
              <w:t xml:space="preserve"> дошкольного возраста, формирование его эмоциональной сферы и социальной компетентности</w:t>
            </w:r>
          </w:p>
          <w:p w:rsidR="009F251B" w:rsidRPr="003F4EB8" w:rsidRDefault="009F251B" w:rsidP="009F251B">
            <w:pPr>
              <w:pStyle w:val="TableParagraph"/>
              <w:ind w:left="110" w:right="188"/>
              <w:rPr>
                <w:sz w:val="24"/>
                <w:lang w:val="ru-RU"/>
              </w:rPr>
            </w:pPr>
            <w:r w:rsidRPr="003F4EB8">
              <w:rPr>
                <w:b/>
                <w:sz w:val="24"/>
                <w:lang w:val="ru-RU"/>
              </w:rPr>
              <w:t>Задачи</w:t>
            </w:r>
            <w:r w:rsidRPr="003F4EB8">
              <w:rPr>
                <w:sz w:val="24"/>
                <w:lang w:val="ru-RU"/>
              </w:rPr>
              <w:t xml:space="preserve">: Помочь </w:t>
            </w:r>
            <w:r w:rsidR="00E51980" w:rsidRPr="003F4EB8">
              <w:rPr>
                <w:sz w:val="24"/>
                <w:lang w:val="ru-RU"/>
              </w:rPr>
              <w:t>ребёнку</w:t>
            </w:r>
            <w:r w:rsidRPr="003F4EB8">
              <w:rPr>
                <w:sz w:val="24"/>
                <w:lang w:val="ru-RU"/>
              </w:rPr>
              <w:t xml:space="preserve"> осознать свои характерные особенности и предпочтения, понять, что он, как и каждый человек, уникален и неповторим. Научить детей осознанно воспринимать свои собственные  эмоции  — чувства и переживания, — а также понимать эмоциональные состояния других людей. Обучить детей этически ценным формам и</w:t>
            </w:r>
            <w:r w:rsidRPr="003F4EB8">
              <w:rPr>
                <w:spacing w:val="-10"/>
                <w:sz w:val="24"/>
                <w:lang w:val="ru-RU"/>
              </w:rPr>
              <w:t xml:space="preserve"> </w:t>
            </w:r>
            <w:r w:rsidRPr="003F4EB8">
              <w:rPr>
                <w:sz w:val="24"/>
                <w:lang w:val="ru-RU"/>
              </w:rPr>
              <w:t>способам</w:t>
            </w:r>
          </w:p>
          <w:p w:rsidR="009F251B" w:rsidRPr="009F251B" w:rsidRDefault="009F251B" w:rsidP="009F251B">
            <w:pPr>
              <w:pStyle w:val="TableParagraph"/>
              <w:spacing w:line="253" w:lineRule="exact"/>
              <w:ind w:left="110"/>
              <w:rPr>
                <w:b/>
                <w:sz w:val="24"/>
                <w:lang w:val="ru-RU"/>
              </w:rPr>
            </w:pPr>
            <w:r w:rsidRPr="003F4EB8">
              <w:rPr>
                <w:sz w:val="24"/>
                <w:lang w:val="ru-RU"/>
              </w:rPr>
              <w:t>поведения в отношениях с другими людьми</w:t>
            </w:r>
          </w:p>
        </w:tc>
        <w:tc>
          <w:tcPr>
            <w:tcW w:w="2091" w:type="dxa"/>
          </w:tcPr>
          <w:p w:rsidR="009F251B" w:rsidRDefault="009F251B" w:rsidP="009F251B">
            <w:pPr>
              <w:pStyle w:val="TableParagraph"/>
              <w:spacing w:line="253" w:lineRule="exact"/>
              <w:ind w:left="107"/>
              <w:rPr>
                <w:sz w:val="24"/>
              </w:rPr>
            </w:pPr>
            <w:r>
              <w:rPr>
                <w:sz w:val="24"/>
              </w:rPr>
              <w:t>Все возрастные группы (3 – 7 лет)</w:t>
            </w:r>
          </w:p>
        </w:tc>
        <w:tc>
          <w:tcPr>
            <w:tcW w:w="1713" w:type="dxa"/>
          </w:tcPr>
          <w:p w:rsidR="009F251B" w:rsidRDefault="009F251B" w:rsidP="009F251B">
            <w:pPr>
              <w:pStyle w:val="TableParagraph"/>
              <w:tabs>
                <w:tab w:val="left" w:pos="1620"/>
              </w:tabs>
              <w:ind w:left="107" w:right="98"/>
              <w:rPr>
                <w:sz w:val="24"/>
              </w:rPr>
            </w:pPr>
            <w:r>
              <w:rPr>
                <w:sz w:val="24"/>
              </w:rPr>
              <w:t>Воспитатели</w:t>
            </w:r>
          </w:p>
        </w:tc>
      </w:tr>
      <w:tr w:rsidR="009F251B" w:rsidRPr="003F4EB8" w:rsidTr="009F251B">
        <w:trPr>
          <w:trHeight w:val="2119"/>
        </w:trPr>
        <w:tc>
          <w:tcPr>
            <w:tcW w:w="3190" w:type="dxa"/>
          </w:tcPr>
          <w:p w:rsidR="009F251B" w:rsidRPr="003F4EB8" w:rsidRDefault="00406E8D" w:rsidP="009F251B">
            <w:pPr>
              <w:pStyle w:val="TableParagraph"/>
              <w:spacing w:line="268" w:lineRule="exact"/>
              <w:ind w:left="107"/>
              <w:rPr>
                <w:sz w:val="24"/>
                <w:lang w:val="ru-RU"/>
              </w:rPr>
            </w:pPr>
            <w:r>
              <w:rPr>
                <w:sz w:val="24"/>
                <w:lang w:val="ru-RU"/>
              </w:rPr>
              <w:lastRenderedPageBreak/>
              <w:t>Р</w:t>
            </w:r>
            <w:r w:rsidRPr="00406E8D">
              <w:rPr>
                <w:sz w:val="24"/>
                <w:lang w:val="ru-RU"/>
              </w:rPr>
              <w:t>азвити</w:t>
            </w:r>
            <w:r>
              <w:rPr>
                <w:sz w:val="24"/>
                <w:lang w:val="ru-RU"/>
              </w:rPr>
              <w:t>е</w:t>
            </w:r>
            <w:r w:rsidRPr="00406E8D">
              <w:rPr>
                <w:sz w:val="24"/>
                <w:lang w:val="ru-RU"/>
              </w:rPr>
              <w:t xml:space="preserve"> творческих способностей средствами театрального искусства «</w:t>
            </w:r>
            <w:r>
              <w:rPr>
                <w:sz w:val="24"/>
                <w:lang w:val="ru-RU"/>
              </w:rPr>
              <w:t>Т</w:t>
            </w:r>
            <w:r w:rsidRPr="00406E8D">
              <w:rPr>
                <w:sz w:val="24"/>
                <w:lang w:val="ru-RU"/>
              </w:rPr>
              <w:t>еатр - творчество - дети»</w:t>
            </w:r>
          </w:p>
        </w:tc>
        <w:tc>
          <w:tcPr>
            <w:tcW w:w="2420" w:type="dxa"/>
          </w:tcPr>
          <w:p w:rsidR="009F251B" w:rsidRPr="00406E8D" w:rsidRDefault="00406E8D" w:rsidP="009F251B">
            <w:pPr>
              <w:pStyle w:val="TableParagraph"/>
              <w:spacing w:line="253" w:lineRule="exact"/>
              <w:ind w:left="107"/>
              <w:rPr>
                <w:sz w:val="24"/>
                <w:lang w:val="ru-RU"/>
              </w:rPr>
            </w:pPr>
            <w:r w:rsidRPr="00406E8D">
              <w:rPr>
                <w:sz w:val="24"/>
                <w:lang w:val="ru-RU"/>
              </w:rPr>
              <w:t>Н. Ф. Сорокина, Л. Г. Миланович</w:t>
            </w:r>
          </w:p>
        </w:tc>
        <w:tc>
          <w:tcPr>
            <w:tcW w:w="5612" w:type="dxa"/>
          </w:tcPr>
          <w:p w:rsidR="00406E8D" w:rsidRPr="00406E8D" w:rsidRDefault="00406E8D" w:rsidP="00406E8D">
            <w:pPr>
              <w:pStyle w:val="TableParagraph"/>
              <w:spacing w:line="268" w:lineRule="exact"/>
              <w:ind w:left="110"/>
              <w:rPr>
                <w:b/>
                <w:sz w:val="24"/>
                <w:lang w:val="ru-RU"/>
              </w:rPr>
            </w:pPr>
            <w:r w:rsidRPr="00406E8D">
              <w:rPr>
                <w:b/>
                <w:sz w:val="24"/>
                <w:lang w:val="ru-RU"/>
              </w:rPr>
              <w:t>Цель</w:t>
            </w:r>
            <w:r>
              <w:rPr>
                <w:b/>
                <w:sz w:val="24"/>
                <w:lang w:val="ru-RU"/>
              </w:rPr>
              <w:t xml:space="preserve">: </w:t>
            </w:r>
            <w:r w:rsidRPr="00406E8D">
              <w:rPr>
                <w:sz w:val="24"/>
                <w:lang w:val="ru-RU"/>
              </w:rPr>
              <w:t>Развитие творческих способностей дошкольников через театральную деятельность.</w:t>
            </w:r>
            <w:r w:rsidRPr="00406E8D">
              <w:rPr>
                <w:b/>
                <w:sz w:val="24"/>
                <w:lang w:val="ru-RU"/>
              </w:rPr>
              <w:t xml:space="preserve"> </w:t>
            </w:r>
            <w:r>
              <w:rPr>
                <w:b/>
                <w:sz w:val="24"/>
                <w:lang w:val="ru-RU"/>
              </w:rPr>
              <w:t>З</w:t>
            </w:r>
            <w:r w:rsidRPr="00406E8D">
              <w:rPr>
                <w:b/>
                <w:sz w:val="24"/>
                <w:lang w:val="ru-RU"/>
              </w:rPr>
              <w:t>адачи:</w:t>
            </w:r>
          </w:p>
          <w:p w:rsidR="00406E8D" w:rsidRPr="00406E8D" w:rsidRDefault="00406E8D" w:rsidP="00406E8D">
            <w:pPr>
              <w:pStyle w:val="TableParagraph"/>
              <w:spacing w:line="268" w:lineRule="exact"/>
              <w:ind w:left="110"/>
              <w:rPr>
                <w:sz w:val="24"/>
                <w:lang w:val="ru-RU"/>
              </w:rPr>
            </w:pPr>
            <w:r w:rsidRPr="00406E8D">
              <w:rPr>
                <w:sz w:val="24"/>
                <w:lang w:val="ru-RU"/>
              </w:rPr>
              <w:t>Создавать условия, способствующие развитию творческих способностей дошкольников.</w:t>
            </w:r>
          </w:p>
          <w:p w:rsidR="00406E8D" w:rsidRPr="00406E8D" w:rsidRDefault="00406E8D" w:rsidP="00406E8D">
            <w:pPr>
              <w:pStyle w:val="TableParagraph"/>
              <w:spacing w:line="268" w:lineRule="exact"/>
              <w:ind w:left="110"/>
              <w:rPr>
                <w:sz w:val="24"/>
                <w:lang w:val="ru-RU"/>
              </w:rPr>
            </w:pPr>
            <w:r w:rsidRPr="00406E8D">
              <w:rPr>
                <w:sz w:val="24"/>
                <w:lang w:val="ru-RU"/>
              </w:rPr>
              <w:t>Последовательно знакомить детей с видами театров.</w:t>
            </w:r>
          </w:p>
          <w:p w:rsidR="00406E8D" w:rsidRPr="00406E8D" w:rsidRDefault="00406E8D" w:rsidP="00406E8D">
            <w:pPr>
              <w:pStyle w:val="TableParagraph"/>
              <w:spacing w:line="268" w:lineRule="exact"/>
              <w:ind w:left="110"/>
              <w:rPr>
                <w:sz w:val="24"/>
                <w:lang w:val="ru-RU"/>
              </w:rPr>
            </w:pPr>
            <w:r w:rsidRPr="00406E8D">
              <w:rPr>
                <w:sz w:val="24"/>
                <w:lang w:val="ru-RU"/>
              </w:rPr>
              <w:t>Совершенствовать артистические навыки детей: умение создавать образы живых существ с помощью выразительных пластических движений, умение пользоваться разнообразными жестами, речевым дыханием, артикуляцией, дикцией.</w:t>
            </w:r>
          </w:p>
          <w:p w:rsidR="00406E8D" w:rsidRPr="00406E8D" w:rsidRDefault="00406E8D" w:rsidP="00406E8D">
            <w:pPr>
              <w:pStyle w:val="TableParagraph"/>
              <w:spacing w:line="268" w:lineRule="exact"/>
              <w:ind w:left="110"/>
              <w:rPr>
                <w:sz w:val="24"/>
                <w:lang w:val="ru-RU"/>
              </w:rPr>
            </w:pPr>
            <w:r w:rsidRPr="00406E8D">
              <w:rPr>
                <w:sz w:val="24"/>
                <w:lang w:val="ru-RU"/>
              </w:rPr>
              <w:t>Развивать пластическую выразительность и музыкальность.</w:t>
            </w:r>
          </w:p>
          <w:p w:rsidR="009F251B" w:rsidRPr="003F4EB8" w:rsidRDefault="00406E8D" w:rsidP="00406E8D">
            <w:pPr>
              <w:pStyle w:val="TableParagraph"/>
              <w:spacing w:line="268" w:lineRule="exact"/>
              <w:ind w:left="110"/>
              <w:rPr>
                <w:b/>
                <w:sz w:val="24"/>
                <w:lang w:val="ru-RU"/>
              </w:rPr>
            </w:pPr>
            <w:r w:rsidRPr="00406E8D">
              <w:rPr>
                <w:sz w:val="24"/>
                <w:lang w:val="ru-RU"/>
              </w:rPr>
              <w:t>Воспитывать культуру поведения в театре, уважение к сценическому искусству, доброжелательность и контактность в отношениях со сверстниками.</w:t>
            </w:r>
          </w:p>
        </w:tc>
        <w:tc>
          <w:tcPr>
            <w:tcW w:w="2091" w:type="dxa"/>
          </w:tcPr>
          <w:p w:rsidR="009F251B" w:rsidRPr="00406E8D" w:rsidRDefault="00406E8D" w:rsidP="009F251B">
            <w:pPr>
              <w:pStyle w:val="TableParagraph"/>
              <w:spacing w:line="253" w:lineRule="exact"/>
              <w:ind w:left="107"/>
              <w:rPr>
                <w:sz w:val="24"/>
                <w:lang w:val="ru-RU"/>
              </w:rPr>
            </w:pPr>
            <w:r>
              <w:rPr>
                <w:sz w:val="24"/>
                <w:lang w:val="ru-RU"/>
              </w:rPr>
              <w:t>Средний и старший дошкольный возраст</w:t>
            </w:r>
            <w:r w:rsidRPr="00406E8D">
              <w:rPr>
                <w:sz w:val="24"/>
                <w:lang w:val="ru-RU"/>
              </w:rPr>
              <w:t xml:space="preserve"> (</w:t>
            </w:r>
            <w:r>
              <w:rPr>
                <w:sz w:val="24"/>
                <w:lang w:val="ru-RU"/>
              </w:rPr>
              <w:t>4</w:t>
            </w:r>
            <w:r w:rsidRPr="00406E8D">
              <w:rPr>
                <w:sz w:val="24"/>
                <w:lang w:val="ru-RU"/>
              </w:rPr>
              <w:t xml:space="preserve"> – 7 лет)</w:t>
            </w:r>
          </w:p>
        </w:tc>
        <w:tc>
          <w:tcPr>
            <w:tcW w:w="1713" w:type="dxa"/>
          </w:tcPr>
          <w:p w:rsidR="009F251B" w:rsidRPr="00406E8D" w:rsidRDefault="00406E8D" w:rsidP="009F251B">
            <w:pPr>
              <w:pStyle w:val="TableParagraph"/>
              <w:tabs>
                <w:tab w:val="left" w:pos="1620"/>
              </w:tabs>
              <w:ind w:left="107" w:right="98"/>
              <w:rPr>
                <w:sz w:val="24"/>
                <w:lang w:val="ru-RU"/>
              </w:rPr>
            </w:pPr>
            <w:r w:rsidRPr="00406E8D">
              <w:rPr>
                <w:sz w:val="24"/>
                <w:lang w:val="ru-RU"/>
              </w:rPr>
              <w:t>Воспитатели</w:t>
            </w:r>
            <w:r>
              <w:rPr>
                <w:sz w:val="24"/>
                <w:lang w:val="ru-RU"/>
              </w:rPr>
              <w:t>, руководитель театральной студии «Теремок»</w:t>
            </w:r>
          </w:p>
        </w:tc>
      </w:tr>
      <w:tr w:rsidR="00DD4716" w:rsidRPr="003F4EB8" w:rsidTr="009F251B">
        <w:trPr>
          <w:trHeight w:val="2119"/>
        </w:trPr>
        <w:tc>
          <w:tcPr>
            <w:tcW w:w="3190" w:type="dxa"/>
          </w:tcPr>
          <w:p w:rsidR="00DD4716" w:rsidRPr="00DD4716" w:rsidRDefault="00DD4716" w:rsidP="009F251B">
            <w:pPr>
              <w:pStyle w:val="TableParagraph"/>
              <w:spacing w:line="268" w:lineRule="exact"/>
              <w:ind w:left="107"/>
              <w:rPr>
                <w:sz w:val="24"/>
                <w:szCs w:val="24"/>
                <w:lang w:val="ru-RU"/>
              </w:rPr>
            </w:pPr>
            <w:r w:rsidRPr="00DD4716">
              <w:rPr>
                <w:color w:val="000000"/>
                <w:sz w:val="24"/>
                <w:szCs w:val="24"/>
                <w:bdr w:val="none" w:sz="0" w:space="0" w:color="auto" w:frame="1"/>
                <w:lang w:val="ru-RU"/>
              </w:rPr>
              <w:t>Программа музыкального развития «Ладушки»</w:t>
            </w:r>
          </w:p>
        </w:tc>
        <w:tc>
          <w:tcPr>
            <w:tcW w:w="2420" w:type="dxa"/>
          </w:tcPr>
          <w:p w:rsidR="00DD4716" w:rsidRPr="00DD4716" w:rsidRDefault="00DD4716" w:rsidP="009F251B">
            <w:pPr>
              <w:pStyle w:val="TableParagraph"/>
              <w:spacing w:line="253" w:lineRule="exact"/>
              <w:ind w:left="107"/>
              <w:rPr>
                <w:sz w:val="24"/>
                <w:szCs w:val="24"/>
                <w:lang w:val="ru-RU"/>
              </w:rPr>
            </w:pPr>
            <w:r w:rsidRPr="00DD4716">
              <w:rPr>
                <w:sz w:val="24"/>
                <w:szCs w:val="24"/>
                <w:lang w:val="ru-RU"/>
              </w:rPr>
              <w:t>И. Каплунова, И. Новоскольцева</w:t>
            </w:r>
          </w:p>
        </w:tc>
        <w:tc>
          <w:tcPr>
            <w:tcW w:w="5612" w:type="dxa"/>
          </w:tcPr>
          <w:p w:rsidR="00DD4716" w:rsidRPr="00DD4716" w:rsidRDefault="00DD4716" w:rsidP="00DD4716">
            <w:pPr>
              <w:pStyle w:val="TableParagraph"/>
              <w:spacing w:line="268" w:lineRule="exact"/>
              <w:ind w:left="110"/>
              <w:jc w:val="both"/>
              <w:rPr>
                <w:sz w:val="24"/>
                <w:lang w:val="ru-RU"/>
              </w:rPr>
            </w:pPr>
            <w:r>
              <w:rPr>
                <w:b/>
                <w:sz w:val="24"/>
                <w:lang w:val="ru-RU"/>
              </w:rPr>
              <w:t xml:space="preserve">Цель: </w:t>
            </w:r>
            <w:r w:rsidRPr="00DD4716">
              <w:rPr>
                <w:sz w:val="24"/>
                <w:lang w:val="ru-RU"/>
              </w:rPr>
              <w:t>воспитание и развитие гармонической и творческой личности ребенка средствами музыкального искусства и музыкально-художественной деятельности.</w:t>
            </w:r>
          </w:p>
          <w:p w:rsidR="00DD4716" w:rsidRPr="00DD4716" w:rsidRDefault="00DD4716" w:rsidP="00DD4716">
            <w:pPr>
              <w:pStyle w:val="TableParagraph"/>
              <w:spacing w:line="268" w:lineRule="exact"/>
              <w:ind w:left="110"/>
              <w:rPr>
                <w:b/>
                <w:sz w:val="24"/>
                <w:lang w:val="ru-RU"/>
              </w:rPr>
            </w:pPr>
            <w:r w:rsidRPr="00DD4716">
              <w:rPr>
                <w:b/>
                <w:sz w:val="24"/>
                <w:lang w:val="ru-RU"/>
              </w:rPr>
              <w:t>Задачи</w:t>
            </w:r>
            <w:r>
              <w:rPr>
                <w:b/>
                <w:sz w:val="24"/>
                <w:lang w:val="ru-RU"/>
              </w:rPr>
              <w:t>:</w:t>
            </w:r>
          </w:p>
          <w:p w:rsidR="00DD4716" w:rsidRPr="00DD4716" w:rsidRDefault="00DD4716" w:rsidP="001901C8">
            <w:pPr>
              <w:pStyle w:val="TableParagraph"/>
              <w:numPr>
                <w:ilvl w:val="0"/>
                <w:numId w:val="35"/>
              </w:numPr>
              <w:tabs>
                <w:tab w:val="left" w:pos="490"/>
              </w:tabs>
              <w:spacing w:line="268" w:lineRule="exact"/>
              <w:ind w:left="60" w:firstLine="142"/>
              <w:rPr>
                <w:sz w:val="24"/>
                <w:lang w:val="ru-RU"/>
              </w:rPr>
            </w:pPr>
            <w:r w:rsidRPr="00DD4716">
              <w:rPr>
                <w:sz w:val="24"/>
                <w:lang w:val="ru-RU"/>
              </w:rPr>
              <w:t xml:space="preserve">Подготовить детей к восприятию музыкальных образов и представлений. </w:t>
            </w:r>
          </w:p>
          <w:p w:rsidR="00DD4716" w:rsidRPr="00DD4716" w:rsidRDefault="00DD4716" w:rsidP="001901C8">
            <w:pPr>
              <w:pStyle w:val="TableParagraph"/>
              <w:numPr>
                <w:ilvl w:val="0"/>
                <w:numId w:val="35"/>
              </w:numPr>
              <w:tabs>
                <w:tab w:val="left" w:pos="490"/>
              </w:tabs>
              <w:spacing w:line="268" w:lineRule="exact"/>
              <w:ind w:left="60" w:firstLine="142"/>
              <w:rPr>
                <w:sz w:val="24"/>
                <w:lang w:val="ru-RU"/>
              </w:rPr>
            </w:pPr>
            <w:r w:rsidRPr="00DD4716">
              <w:rPr>
                <w:sz w:val="24"/>
                <w:lang w:val="ru-RU"/>
              </w:rPr>
              <w:t xml:space="preserve">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 </w:t>
            </w:r>
          </w:p>
          <w:p w:rsidR="00DD4716" w:rsidRPr="00DD4716" w:rsidRDefault="00DD4716" w:rsidP="001901C8">
            <w:pPr>
              <w:pStyle w:val="TableParagraph"/>
              <w:numPr>
                <w:ilvl w:val="0"/>
                <w:numId w:val="35"/>
              </w:numPr>
              <w:tabs>
                <w:tab w:val="left" w:pos="490"/>
              </w:tabs>
              <w:spacing w:line="268" w:lineRule="exact"/>
              <w:ind w:left="60" w:firstLine="142"/>
              <w:rPr>
                <w:sz w:val="24"/>
                <w:lang w:val="ru-RU"/>
              </w:rPr>
            </w:pPr>
            <w:r w:rsidRPr="00DD4716">
              <w:rPr>
                <w:sz w:val="24"/>
                <w:lang w:val="ru-RU"/>
              </w:rPr>
              <w:t xml:space="preserve">Приобщить детей к русской народно-традиционной и мировой музыкальной культуре. </w:t>
            </w:r>
          </w:p>
          <w:p w:rsidR="00DD4716" w:rsidRPr="00DD4716" w:rsidRDefault="00DD4716" w:rsidP="001901C8">
            <w:pPr>
              <w:pStyle w:val="TableParagraph"/>
              <w:numPr>
                <w:ilvl w:val="0"/>
                <w:numId w:val="35"/>
              </w:numPr>
              <w:tabs>
                <w:tab w:val="left" w:pos="490"/>
              </w:tabs>
              <w:spacing w:line="268" w:lineRule="exact"/>
              <w:ind w:left="60" w:firstLine="142"/>
              <w:rPr>
                <w:sz w:val="24"/>
                <w:lang w:val="ru-RU"/>
              </w:rPr>
            </w:pPr>
            <w:r w:rsidRPr="00DD4716">
              <w:rPr>
                <w:sz w:val="24"/>
                <w:lang w:val="ru-RU"/>
              </w:rPr>
              <w:t xml:space="preserve">Подготовить детей к освоению приемов и навыков в различных видах музыкальной деятельности адекватно детским возможностям. </w:t>
            </w:r>
          </w:p>
          <w:p w:rsidR="00DD4716" w:rsidRPr="00DD4716" w:rsidRDefault="00DD4716" w:rsidP="001901C8">
            <w:pPr>
              <w:pStyle w:val="TableParagraph"/>
              <w:numPr>
                <w:ilvl w:val="0"/>
                <w:numId w:val="35"/>
              </w:numPr>
              <w:tabs>
                <w:tab w:val="left" w:pos="490"/>
              </w:tabs>
              <w:spacing w:line="268" w:lineRule="exact"/>
              <w:ind w:left="60" w:firstLine="142"/>
              <w:rPr>
                <w:sz w:val="24"/>
                <w:lang w:val="ru-RU"/>
              </w:rPr>
            </w:pPr>
            <w:r w:rsidRPr="00DD4716">
              <w:rPr>
                <w:sz w:val="24"/>
                <w:lang w:val="ru-RU"/>
              </w:rPr>
              <w:t>Развивать коммуникативные способности.</w:t>
            </w:r>
          </w:p>
          <w:p w:rsidR="00DD4716" w:rsidRPr="00406E8D" w:rsidRDefault="00DD4716" w:rsidP="001901C8">
            <w:pPr>
              <w:pStyle w:val="TableParagraph"/>
              <w:numPr>
                <w:ilvl w:val="0"/>
                <w:numId w:val="35"/>
              </w:numPr>
              <w:tabs>
                <w:tab w:val="left" w:pos="490"/>
              </w:tabs>
              <w:spacing w:line="268" w:lineRule="exact"/>
              <w:ind w:left="60" w:firstLine="142"/>
              <w:rPr>
                <w:b/>
                <w:sz w:val="24"/>
                <w:lang w:val="ru-RU"/>
              </w:rPr>
            </w:pPr>
            <w:r w:rsidRPr="00DD4716">
              <w:rPr>
                <w:sz w:val="24"/>
                <w:lang w:val="ru-RU"/>
              </w:rPr>
              <w:t>Познакомить детей с многообразием музыкальных форм и жанров в привлекательной и доступной форме.</w:t>
            </w:r>
          </w:p>
        </w:tc>
        <w:tc>
          <w:tcPr>
            <w:tcW w:w="2091" w:type="dxa"/>
          </w:tcPr>
          <w:p w:rsidR="00DD4716" w:rsidRPr="00DD4716" w:rsidRDefault="00DD4716" w:rsidP="00DD4716">
            <w:pPr>
              <w:pStyle w:val="TableParagraph"/>
              <w:spacing w:line="253" w:lineRule="exact"/>
              <w:ind w:left="107"/>
              <w:rPr>
                <w:sz w:val="24"/>
                <w:lang w:val="ru-RU"/>
              </w:rPr>
            </w:pPr>
            <w:r w:rsidRPr="00DD4716">
              <w:rPr>
                <w:sz w:val="24"/>
                <w:lang w:val="ru-RU"/>
              </w:rPr>
              <w:t>Все возрастные</w:t>
            </w:r>
          </w:p>
          <w:p w:rsidR="00DD4716" w:rsidRDefault="00DD4716" w:rsidP="00DD4716">
            <w:pPr>
              <w:pStyle w:val="TableParagraph"/>
              <w:spacing w:line="253" w:lineRule="exact"/>
              <w:ind w:left="107"/>
              <w:rPr>
                <w:sz w:val="24"/>
                <w:lang w:val="ru-RU"/>
              </w:rPr>
            </w:pPr>
            <w:r w:rsidRPr="00DD4716">
              <w:rPr>
                <w:sz w:val="24"/>
                <w:lang w:val="ru-RU"/>
              </w:rPr>
              <w:t>группы (3 – 7 лет)</w:t>
            </w:r>
          </w:p>
        </w:tc>
        <w:tc>
          <w:tcPr>
            <w:tcW w:w="1713" w:type="dxa"/>
          </w:tcPr>
          <w:p w:rsidR="00DD4716" w:rsidRPr="00406E8D" w:rsidRDefault="00DD4716" w:rsidP="009F251B">
            <w:pPr>
              <w:pStyle w:val="TableParagraph"/>
              <w:tabs>
                <w:tab w:val="left" w:pos="1620"/>
              </w:tabs>
              <w:ind w:left="107" w:right="98"/>
              <w:rPr>
                <w:sz w:val="24"/>
                <w:lang w:val="ru-RU"/>
              </w:rPr>
            </w:pPr>
            <w:r>
              <w:rPr>
                <w:sz w:val="24"/>
                <w:lang w:val="ru-RU"/>
              </w:rPr>
              <w:t>Музыкальный руководитель</w:t>
            </w:r>
          </w:p>
        </w:tc>
      </w:tr>
      <w:tr w:rsidR="00DD4716" w:rsidRPr="003F4EB8" w:rsidTr="009F251B">
        <w:trPr>
          <w:trHeight w:val="2119"/>
        </w:trPr>
        <w:tc>
          <w:tcPr>
            <w:tcW w:w="3190" w:type="dxa"/>
          </w:tcPr>
          <w:p w:rsidR="00DD4716" w:rsidRPr="00DD4716" w:rsidRDefault="00DD4716" w:rsidP="00DD4716">
            <w:pPr>
              <w:pStyle w:val="TableParagraph"/>
              <w:spacing w:line="268" w:lineRule="exact"/>
              <w:ind w:left="107"/>
              <w:rPr>
                <w:color w:val="000000"/>
                <w:sz w:val="24"/>
                <w:szCs w:val="24"/>
                <w:bdr w:val="none" w:sz="0" w:space="0" w:color="auto" w:frame="1"/>
                <w:lang w:val="ru-RU"/>
              </w:rPr>
            </w:pPr>
            <w:r w:rsidRPr="00DD4716">
              <w:rPr>
                <w:color w:val="000000"/>
                <w:sz w:val="24"/>
                <w:szCs w:val="24"/>
                <w:bdr w:val="none" w:sz="0" w:space="0" w:color="auto" w:frame="1"/>
                <w:lang w:val="ru-RU"/>
              </w:rPr>
              <w:lastRenderedPageBreak/>
              <w:t>«Цветные ладошки»</w:t>
            </w:r>
          </w:p>
          <w:p w:rsidR="00DD4716" w:rsidRPr="00DD4716" w:rsidRDefault="00DD4716" w:rsidP="00DD4716">
            <w:pPr>
              <w:pStyle w:val="TableParagraph"/>
              <w:spacing w:line="268" w:lineRule="exact"/>
              <w:ind w:left="107"/>
              <w:rPr>
                <w:color w:val="000000"/>
                <w:sz w:val="24"/>
                <w:szCs w:val="24"/>
                <w:bdr w:val="none" w:sz="0" w:space="0" w:color="auto" w:frame="1"/>
                <w:lang w:val="ru-RU"/>
              </w:rPr>
            </w:pPr>
          </w:p>
          <w:p w:rsidR="00DD4716" w:rsidRPr="00DD4716" w:rsidRDefault="00DD4716" w:rsidP="00DD4716">
            <w:pPr>
              <w:pStyle w:val="TableParagraph"/>
              <w:spacing w:line="268" w:lineRule="exact"/>
              <w:ind w:left="107"/>
              <w:rPr>
                <w:color w:val="000000"/>
                <w:sz w:val="24"/>
                <w:szCs w:val="24"/>
                <w:bdr w:val="none" w:sz="0" w:space="0" w:color="auto" w:frame="1"/>
                <w:lang w:val="ru-RU"/>
              </w:rPr>
            </w:pPr>
            <w:r w:rsidRPr="00DD4716">
              <w:rPr>
                <w:color w:val="000000"/>
                <w:sz w:val="24"/>
                <w:szCs w:val="24"/>
                <w:bdr w:val="none" w:sz="0" w:space="0" w:color="auto" w:frame="1"/>
                <w:lang w:val="ru-RU"/>
              </w:rPr>
              <w:t>(Образовательная область</w:t>
            </w:r>
          </w:p>
          <w:p w:rsidR="00DD4716" w:rsidRPr="00DD4716" w:rsidRDefault="00DD4716" w:rsidP="00DD4716">
            <w:pPr>
              <w:pStyle w:val="TableParagraph"/>
              <w:spacing w:line="268" w:lineRule="exact"/>
              <w:ind w:left="107"/>
              <w:rPr>
                <w:color w:val="000000"/>
                <w:sz w:val="24"/>
                <w:szCs w:val="24"/>
                <w:bdr w:val="none" w:sz="0" w:space="0" w:color="auto" w:frame="1"/>
                <w:lang w:val="ru-RU"/>
              </w:rPr>
            </w:pPr>
            <w:r w:rsidRPr="00DD4716">
              <w:rPr>
                <w:color w:val="000000"/>
                <w:sz w:val="24"/>
                <w:szCs w:val="24"/>
                <w:bdr w:val="none" w:sz="0" w:space="0" w:color="auto" w:frame="1"/>
                <w:lang w:val="ru-RU"/>
              </w:rPr>
              <w:t>«Художественно – эстетическое развитие»)</w:t>
            </w:r>
          </w:p>
        </w:tc>
        <w:tc>
          <w:tcPr>
            <w:tcW w:w="2420" w:type="dxa"/>
          </w:tcPr>
          <w:p w:rsidR="00DD4716" w:rsidRPr="00DD4716" w:rsidRDefault="00DD4716" w:rsidP="009F251B">
            <w:pPr>
              <w:pStyle w:val="TableParagraph"/>
              <w:spacing w:line="253" w:lineRule="exact"/>
              <w:ind w:left="107"/>
              <w:rPr>
                <w:sz w:val="24"/>
                <w:szCs w:val="24"/>
                <w:lang w:val="ru-RU"/>
              </w:rPr>
            </w:pPr>
            <w:r w:rsidRPr="00DD4716">
              <w:rPr>
                <w:sz w:val="24"/>
                <w:szCs w:val="24"/>
                <w:lang w:val="ru-RU"/>
              </w:rPr>
              <w:t>И.А. Лыкова</w:t>
            </w:r>
          </w:p>
        </w:tc>
        <w:tc>
          <w:tcPr>
            <w:tcW w:w="5612" w:type="dxa"/>
          </w:tcPr>
          <w:p w:rsidR="00DD4716" w:rsidRPr="003F4EB8" w:rsidRDefault="00DD4716" w:rsidP="00DD4716">
            <w:pPr>
              <w:pStyle w:val="TableParagraph"/>
              <w:ind w:left="110"/>
              <w:rPr>
                <w:sz w:val="24"/>
                <w:lang w:val="ru-RU"/>
              </w:rPr>
            </w:pPr>
            <w:r w:rsidRPr="003F4EB8">
              <w:rPr>
                <w:b/>
                <w:sz w:val="24"/>
                <w:lang w:val="ru-RU"/>
              </w:rPr>
              <w:t>Цель</w:t>
            </w:r>
            <w:r w:rsidRPr="003F4EB8">
              <w:rPr>
                <w:sz w:val="24"/>
                <w:lang w:val="ru-RU"/>
              </w:rPr>
              <w:t xml:space="preserve">: формирование у детей эстетического отношения и художественно-творческих способностей в изобразительной деятельности </w:t>
            </w:r>
            <w:r w:rsidRPr="003F4EB8">
              <w:rPr>
                <w:b/>
                <w:sz w:val="24"/>
                <w:lang w:val="ru-RU"/>
              </w:rPr>
              <w:t>Задачи</w:t>
            </w:r>
            <w:r w:rsidRPr="003F4EB8">
              <w:rPr>
                <w:sz w:val="24"/>
                <w:lang w:val="ru-RU"/>
              </w:rPr>
              <w:t>: Поддерживать интерес детей</w:t>
            </w:r>
            <w:r w:rsidRPr="003F4EB8">
              <w:rPr>
                <w:spacing w:val="52"/>
                <w:sz w:val="24"/>
                <w:lang w:val="ru-RU"/>
              </w:rPr>
              <w:t xml:space="preserve"> </w:t>
            </w:r>
            <w:r w:rsidRPr="003F4EB8">
              <w:rPr>
                <w:sz w:val="24"/>
                <w:lang w:val="ru-RU"/>
              </w:rPr>
              <w:t>к</w:t>
            </w:r>
          </w:p>
          <w:p w:rsidR="00DD4716" w:rsidRDefault="00DD4716" w:rsidP="00DD4716">
            <w:pPr>
              <w:pStyle w:val="TableParagraph"/>
              <w:spacing w:line="268" w:lineRule="exact"/>
              <w:ind w:left="110" w:right="163"/>
              <w:jc w:val="both"/>
              <w:rPr>
                <w:b/>
                <w:sz w:val="24"/>
                <w:lang w:val="ru-RU"/>
              </w:rPr>
            </w:pPr>
            <w:r w:rsidRPr="003F4EB8">
              <w:rPr>
                <w:sz w:val="24"/>
                <w:lang w:val="ru-RU"/>
              </w:rPr>
              <w:t>народному и декоративному искусству. Развивать эстетическое восприятие художественных образов (в произведениях  искусства)  и предметов (явлений) окружающего мира как эстетических объектов</w:t>
            </w:r>
          </w:p>
        </w:tc>
        <w:tc>
          <w:tcPr>
            <w:tcW w:w="2091" w:type="dxa"/>
          </w:tcPr>
          <w:p w:rsidR="00DD4716" w:rsidRPr="00DD4716" w:rsidRDefault="00DD4716" w:rsidP="00DD4716">
            <w:pPr>
              <w:pStyle w:val="TableParagraph"/>
              <w:spacing w:line="253" w:lineRule="exact"/>
              <w:ind w:left="107"/>
              <w:rPr>
                <w:sz w:val="24"/>
                <w:lang w:val="ru-RU"/>
              </w:rPr>
            </w:pPr>
            <w:r w:rsidRPr="00DD4716">
              <w:rPr>
                <w:sz w:val="24"/>
                <w:lang w:val="ru-RU"/>
              </w:rPr>
              <w:t>Все возрастные</w:t>
            </w:r>
          </w:p>
          <w:p w:rsidR="00DD4716" w:rsidRPr="00DD4716" w:rsidRDefault="00DD4716" w:rsidP="00DD4716">
            <w:pPr>
              <w:pStyle w:val="TableParagraph"/>
              <w:spacing w:line="253" w:lineRule="exact"/>
              <w:ind w:left="107"/>
              <w:rPr>
                <w:sz w:val="24"/>
                <w:lang w:val="ru-RU"/>
              </w:rPr>
            </w:pPr>
            <w:r w:rsidRPr="00DD4716">
              <w:rPr>
                <w:sz w:val="24"/>
                <w:lang w:val="ru-RU"/>
              </w:rPr>
              <w:t>группы (</w:t>
            </w:r>
            <w:r>
              <w:rPr>
                <w:sz w:val="24"/>
                <w:lang w:val="ru-RU"/>
              </w:rPr>
              <w:t>2</w:t>
            </w:r>
            <w:r w:rsidRPr="00DD4716">
              <w:rPr>
                <w:sz w:val="24"/>
                <w:lang w:val="ru-RU"/>
              </w:rPr>
              <w:t xml:space="preserve"> – 7 лет)</w:t>
            </w:r>
          </w:p>
        </w:tc>
        <w:tc>
          <w:tcPr>
            <w:tcW w:w="1713" w:type="dxa"/>
          </w:tcPr>
          <w:p w:rsidR="00DD4716" w:rsidRDefault="00DD4716" w:rsidP="009F251B">
            <w:pPr>
              <w:pStyle w:val="TableParagraph"/>
              <w:tabs>
                <w:tab w:val="left" w:pos="1620"/>
              </w:tabs>
              <w:ind w:left="107" w:right="98"/>
              <w:rPr>
                <w:sz w:val="24"/>
                <w:lang w:val="ru-RU"/>
              </w:rPr>
            </w:pPr>
            <w:r>
              <w:rPr>
                <w:sz w:val="24"/>
                <w:lang w:val="ru-RU"/>
              </w:rPr>
              <w:t>Руководитель художественной студии, воспитатели</w:t>
            </w:r>
          </w:p>
        </w:tc>
      </w:tr>
    </w:tbl>
    <w:p w:rsidR="008F6AF3" w:rsidRDefault="008F6AF3" w:rsidP="008F6AF3">
      <w:pPr>
        <w:pStyle w:val="ab"/>
        <w:tabs>
          <w:tab w:val="left" w:pos="851"/>
        </w:tabs>
        <w:ind w:firstLine="567"/>
        <w:jc w:val="center"/>
        <w:rPr>
          <w:b/>
          <w:lang w:bidi="en-US"/>
        </w:rPr>
      </w:pPr>
    </w:p>
    <w:p w:rsidR="008F6AF3" w:rsidRDefault="008F6AF3" w:rsidP="008F6AF3">
      <w:pPr>
        <w:pStyle w:val="ab"/>
        <w:tabs>
          <w:tab w:val="left" w:pos="851"/>
        </w:tabs>
        <w:ind w:firstLine="567"/>
        <w:jc w:val="center"/>
        <w:rPr>
          <w:b/>
          <w:lang w:bidi="en-US"/>
        </w:rPr>
      </w:pPr>
      <w:r w:rsidRPr="008F6AF3">
        <w:rPr>
          <w:b/>
          <w:lang w:bidi="en-US"/>
        </w:rPr>
        <w:t>2.2.</w:t>
      </w:r>
      <w:r w:rsidRPr="008F6AF3">
        <w:rPr>
          <w:b/>
          <w:lang w:bidi="en-US"/>
        </w:rPr>
        <w:tab/>
        <w:t>Региональный компонент, национальные и социокультурные особенности условий осуществления образовательной деятельности</w:t>
      </w:r>
    </w:p>
    <w:p w:rsidR="00390F0B" w:rsidRPr="008F6AF3" w:rsidRDefault="00390F0B" w:rsidP="008F6AF3">
      <w:pPr>
        <w:pStyle w:val="ab"/>
        <w:tabs>
          <w:tab w:val="left" w:pos="851"/>
        </w:tabs>
        <w:ind w:firstLine="567"/>
        <w:jc w:val="center"/>
        <w:rPr>
          <w:b/>
          <w:lang w:bidi="en-US"/>
        </w:rPr>
      </w:pPr>
    </w:p>
    <w:p w:rsidR="008F6AF3" w:rsidRPr="008F6AF3" w:rsidRDefault="008F6AF3" w:rsidP="008F6AF3">
      <w:pPr>
        <w:pStyle w:val="ab"/>
        <w:tabs>
          <w:tab w:val="left" w:pos="851"/>
        </w:tabs>
        <w:ind w:firstLine="567"/>
        <w:jc w:val="both"/>
        <w:rPr>
          <w:lang w:bidi="en-US"/>
        </w:rPr>
      </w:pPr>
      <w:r w:rsidRPr="008F6AF3">
        <w:rPr>
          <w:lang w:bidi="en-US"/>
        </w:rPr>
        <w:t>Содержание Программы учитывает возрастные и индивидуальные особенности контингента детей, воспитывающихся в образовательном учреждении. При проектировании содержания Программы учитывается специфические климатические особенности региона, к которому относится Ярославская область,</w:t>
      </w:r>
      <w:r>
        <w:rPr>
          <w:lang w:bidi="en-US"/>
        </w:rPr>
        <w:t xml:space="preserve"> </w:t>
      </w:r>
      <w:r w:rsidRPr="008F6AF3">
        <w:rPr>
          <w:lang w:bidi="en-US"/>
        </w:rPr>
        <w:t>-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 д. Эти факторы с необходимостью учитываются при составлении перспективно-тематического годового плана психолого-педагогической работы в ДО</w:t>
      </w:r>
      <w:r w:rsidR="003B009E">
        <w:rPr>
          <w:lang w:bidi="en-US"/>
        </w:rPr>
        <w:t>У</w:t>
      </w:r>
      <w:r w:rsidRPr="008F6AF3">
        <w:rPr>
          <w:lang w:bidi="en-US"/>
        </w:rPr>
        <w:t>.</w:t>
      </w:r>
    </w:p>
    <w:p w:rsidR="008F6AF3" w:rsidRPr="008F6AF3" w:rsidRDefault="008F6AF3" w:rsidP="008F6AF3">
      <w:pPr>
        <w:pStyle w:val="ab"/>
        <w:tabs>
          <w:tab w:val="left" w:pos="851"/>
        </w:tabs>
        <w:ind w:firstLine="567"/>
        <w:jc w:val="both"/>
        <w:rPr>
          <w:lang w:bidi="en-US"/>
        </w:rPr>
      </w:pPr>
      <w:r w:rsidRPr="008F6AF3">
        <w:rPr>
          <w:lang w:bidi="en-US"/>
        </w:rPr>
        <w:t>На мероприятиях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мероприятиях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мероприятиях по развитию двигательно-экспрессивных способностей и навыков эти образы передаются через движение.</w:t>
      </w:r>
    </w:p>
    <w:p w:rsidR="008F6AF3" w:rsidRPr="008F6AF3" w:rsidRDefault="008F6AF3" w:rsidP="008F6AF3">
      <w:pPr>
        <w:pStyle w:val="ab"/>
        <w:tabs>
          <w:tab w:val="left" w:pos="851"/>
        </w:tabs>
        <w:ind w:firstLine="567"/>
        <w:jc w:val="both"/>
        <w:rPr>
          <w:lang w:bidi="en-US"/>
        </w:rPr>
      </w:pPr>
      <w:r w:rsidRPr="008F6AF3">
        <w:rPr>
          <w:lang w:bidi="en-US"/>
        </w:rPr>
        <w:t xml:space="preserve"> Социокультурное окружение. Дошкольный период является решающим для всего последующего развития человека, определяет социокультурную значимость системы дошкольного образования. Социокультурные особенности Ярославского региона не могут не сказаться на содержании образовательной деятельности работы в ДО</w:t>
      </w:r>
      <w:r>
        <w:rPr>
          <w:lang w:bidi="en-US"/>
        </w:rPr>
        <w:t>У</w:t>
      </w:r>
      <w:r w:rsidRPr="008F6AF3">
        <w:rPr>
          <w:lang w:bidi="en-US"/>
        </w:rPr>
        <w:t>. Ведущие отрасли экономики обуславливают тематику ознакомления детей с трудом взрослых.</w:t>
      </w:r>
    </w:p>
    <w:p w:rsidR="00742F31" w:rsidRDefault="008F6AF3" w:rsidP="008F6AF3">
      <w:pPr>
        <w:pStyle w:val="ab"/>
        <w:tabs>
          <w:tab w:val="left" w:pos="851"/>
        </w:tabs>
        <w:ind w:firstLine="567"/>
        <w:jc w:val="both"/>
        <w:rPr>
          <w:lang w:bidi="en-US"/>
        </w:rPr>
      </w:pPr>
      <w:r w:rsidRPr="008F6AF3">
        <w:rPr>
          <w:lang w:bidi="en-US"/>
        </w:rPr>
        <w:t>Национально-культурный состав воспитанников ДО</w:t>
      </w:r>
      <w:r>
        <w:rPr>
          <w:lang w:bidi="en-US"/>
        </w:rPr>
        <w:t>У</w:t>
      </w:r>
      <w:r w:rsidRPr="008F6AF3">
        <w:rPr>
          <w:lang w:bidi="en-US"/>
        </w:rPr>
        <w:t>. При организации образовательного процесса в ДО</w:t>
      </w:r>
      <w:r>
        <w:rPr>
          <w:lang w:bidi="en-US"/>
        </w:rPr>
        <w:t>У</w:t>
      </w:r>
      <w:r w:rsidRPr="008F6AF3">
        <w:rPr>
          <w:lang w:bidi="en-US"/>
        </w:rPr>
        <w:t xml:space="preserve">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несмотря на то, что детей, не относящих к русскому этносу среди воспитанников ДО</w:t>
      </w:r>
      <w:r>
        <w:rPr>
          <w:lang w:bidi="en-US"/>
        </w:rPr>
        <w:t>У</w:t>
      </w:r>
      <w:r w:rsidRPr="008F6AF3">
        <w:rPr>
          <w:lang w:bidi="en-US"/>
        </w:rPr>
        <w:t xml:space="preserve"> нет.</w:t>
      </w:r>
    </w:p>
    <w:p w:rsidR="00EF2327" w:rsidRDefault="00EF2327" w:rsidP="00EF2327">
      <w:pPr>
        <w:pStyle w:val="ab"/>
        <w:tabs>
          <w:tab w:val="left" w:pos="851"/>
        </w:tabs>
        <w:ind w:firstLine="567"/>
        <w:jc w:val="both"/>
        <w:rPr>
          <w:lang w:bidi="en-US"/>
        </w:rPr>
      </w:pPr>
      <w:r>
        <w:rPr>
          <w:lang w:bidi="en-US"/>
        </w:rPr>
        <w:t xml:space="preserve">В МДОУ детский сад п. Каменники работает </w:t>
      </w:r>
      <w:r w:rsidRPr="00EF2327">
        <w:rPr>
          <w:b/>
          <w:i/>
          <w:lang w:bidi="en-US"/>
        </w:rPr>
        <w:t>консультационный пункт для родителей</w:t>
      </w:r>
      <w:r>
        <w:rPr>
          <w:lang w:bidi="en-US"/>
        </w:rPr>
        <w:t>, чьи дети в возрасте от 1 года до 3 лет не посещают дошкольное учреждение.</w:t>
      </w:r>
    </w:p>
    <w:p w:rsidR="00EF2327" w:rsidRDefault="00EF2327" w:rsidP="00EF2327">
      <w:pPr>
        <w:pStyle w:val="ab"/>
        <w:tabs>
          <w:tab w:val="left" w:pos="851"/>
        </w:tabs>
        <w:ind w:firstLine="567"/>
        <w:jc w:val="both"/>
        <w:rPr>
          <w:lang w:bidi="en-US"/>
        </w:rPr>
      </w:pPr>
      <w:r w:rsidRPr="00EF2327">
        <w:rPr>
          <w:b/>
          <w:lang w:bidi="en-US"/>
        </w:rPr>
        <w:t>Цель:</w:t>
      </w:r>
      <w:r>
        <w:rPr>
          <w:lang w:bidi="en-US"/>
        </w:rPr>
        <w:t xml:space="preserve">  обеспечение  психолого-педагогического  просвещения  родителей  по  проблемам  воспитания  и  развития  детей  раннего  возраста, не посещающих детский сад, оказания помощи родителям и детям в период подготовки  к  поступлению  в  дошкольное  образовательное учреждение. Облегчить адаптационный период у детей к детскому саду.</w:t>
      </w:r>
    </w:p>
    <w:p w:rsidR="00EF2327" w:rsidRPr="00EF2327" w:rsidRDefault="00EF2327" w:rsidP="00EF2327">
      <w:pPr>
        <w:pStyle w:val="ab"/>
        <w:tabs>
          <w:tab w:val="left" w:pos="851"/>
        </w:tabs>
        <w:ind w:firstLine="567"/>
        <w:jc w:val="both"/>
        <w:rPr>
          <w:b/>
          <w:lang w:bidi="en-US"/>
        </w:rPr>
      </w:pPr>
      <w:r w:rsidRPr="00EF2327">
        <w:rPr>
          <w:b/>
          <w:lang w:bidi="en-US"/>
        </w:rPr>
        <w:t>Задачи:</w:t>
      </w:r>
    </w:p>
    <w:p w:rsidR="00EF2327" w:rsidRDefault="00EF2327" w:rsidP="00EF2327">
      <w:pPr>
        <w:pStyle w:val="ab"/>
        <w:tabs>
          <w:tab w:val="left" w:pos="851"/>
        </w:tabs>
        <w:ind w:firstLine="567"/>
        <w:jc w:val="both"/>
        <w:rPr>
          <w:lang w:bidi="en-US"/>
        </w:rPr>
      </w:pPr>
      <w:r>
        <w:rPr>
          <w:lang w:bidi="en-US"/>
        </w:rPr>
        <w:t>•</w:t>
      </w:r>
      <w:r>
        <w:rPr>
          <w:lang w:bidi="en-US"/>
        </w:rPr>
        <w:tab/>
        <w:t>Помочь родителям осознать самоценность и особую значимость раннего возраста в жизни человека.</w:t>
      </w:r>
    </w:p>
    <w:p w:rsidR="00EF2327" w:rsidRDefault="00EF2327" w:rsidP="00EF2327">
      <w:pPr>
        <w:pStyle w:val="ab"/>
        <w:tabs>
          <w:tab w:val="left" w:pos="851"/>
        </w:tabs>
        <w:ind w:firstLine="567"/>
        <w:jc w:val="both"/>
        <w:rPr>
          <w:lang w:bidi="en-US"/>
        </w:rPr>
      </w:pPr>
      <w:r>
        <w:rPr>
          <w:lang w:bidi="en-US"/>
        </w:rPr>
        <w:lastRenderedPageBreak/>
        <w:t>•</w:t>
      </w:r>
      <w:r>
        <w:rPr>
          <w:lang w:bidi="en-US"/>
        </w:rPr>
        <w:tab/>
        <w:t>Ознакомить с общими закономерностями раннего возраста, оказать помощь в поиске и выборе  адекватных  путей,  средств, методов воспитания ребенка в семье.</w:t>
      </w:r>
    </w:p>
    <w:p w:rsidR="00EF2327" w:rsidRDefault="00EF2327" w:rsidP="00EF2327">
      <w:pPr>
        <w:pStyle w:val="ab"/>
        <w:tabs>
          <w:tab w:val="left" w:pos="851"/>
        </w:tabs>
        <w:ind w:firstLine="567"/>
        <w:jc w:val="both"/>
        <w:rPr>
          <w:lang w:bidi="en-US"/>
        </w:rPr>
      </w:pPr>
      <w:r>
        <w:rPr>
          <w:lang w:bidi="en-US"/>
        </w:rPr>
        <w:t>•</w:t>
      </w:r>
      <w:r>
        <w:rPr>
          <w:lang w:bidi="en-US"/>
        </w:rPr>
        <w:tab/>
        <w:t>Снизить общую тревожность родителей в отношении детского сада.</w:t>
      </w:r>
    </w:p>
    <w:p w:rsidR="00EF2327" w:rsidRDefault="00EF2327" w:rsidP="00EF2327">
      <w:pPr>
        <w:pStyle w:val="ab"/>
        <w:tabs>
          <w:tab w:val="left" w:pos="851"/>
        </w:tabs>
        <w:ind w:firstLine="567"/>
        <w:jc w:val="both"/>
        <w:rPr>
          <w:lang w:bidi="en-US"/>
        </w:rPr>
      </w:pPr>
      <w:r>
        <w:rPr>
          <w:lang w:bidi="en-US"/>
        </w:rPr>
        <w:t>•</w:t>
      </w:r>
      <w:r>
        <w:rPr>
          <w:lang w:bidi="en-US"/>
        </w:rPr>
        <w:tab/>
        <w:t>Наладить взаимоотношения сотрудников детского сада, родителей и детей, создать атмосферу общности, интересов, эмоциональной поддержки, взаимодоверия, взаимопомощи.</w:t>
      </w:r>
    </w:p>
    <w:p w:rsidR="00EF2327" w:rsidRDefault="00EF2327" w:rsidP="00EF2327">
      <w:pPr>
        <w:pStyle w:val="ab"/>
        <w:tabs>
          <w:tab w:val="left" w:pos="851"/>
        </w:tabs>
        <w:ind w:firstLine="567"/>
        <w:jc w:val="both"/>
        <w:rPr>
          <w:lang w:bidi="en-US"/>
        </w:rPr>
      </w:pPr>
      <w:r>
        <w:rPr>
          <w:lang w:bidi="en-US"/>
        </w:rPr>
        <w:t>•</w:t>
      </w:r>
      <w:r>
        <w:rPr>
          <w:lang w:bidi="en-US"/>
        </w:rPr>
        <w:tab/>
        <w:t>Подобрать такие формы работы, которые будут направлены на установление партнерских отношений  с  семьей  каждого ребенка, выработать единый стиль воспитания.</w:t>
      </w:r>
    </w:p>
    <w:p w:rsidR="00EF2327" w:rsidRDefault="00EF2327" w:rsidP="00EF2327">
      <w:pPr>
        <w:pStyle w:val="ab"/>
        <w:tabs>
          <w:tab w:val="left" w:pos="851"/>
        </w:tabs>
        <w:ind w:firstLine="567"/>
        <w:jc w:val="both"/>
        <w:rPr>
          <w:lang w:bidi="en-US"/>
        </w:rPr>
      </w:pPr>
      <w:r>
        <w:rPr>
          <w:lang w:bidi="en-US"/>
        </w:rPr>
        <w:t>•</w:t>
      </w:r>
      <w:r>
        <w:rPr>
          <w:lang w:bidi="en-US"/>
        </w:rPr>
        <w:tab/>
        <w:t>Ускорить  адаптационный  период у детей к детскому саду.</w:t>
      </w:r>
    </w:p>
    <w:p w:rsidR="00EF2327" w:rsidRDefault="00EF2327" w:rsidP="00EF2327">
      <w:pPr>
        <w:pStyle w:val="ab"/>
        <w:tabs>
          <w:tab w:val="left" w:pos="851"/>
        </w:tabs>
        <w:ind w:firstLine="567"/>
        <w:jc w:val="both"/>
        <w:rPr>
          <w:lang w:bidi="en-US"/>
        </w:rPr>
      </w:pPr>
      <w:r>
        <w:rPr>
          <w:lang w:bidi="en-US"/>
        </w:rPr>
        <w:t>Для выполнения поставленных задач предусмотрены групповые консультации с родителями, занятия с детьми, индивидуальные консультации, консультации-семинары, семинары-практикумы, круглые столы,</w:t>
      </w:r>
    </w:p>
    <w:p w:rsidR="00EF2327" w:rsidRDefault="00EF2327" w:rsidP="00EF2327">
      <w:pPr>
        <w:pStyle w:val="ab"/>
        <w:tabs>
          <w:tab w:val="left" w:pos="851"/>
        </w:tabs>
        <w:ind w:firstLine="567"/>
        <w:jc w:val="both"/>
        <w:rPr>
          <w:lang w:bidi="en-US"/>
        </w:rPr>
      </w:pPr>
      <w:r>
        <w:rPr>
          <w:lang w:bidi="en-US"/>
        </w:rPr>
        <w:t>Порядок работы консультационного пункта осуществляется следующим образом:</w:t>
      </w:r>
    </w:p>
    <w:p w:rsidR="00EF2327" w:rsidRDefault="00EF2327" w:rsidP="00EF2327">
      <w:pPr>
        <w:pStyle w:val="ab"/>
        <w:tabs>
          <w:tab w:val="left" w:pos="851"/>
        </w:tabs>
        <w:ind w:firstLine="567"/>
        <w:jc w:val="both"/>
        <w:rPr>
          <w:lang w:bidi="en-US"/>
        </w:rPr>
      </w:pPr>
      <w:r>
        <w:rPr>
          <w:lang w:bidi="en-US"/>
        </w:rPr>
        <w:t>- консультационный пункт в дошкольном учреждении работает 1 раз в месяц в вечерние часы с 17.00 до 18.00. Примерное время одной консультации составляет 35-40 минут. Нередко консультирование сочетается с демонстрацией предметно-развивающей среды, созданной в детском саду, и практикумом для родителей по вопросам воспитания и обучения ребенка;</w:t>
      </w:r>
    </w:p>
    <w:p w:rsidR="00EF2327" w:rsidRDefault="00EF2327" w:rsidP="00EF2327">
      <w:pPr>
        <w:pStyle w:val="ab"/>
        <w:tabs>
          <w:tab w:val="left" w:pos="851"/>
        </w:tabs>
        <w:ind w:firstLine="567"/>
        <w:jc w:val="both"/>
        <w:rPr>
          <w:lang w:bidi="en-US"/>
        </w:rPr>
      </w:pPr>
      <w:r>
        <w:rPr>
          <w:lang w:bidi="en-US"/>
        </w:rPr>
        <w:t>- консультирование родителей проводится одним или несколькими специалистами одновременно, в зависимости от тематики консультаций;</w:t>
      </w:r>
    </w:p>
    <w:p w:rsidR="00EF2327" w:rsidRDefault="00EF2327" w:rsidP="00EF2327">
      <w:pPr>
        <w:pStyle w:val="ab"/>
        <w:tabs>
          <w:tab w:val="left" w:pos="851"/>
        </w:tabs>
        <w:ind w:firstLine="567"/>
        <w:jc w:val="both"/>
        <w:rPr>
          <w:lang w:bidi="en-US"/>
        </w:rPr>
      </w:pPr>
      <w:r>
        <w:rPr>
          <w:lang w:bidi="en-US"/>
        </w:rPr>
        <w:t>- обеспечение родителей необходимой информацией на печатных или электронных носителях (буклеты, памятки, подборки практического материала);</w:t>
      </w:r>
    </w:p>
    <w:p w:rsidR="00EF2327" w:rsidRDefault="00EF2327" w:rsidP="00EF2327">
      <w:pPr>
        <w:pStyle w:val="ab"/>
        <w:tabs>
          <w:tab w:val="left" w:pos="851"/>
        </w:tabs>
        <w:ind w:firstLine="567"/>
        <w:jc w:val="both"/>
        <w:rPr>
          <w:lang w:bidi="en-US"/>
        </w:rPr>
      </w:pPr>
      <w:r>
        <w:rPr>
          <w:lang w:bidi="en-US"/>
        </w:rPr>
        <w:t>- помощь оказывается бесплатно.</w:t>
      </w:r>
    </w:p>
    <w:p w:rsidR="00EF2327" w:rsidRPr="00EF2327" w:rsidRDefault="00EF2327" w:rsidP="00EF2327">
      <w:pPr>
        <w:pStyle w:val="ab"/>
        <w:tabs>
          <w:tab w:val="left" w:pos="851"/>
        </w:tabs>
        <w:ind w:firstLine="567"/>
        <w:jc w:val="both"/>
        <w:rPr>
          <w:i/>
          <w:lang w:bidi="en-US"/>
        </w:rPr>
      </w:pPr>
      <w:r>
        <w:rPr>
          <w:lang w:bidi="en-US"/>
        </w:rPr>
        <w:t xml:space="preserve"> </w:t>
      </w:r>
      <w:r w:rsidRPr="00EF2327">
        <w:rPr>
          <w:i/>
          <w:lang w:bidi="en-US"/>
        </w:rPr>
        <w:t>Перечень условий для организации консультационного пункта при образовательном учреждении</w:t>
      </w:r>
    </w:p>
    <w:p w:rsidR="00EF2327" w:rsidRDefault="00EF2327" w:rsidP="00EF2327">
      <w:pPr>
        <w:pStyle w:val="ab"/>
        <w:tabs>
          <w:tab w:val="left" w:pos="851"/>
        </w:tabs>
        <w:ind w:firstLine="567"/>
        <w:jc w:val="both"/>
        <w:rPr>
          <w:lang w:bidi="en-US"/>
        </w:rPr>
      </w:pPr>
      <w:r>
        <w:rPr>
          <w:lang w:bidi="en-US"/>
        </w:rPr>
        <w:t>1.</w:t>
      </w:r>
      <w:r>
        <w:rPr>
          <w:lang w:bidi="en-US"/>
        </w:rPr>
        <w:tab/>
        <w:t>Материально-техническое обеспечение</w:t>
      </w:r>
    </w:p>
    <w:p w:rsidR="00EF2327" w:rsidRDefault="00EF2327" w:rsidP="00EF2327">
      <w:pPr>
        <w:pStyle w:val="ab"/>
        <w:tabs>
          <w:tab w:val="left" w:pos="851"/>
        </w:tabs>
        <w:ind w:firstLine="567"/>
        <w:jc w:val="both"/>
        <w:rPr>
          <w:lang w:bidi="en-US"/>
        </w:rPr>
      </w:pPr>
      <w:r>
        <w:rPr>
          <w:lang w:bidi="en-US"/>
        </w:rPr>
        <w:t>•</w:t>
      </w:r>
      <w:r>
        <w:rPr>
          <w:lang w:bidi="en-US"/>
        </w:rPr>
        <w:tab/>
        <w:t>помещение для занятий</w:t>
      </w:r>
    </w:p>
    <w:p w:rsidR="00EF2327" w:rsidRDefault="00EF2327" w:rsidP="00EF2327">
      <w:pPr>
        <w:pStyle w:val="ab"/>
        <w:tabs>
          <w:tab w:val="left" w:pos="851"/>
        </w:tabs>
        <w:ind w:firstLine="567"/>
        <w:jc w:val="both"/>
        <w:rPr>
          <w:lang w:bidi="en-US"/>
        </w:rPr>
      </w:pPr>
      <w:r>
        <w:rPr>
          <w:lang w:bidi="en-US"/>
        </w:rPr>
        <w:t>2.</w:t>
      </w:r>
      <w:r>
        <w:rPr>
          <w:lang w:bidi="en-US"/>
        </w:rPr>
        <w:tab/>
        <w:t>Кадровый состав консультационного пункта</w:t>
      </w:r>
    </w:p>
    <w:p w:rsidR="00EF2327" w:rsidRDefault="00EF2327" w:rsidP="00EF2327">
      <w:pPr>
        <w:pStyle w:val="ab"/>
        <w:tabs>
          <w:tab w:val="left" w:pos="851"/>
        </w:tabs>
        <w:ind w:firstLine="567"/>
        <w:jc w:val="both"/>
        <w:rPr>
          <w:lang w:bidi="en-US"/>
        </w:rPr>
      </w:pPr>
      <w:r>
        <w:rPr>
          <w:lang w:bidi="en-US"/>
        </w:rPr>
        <w:t>•</w:t>
      </w:r>
      <w:r>
        <w:rPr>
          <w:lang w:bidi="en-US"/>
        </w:rPr>
        <w:tab/>
        <w:t>старший воспитатель</w:t>
      </w:r>
    </w:p>
    <w:p w:rsidR="00EF2327" w:rsidRDefault="00EF2327" w:rsidP="00EF2327">
      <w:pPr>
        <w:pStyle w:val="ab"/>
        <w:tabs>
          <w:tab w:val="left" w:pos="851"/>
        </w:tabs>
        <w:ind w:firstLine="567"/>
        <w:jc w:val="both"/>
        <w:rPr>
          <w:lang w:bidi="en-US"/>
        </w:rPr>
      </w:pPr>
      <w:r>
        <w:rPr>
          <w:lang w:bidi="en-US"/>
        </w:rPr>
        <w:t>•</w:t>
      </w:r>
      <w:r>
        <w:rPr>
          <w:lang w:bidi="en-US"/>
        </w:rPr>
        <w:tab/>
        <w:t>воспитатель</w:t>
      </w:r>
    </w:p>
    <w:p w:rsidR="00EF2327" w:rsidRDefault="00EF2327" w:rsidP="00EF2327">
      <w:pPr>
        <w:pStyle w:val="ab"/>
        <w:tabs>
          <w:tab w:val="left" w:pos="851"/>
        </w:tabs>
        <w:ind w:firstLine="567"/>
        <w:jc w:val="both"/>
        <w:rPr>
          <w:lang w:bidi="en-US"/>
        </w:rPr>
      </w:pPr>
      <w:r>
        <w:rPr>
          <w:lang w:bidi="en-US"/>
        </w:rPr>
        <w:t>•</w:t>
      </w:r>
      <w:r>
        <w:rPr>
          <w:lang w:bidi="en-US"/>
        </w:rPr>
        <w:tab/>
        <w:t>музыкальный руководитель</w:t>
      </w:r>
    </w:p>
    <w:p w:rsidR="00EF2327" w:rsidRDefault="00EF2327" w:rsidP="00EF2327">
      <w:pPr>
        <w:pStyle w:val="ab"/>
        <w:tabs>
          <w:tab w:val="left" w:pos="851"/>
        </w:tabs>
        <w:ind w:firstLine="567"/>
        <w:jc w:val="both"/>
        <w:rPr>
          <w:lang w:bidi="en-US"/>
        </w:rPr>
      </w:pPr>
      <w:r>
        <w:rPr>
          <w:lang w:bidi="en-US"/>
        </w:rPr>
        <w:t>•</w:t>
      </w:r>
      <w:r>
        <w:rPr>
          <w:lang w:bidi="en-US"/>
        </w:rPr>
        <w:tab/>
        <w:t>инструктор по физической культуре</w:t>
      </w:r>
    </w:p>
    <w:p w:rsidR="00EF2327" w:rsidRDefault="00EF2327" w:rsidP="00EF2327">
      <w:pPr>
        <w:pStyle w:val="ab"/>
        <w:tabs>
          <w:tab w:val="left" w:pos="851"/>
        </w:tabs>
        <w:ind w:firstLine="567"/>
        <w:jc w:val="both"/>
        <w:rPr>
          <w:lang w:bidi="en-US"/>
        </w:rPr>
      </w:pPr>
      <w:r>
        <w:rPr>
          <w:lang w:bidi="en-US"/>
        </w:rPr>
        <w:t>•</w:t>
      </w:r>
      <w:r>
        <w:rPr>
          <w:lang w:bidi="en-US"/>
        </w:rPr>
        <w:tab/>
        <w:t>учитель-логопед</w:t>
      </w:r>
    </w:p>
    <w:p w:rsidR="00EF2327" w:rsidRDefault="00EF2327" w:rsidP="00EF2327">
      <w:pPr>
        <w:pStyle w:val="ab"/>
        <w:tabs>
          <w:tab w:val="left" w:pos="851"/>
        </w:tabs>
        <w:ind w:firstLine="567"/>
        <w:jc w:val="both"/>
        <w:rPr>
          <w:lang w:bidi="en-US"/>
        </w:rPr>
      </w:pPr>
      <w:r>
        <w:rPr>
          <w:lang w:bidi="en-US"/>
        </w:rPr>
        <w:t>•</w:t>
      </w:r>
      <w:r>
        <w:rPr>
          <w:lang w:bidi="en-US"/>
        </w:rPr>
        <w:tab/>
        <w:t>педагог-психолог</w:t>
      </w:r>
    </w:p>
    <w:p w:rsidR="00EF2327" w:rsidRDefault="00EF2327" w:rsidP="00EF2327">
      <w:pPr>
        <w:pStyle w:val="ab"/>
        <w:tabs>
          <w:tab w:val="left" w:pos="851"/>
        </w:tabs>
        <w:ind w:firstLine="567"/>
        <w:jc w:val="both"/>
        <w:rPr>
          <w:lang w:bidi="en-US"/>
        </w:rPr>
      </w:pPr>
      <w:r>
        <w:rPr>
          <w:lang w:bidi="en-US"/>
        </w:rPr>
        <w:t>•</w:t>
      </w:r>
      <w:r>
        <w:rPr>
          <w:lang w:bidi="en-US"/>
        </w:rPr>
        <w:tab/>
        <w:t>медицинская сестра</w:t>
      </w:r>
    </w:p>
    <w:p w:rsidR="00EF2327" w:rsidRDefault="00EF2327" w:rsidP="00EF2327">
      <w:pPr>
        <w:pStyle w:val="ab"/>
        <w:tabs>
          <w:tab w:val="left" w:pos="851"/>
        </w:tabs>
        <w:ind w:firstLine="567"/>
        <w:jc w:val="both"/>
        <w:rPr>
          <w:lang w:bidi="en-US"/>
        </w:rPr>
      </w:pPr>
      <w:r>
        <w:rPr>
          <w:lang w:bidi="en-US"/>
        </w:rPr>
        <w:t>3.</w:t>
      </w:r>
      <w:r>
        <w:rPr>
          <w:lang w:bidi="en-US"/>
        </w:rPr>
        <w:tab/>
        <w:t>Программно-методическое и дидактическое обеспечение образовательного процесса</w:t>
      </w:r>
    </w:p>
    <w:p w:rsidR="00EF2327" w:rsidRDefault="00EF2327" w:rsidP="00EF2327">
      <w:pPr>
        <w:pStyle w:val="ab"/>
        <w:tabs>
          <w:tab w:val="left" w:pos="851"/>
        </w:tabs>
        <w:ind w:firstLine="567"/>
        <w:jc w:val="both"/>
        <w:rPr>
          <w:lang w:bidi="en-US"/>
        </w:rPr>
      </w:pPr>
      <w:r>
        <w:rPr>
          <w:lang w:bidi="en-US"/>
        </w:rPr>
        <w:t>•</w:t>
      </w:r>
      <w:r>
        <w:rPr>
          <w:lang w:bidi="en-US"/>
        </w:rPr>
        <w:tab/>
        <w:t>программа (план) деятельности консультационного пункта</w:t>
      </w:r>
    </w:p>
    <w:p w:rsidR="00EF2327" w:rsidRDefault="00EF2327" w:rsidP="00EF2327">
      <w:pPr>
        <w:pStyle w:val="ab"/>
        <w:tabs>
          <w:tab w:val="left" w:pos="851"/>
        </w:tabs>
        <w:ind w:firstLine="567"/>
        <w:jc w:val="both"/>
        <w:rPr>
          <w:lang w:bidi="en-US"/>
        </w:rPr>
      </w:pPr>
      <w:r>
        <w:rPr>
          <w:lang w:bidi="en-US"/>
        </w:rPr>
        <w:t>•</w:t>
      </w:r>
      <w:r>
        <w:rPr>
          <w:lang w:bidi="en-US"/>
        </w:rPr>
        <w:tab/>
        <w:t>тематика консультаций для родителей</w:t>
      </w:r>
    </w:p>
    <w:p w:rsidR="00EF2327" w:rsidRDefault="00EF2327" w:rsidP="00EF2327">
      <w:pPr>
        <w:pStyle w:val="ab"/>
        <w:tabs>
          <w:tab w:val="left" w:pos="851"/>
        </w:tabs>
        <w:ind w:firstLine="567"/>
        <w:jc w:val="both"/>
        <w:rPr>
          <w:lang w:bidi="en-US"/>
        </w:rPr>
      </w:pPr>
      <w:r>
        <w:rPr>
          <w:lang w:bidi="en-US"/>
        </w:rPr>
        <w:t>•</w:t>
      </w:r>
      <w:r>
        <w:rPr>
          <w:lang w:bidi="en-US"/>
        </w:rPr>
        <w:tab/>
        <w:t>картотека игр</w:t>
      </w:r>
    </w:p>
    <w:p w:rsidR="00EF2327" w:rsidRDefault="00EF2327" w:rsidP="00EF2327">
      <w:pPr>
        <w:pStyle w:val="ab"/>
        <w:tabs>
          <w:tab w:val="left" w:pos="851"/>
        </w:tabs>
        <w:ind w:firstLine="567"/>
        <w:jc w:val="both"/>
        <w:rPr>
          <w:lang w:bidi="en-US"/>
        </w:rPr>
      </w:pPr>
      <w:r>
        <w:rPr>
          <w:lang w:bidi="en-US"/>
        </w:rPr>
        <w:t>•</w:t>
      </w:r>
      <w:r>
        <w:rPr>
          <w:lang w:bidi="en-US"/>
        </w:rPr>
        <w:tab/>
        <w:t>буклеты</w:t>
      </w:r>
    </w:p>
    <w:p w:rsidR="00EF2327" w:rsidRDefault="00EF2327" w:rsidP="00EF2327">
      <w:pPr>
        <w:pStyle w:val="ab"/>
        <w:tabs>
          <w:tab w:val="left" w:pos="851"/>
        </w:tabs>
        <w:ind w:firstLine="567"/>
        <w:jc w:val="both"/>
        <w:rPr>
          <w:lang w:bidi="en-US"/>
        </w:rPr>
      </w:pPr>
      <w:r>
        <w:rPr>
          <w:lang w:bidi="en-US"/>
        </w:rPr>
        <w:t>•</w:t>
      </w:r>
      <w:r>
        <w:rPr>
          <w:lang w:bidi="en-US"/>
        </w:rPr>
        <w:tab/>
        <w:t>памятки</w:t>
      </w:r>
    </w:p>
    <w:p w:rsidR="00EF2327" w:rsidRPr="00EF2327" w:rsidRDefault="00EF2327" w:rsidP="00EF2327">
      <w:pPr>
        <w:pStyle w:val="ab"/>
        <w:tabs>
          <w:tab w:val="left" w:pos="851"/>
        </w:tabs>
        <w:ind w:firstLine="567"/>
        <w:jc w:val="both"/>
        <w:rPr>
          <w:i/>
          <w:lang w:bidi="en-US"/>
        </w:rPr>
      </w:pPr>
      <w:r w:rsidRPr="00EF2327">
        <w:rPr>
          <w:i/>
          <w:lang w:bidi="en-US"/>
        </w:rPr>
        <w:lastRenderedPageBreak/>
        <w:t>Нормативно-правовая база консультационного пункта</w:t>
      </w:r>
    </w:p>
    <w:p w:rsidR="00EF2327" w:rsidRDefault="00EF2327" w:rsidP="00EF2327">
      <w:pPr>
        <w:pStyle w:val="ab"/>
        <w:tabs>
          <w:tab w:val="left" w:pos="851"/>
        </w:tabs>
        <w:ind w:firstLine="567"/>
        <w:jc w:val="both"/>
        <w:rPr>
          <w:lang w:bidi="en-US"/>
        </w:rPr>
      </w:pPr>
      <w:r>
        <w:rPr>
          <w:lang w:bidi="en-US"/>
        </w:rPr>
        <w:t>•</w:t>
      </w:r>
      <w:r>
        <w:rPr>
          <w:lang w:bidi="en-US"/>
        </w:rPr>
        <w:tab/>
        <w:t>Постановление главы Рыбинского муниципального района «Об организации консультационных пунктов в образовательных учреждениях Рыбинского муниципального района».</w:t>
      </w:r>
    </w:p>
    <w:p w:rsidR="00EF2327" w:rsidRDefault="00EF2327" w:rsidP="00EF2327">
      <w:pPr>
        <w:pStyle w:val="ab"/>
        <w:tabs>
          <w:tab w:val="left" w:pos="851"/>
        </w:tabs>
        <w:ind w:firstLine="567"/>
        <w:jc w:val="both"/>
        <w:rPr>
          <w:lang w:bidi="en-US"/>
        </w:rPr>
      </w:pPr>
      <w:r>
        <w:rPr>
          <w:lang w:bidi="en-US"/>
        </w:rPr>
        <w:t>•</w:t>
      </w:r>
      <w:r>
        <w:rPr>
          <w:lang w:bidi="en-US"/>
        </w:rPr>
        <w:tab/>
        <w:t>Положение о консультационном пункте по оказанию психолого-педагогической помощи семьям, воспитывающим детей от 1 года до 3 лет в Рыбинском муниципальном районе.</w:t>
      </w:r>
    </w:p>
    <w:p w:rsidR="00EF2327" w:rsidRDefault="00EF2327" w:rsidP="00EF2327">
      <w:pPr>
        <w:pStyle w:val="ab"/>
        <w:tabs>
          <w:tab w:val="left" w:pos="851"/>
        </w:tabs>
        <w:ind w:firstLine="567"/>
        <w:jc w:val="both"/>
        <w:rPr>
          <w:lang w:bidi="en-US"/>
        </w:rPr>
      </w:pPr>
      <w:r>
        <w:rPr>
          <w:lang w:bidi="en-US"/>
        </w:rPr>
        <w:t>•</w:t>
      </w:r>
      <w:r>
        <w:rPr>
          <w:lang w:bidi="en-US"/>
        </w:rPr>
        <w:tab/>
        <w:t>Устав образовательного учреждения.</w:t>
      </w:r>
    </w:p>
    <w:p w:rsidR="00EF2327" w:rsidRDefault="00EF2327" w:rsidP="00EF2327">
      <w:pPr>
        <w:pStyle w:val="ab"/>
        <w:tabs>
          <w:tab w:val="left" w:pos="851"/>
        </w:tabs>
        <w:ind w:firstLine="567"/>
        <w:jc w:val="both"/>
        <w:rPr>
          <w:lang w:bidi="en-US"/>
        </w:rPr>
      </w:pPr>
      <w:r>
        <w:rPr>
          <w:lang w:bidi="en-US"/>
        </w:rPr>
        <w:t xml:space="preserve"> </w:t>
      </w:r>
    </w:p>
    <w:p w:rsidR="00EF2327" w:rsidRDefault="00EF2327" w:rsidP="00EF2327">
      <w:pPr>
        <w:pStyle w:val="ab"/>
        <w:tabs>
          <w:tab w:val="left" w:pos="851"/>
        </w:tabs>
        <w:ind w:firstLine="567"/>
        <w:jc w:val="center"/>
        <w:rPr>
          <w:b/>
          <w:lang w:bidi="en-US"/>
        </w:rPr>
      </w:pPr>
      <w:r w:rsidRPr="00EF2327">
        <w:rPr>
          <w:b/>
          <w:lang w:bidi="en-US"/>
        </w:rPr>
        <w:t>2.3.</w:t>
      </w:r>
      <w:r w:rsidRPr="00EF2327">
        <w:rPr>
          <w:b/>
          <w:lang w:bidi="en-US"/>
        </w:rPr>
        <w:tab/>
        <w:t>Использование современных образовательных технологий в работе с воспитанниками</w:t>
      </w:r>
    </w:p>
    <w:p w:rsidR="00390F0B" w:rsidRPr="00EF2327" w:rsidRDefault="00390F0B" w:rsidP="00EF2327">
      <w:pPr>
        <w:pStyle w:val="ab"/>
        <w:tabs>
          <w:tab w:val="left" w:pos="851"/>
        </w:tabs>
        <w:ind w:firstLine="567"/>
        <w:jc w:val="center"/>
        <w:rPr>
          <w:b/>
          <w:lang w:bidi="en-US"/>
        </w:rPr>
      </w:pPr>
    </w:p>
    <w:p w:rsidR="00EF2327" w:rsidRDefault="00EF2327" w:rsidP="00EF2327">
      <w:pPr>
        <w:pStyle w:val="ab"/>
        <w:tabs>
          <w:tab w:val="left" w:pos="851"/>
        </w:tabs>
        <w:ind w:firstLine="567"/>
        <w:jc w:val="both"/>
        <w:rPr>
          <w:lang w:bidi="en-US"/>
        </w:rPr>
      </w:pPr>
      <w:r>
        <w:rPr>
          <w:lang w:bidi="en-US"/>
        </w:rPr>
        <w:t xml:space="preserve">Использование современных образовательных технологий в </w:t>
      </w:r>
      <w:r w:rsidR="004E1541">
        <w:rPr>
          <w:lang w:bidi="en-US"/>
        </w:rPr>
        <w:t>ДОУ</w:t>
      </w:r>
      <w:r>
        <w:rPr>
          <w:lang w:bidi="en-US"/>
        </w:rPr>
        <w:t xml:space="preserve"> обусловлено требованиями Федерального государственного образовательного стандарта, направлено на переориентацию позиции педагогов на личностно-ориентированную модель взаимодействия с ребёнком, на реализацию индивидуального подхода и освоение ребёнком позиции субъекта собственной деятельности.</w:t>
      </w:r>
    </w:p>
    <w:p w:rsidR="00EF2327" w:rsidRPr="00EF2327" w:rsidRDefault="00EF2327" w:rsidP="00EF2327">
      <w:pPr>
        <w:pStyle w:val="ab"/>
        <w:tabs>
          <w:tab w:val="left" w:pos="851"/>
        </w:tabs>
        <w:ind w:firstLine="567"/>
        <w:jc w:val="both"/>
        <w:rPr>
          <w:b/>
          <w:lang w:bidi="en-US"/>
        </w:rPr>
      </w:pPr>
      <w:r w:rsidRPr="00EF2327">
        <w:rPr>
          <w:b/>
          <w:lang w:bidi="en-US"/>
        </w:rPr>
        <w:t>Технологии, используемые в работе с детьми:</w:t>
      </w:r>
    </w:p>
    <w:p w:rsidR="004B48D4" w:rsidRDefault="00EF2327" w:rsidP="00EF2327">
      <w:pPr>
        <w:pStyle w:val="ab"/>
        <w:tabs>
          <w:tab w:val="left" w:pos="851"/>
        </w:tabs>
        <w:ind w:firstLine="567"/>
        <w:jc w:val="both"/>
        <w:rPr>
          <w:lang w:bidi="en-US"/>
        </w:rPr>
      </w:pPr>
      <w:r w:rsidRPr="00EF2327">
        <w:rPr>
          <w:i/>
          <w:lang w:bidi="en-US"/>
        </w:rPr>
        <w:t>1.</w:t>
      </w:r>
      <w:r w:rsidRPr="00EF2327">
        <w:rPr>
          <w:i/>
          <w:lang w:bidi="en-US"/>
        </w:rPr>
        <w:tab/>
        <w:t>Здоровьесберегающие образовательные технологии в детском саду</w:t>
      </w:r>
      <w:r>
        <w:rPr>
          <w:lang w:bidi="en-US"/>
        </w:rPr>
        <w:t xml:space="preserve">. </w:t>
      </w:r>
    </w:p>
    <w:p w:rsidR="00EF2327" w:rsidRDefault="00EF2327" w:rsidP="00EF2327">
      <w:pPr>
        <w:pStyle w:val="ab"/>
        <w:tabs>
          <w:tab w:val="left" w:pos="851"/>
        </w:tabs>
        <w:ind w:firstLine="567"/>
        <w:jc w:val="both"/>
        <w:rPr>
          <w:lang w:bidi="en-US"/>
        </w:rPr>
      </w:pPr>
      <w:r>
        <w:rPr>
          <w:lang w:bidi="en-US"/>
        </w:rPr>
        <w:t>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Здоровьесберегающие технологии активно используют воспитатели, специалисты на занятиях и в повседневной жизни ребенка.</w:t>
      </w:r>
    </w:p>
    <w:p w:rsidR="00EF2327" w:rsidRDefault="00EF2327" w:rsidP="00EF2327">
      <w:pPr>
        <w:pStyle w:val="ab"/>
        <w:tabs>
          <w:tab w:val="left" w:pos="851"/>
        </w:tabs>
        <w:ind w:firstLine="567"/>
        <w:jc w:val="both"/>
        <w:rPr>
          <w:lang w:bidi="en-US"/>
        </w:rPr>
      </w:pPr>
      <w:r>
        <w:rPr>
          <w:lang w:bidi="en-US"/>
        </w:rPr>
        <w:t>Здоровьесберегающие технологии могут быть по-разному реализованы. В зависимости от целей:</w:t>
      </w:r>
    </w:p>
    <w:p w:rsidR="00EF2327" w:rsidRDefault="00EF2327" w:rsidP="00EF2327">
      <w:pPr>
        <w:pStyle w:val="ab"/>
        <w:tabs>
          <w:tab w:val="left" w:pos="851"/>
        </w:tabs>
        <w:ind w:firstLine="567"/>
        <w:jc w:val="both"/>
        <w:rPr>
          <w:lang w:bidi="en-US"/>
        </w:rPr>
      </w:pPr>
      <w:r>
        <w:rPr>
          <w:lang w:bidi="en-US"/>
        </w:rPr>
        <w:t>-</w:t>
      </w:r>
      <w:r>
        <w:rPr>
          <w:lang w:bidi="en-US"/>
        </w:rPr>
        <w:tab/>
        <w:t>они могут быть направлены на сохранение здоровья и реализовываться медицинским персоналом: контроль за питанием, мониторинг здоровья, обеспечение здоровьесберегающей среды;</w:t>
      </w:r>
    </w:p>
    <w:p w:rsidR="00EF2327" w:rsidRDefault="00EF2327" w:rsidP="00EF2327">
      <w:pPr>
        <w:pStyle w:val="ab"/>
        <w:tabs>
          <w:tab w:val="left" w:pos="851"/>
        </w:tabs>
        <w:ind w:firstLine="567"/>
        <w:jc w:val="both"/>
        <w:rPr>
          <w:lang w:bidi="en-US"/>
        </w:rPr>
      </w:pPr>
      <w:r>
        <w:rPr>
          <w:lang w:bidi="en-US"/>
        </w:rPr>
        <w:t>-</w:t>
      </w:r>
      <w:r>
        <w:rPr>
          <w:lang w:bidi="en-US"/>
        </w:rPr>
        <w:tab/>
        <w:t>они могут быть направлены на физическое развитие ребёнка посредством различных видов гимнастик (дыхательная, пальчиковая, ортопедическая), закаливания, динамических пауз;</w:t>
      </w:r>
    </w:p>
    <w:p w:rsidR="00EF2327" w:rsidRDefault="00EF2327" w:rsidP="00EF2327">
      <w:pPr>
        <w:pStyle w:val="ab"/>
        <w:tabs>
          <w:tab w:val="left" w:pos="851"/>
        </w:tabs>
        <w:ind w:firstLine="567"/>
        <w:jc w:val="both"/>
        <w:rPr>
          <w:lang w:bidi="en-US"/>
        </w:rPr>
      </w:pPr>
      <w:r>
        <w:rPr>
          <w:lang w:bidi="en-US"/>
        </w:rPr>
        <w:t>-</w:t>
      </w:r>
      <w:r>
        <w:rPr>
          <w:lang w:bidi="en-US"/>
        </w:rPr>
        <w:tab/>
        <w:t>они могут знакомить с культурой здоровья;</w:t>
      </w:r>
    </w:p>
    <w:p w:rsidR="00EF2327" w:rsidRDefault="00EF2327" w:rsidP="00EF2327">
      <w:pPr>
        <w:pStyle w:val="ab"/>
        <w:tabs>
          <w:tab w:val="left" w:pos="851"/>
        </w:tabs>
        <w:ind w:firstLine="567"/>
        <w:jc w:val="both"/>
        <w:rPr>
          <w:lang w:bidi="en-US"/>
        </w:rPr>
      </w:pPr>
      <w:r>
        <w:rPr>
          <w:lang w:bidi="en-US"/>
        </w:rPr>
        <w:t>-</w:t>
      </w:r>
      <w:r>
        <w:rPr>
          <w:lang w:bidi="en-US"/>
        </w:rPr>
        <w:tab/>
        <w:t>они могут обучать здоровому образу жизни через коммуникативные игры, игровые сеансы, логоритмику, физкультурные занятия;</w:t>
      </w:r>
    </w:p>
    <w:p w:rsidR="00EF2327" w:rsidRDefault="00EF2327" w:rsidP="00EF2327">
      <w:pPr>
        <w:pStyle w:val="ab"/>
        <w:tabs>
          <w:tab w:val="left" w:pos="851"/>
        </w:tabs>
        <w:ind w:firstLine="567"/>
        <w:jc w:val="both"/>
        <w:rPr>
          <w:lang w:bidi="en-US"/>
        </w:rPr>
      </w:pPr>
      <w:r>
        <w:rPr>
          <w:lang w:bidi="en-US"/>
        </w:rPr>
        <w:t>-</w:t>
      </w:r>
      <w:r>
        <w:rPr>
          <w:lang w:bidi="en-US"/>
        </w:rPr>
        <w:tab/>
        <w:t>они могут быть коррекционными и реализовываться на сеансах различного вида терапий (арт-, сказко-, цвето-).</w:t>
      </w:r>
    </w:p>
    <w:p w:rsidR="00EF2327" w:rsidRPr="00EF2327" w:rsidRDefault="00EF2327" w:rsidP="00EF2327">
      <w:pPr>
        <w:pStyle w:val="ab"/>
        <w:tabs>
          <w:tab w:val="left" w:pos="851"/>
        </w:tabs>
        <w:ind w:firstLine="567"/>
        <w:jc w:val="both"/>
        <w:rPr>
          <w:i/>
          <w:lang w:bidi="en-US"/>
        </w:rPr>
      </w:pPr>
      <w:r w:rsidRPr="00EF2327">
        <w:rPr>
          <w:i/>
          <w:lang w:bidi="en-US"/>
        </w:rPr>
        <w:t>2.</w:t>
      </w:r>
      <w:r w:rsidRPr="00EF2327">
        <w:rPr>
          <w:i/>
          <w:lang w:bidi="en-US"/>
        </w:rPr>
        <w:tab/>
        <w:t>Технология развивающего обучения</w:t>
      </w:r>
    </w:p>
    <w:p w:rsidR="00EF2327" w:rsidRDefault="00EF2327" w:rsidP="00EF2327">
      <w:pPr>
        <w:pStyle w:val="ab"/>
        <w:tabs>
          <w:tab w:val="left" w:pos="851"/>
        </w:tabs>
        <w:ind w:firstLine="567"/>
        <w:jc w:val="both"/>
        <w:rPr>
          <w:lang w:bidi="en-US"/>
        </w:rPr>
      </w:pPr>
      <w:r>
        <w:rPr>
          <w:lang w:bidi="en-US"/>
        </w:rPr>
        <w:t xml:space="preserve">Развивающее обучение - 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потенциальных возможностей. Это мотивация на конкретное действия, на познание, на новое. Развивающая среда </w:t>
      </w:r>
      <w:r w:rsidR="004E1541">
        <w:rPr>
          <w:lang w:bidi="en-US"/>
        </w:rPr>
        <w:t>ДОУ</w:t>
      </w:r>
      <w:r>
        <w:rPr>
          <w:lang w:bidi="en-US"/>
        </w:rPr>
        <w:t xml:space="preserve">, программы </w:t>
      </w:r>
      <w:r w:rsidR="004E1541">
        <w:rPr>
          <w:lang w:bidi="en-US"/>
        </w:rPr>
        <w:t>ДОУ</w:t>
      </w:r>
      <w:r>
        <w:rPr>
          <w:lang w:bidi="en-US"/>
        </w:rPr>
        <w:t>.</w:t>
      </w:r>
    </w:p>
    <w:p w:rsidR="00EF2327" w:rsidRPr="00EF2327" w:rsidRDefault="00EF2327" w:rsidP="00EF2327">
      <w:pPr>
        <w:pStyle w:val="ab"/>
        <w:tabs>
          <w:tab w:val="left" w:pos="851"/>
        </w:tabs>
        <w:ind w:firstLine="567"/>
        <w:jc w:val="both"/>
        <w:rPr>
          <w:i/>
          <w:lang w:bidi="en-US"/>
        </w:rPr>
      </w:pPr>
      <w:r w:rsidRPr="00EF2327">
        <w:rPr>
          <w:i/>
          <w:lang w:bidi="en-US"/>
        </w:rPr>
        <w:t>3.</w:t>
      </w:r>
      <w:r w:rsidRPr="00EF2327">
        <w:rPr>
          <w:i/>
          <w:lang w:bidi="en-US"/>
        </w:rPr>
        <w:tab/>
        <w:t>Технология проектной деятельности</w:t>
      </w:r>
    </w:p>
    <w:p w:rsidR="00EF2327" w:rsidRDefault="00EF2327" w:rsidP="00EF2327">
      <w:pPr>
        <w:pStyle w:val="ab"/>
        <w:tabs>
          <w:tab w:val="left" w:pos="851"/>
        </w:tabs>
        <w:ind w:firstLine="567"/>
        <w:jc w:val="both"/>
        <w:rPr>
          <w:lang w:bidi="en-US"/>
        </w:rPr>
      </w:pPr>
      <w:r>
        <w:rPr>
          <w:lang w:bidi="en-US"/>
        </w:rPr>
        <w:t xml:space="preserve">В воспитательно-образовательном процессе ДОУ проектная деятельность носит характер сотрудничества, в котором принимают участие дети и педагоги </w:t>
      </w:r>
      <w:r w:rsidR="004E1541">
        <w:rPr>
          <w:lang w:bidi="en-US"/>
        </w:rPr>
        <w:t>ДОУ</w:t>
      </w:r>
      <w:r>
        <w:rPr>
          <w:lang w:bidi="en-US"/>
        </w:rPr>
        <w:t xml:space="preserve">,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w:t>
      </w:r>
      <w:r>
        <w:rPr>
          <w:lang w:bidi="en-US"/>
        </w:rPr>
        <w:lastRenderedPageBreak/>
        <w:t>успехов ребенка.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p>
    <w:p w:rsidR="00EF2327" w:rsidRDefault="00EF2327" w:rsidP="00EF2327">
      <w:pPr>
        <w:pStyle w:val="ab"/>
        <w:tabs>
          <w:tab w:val="left" w:pos="851"/>
        </w:tabs>
        <w:ind w:firstLine="567"/>
        <w:jc w:val="both"/>
        <w:rPr>
          <w:lang w:bidi="en-US"/>
        </w:rPr>
      </w:pPr>
      <w:r>
        <w:rPr>
          <w:lang w:bidi="en-US"/>
        </w:rPr>
        <w:t>Проекты различаются:</w:t>
      </w:r>
    </w:p>
    <w:p w:rsidR="00EF2327" w:rsidRDefault="00EF2327" w:rsidP="00EF2327">
      <w:pPr>
        <w:pStyle w:val="ab"/>
        <w:tabs>
          <w:tab w:val="left" w:pos="851"/>
        </w:tabs>
        <w:ind w:firstLine="567"/>
        <w:jc w:val="both"/>
        <w:rPr>
          <w:lang w:bidi="en-US"/>
        </w:rPr>
      </w:pPr>
      <w:r>
        <w:rPr>
          <w:lang w:bidi="en-US"/>
        </w:rPr>
        <w:t>-</w:t>
      </w:r>
      <w:r>
        <w:rPr>
          <w:lang w:bidi="en-US"/>
        </w:rPr>
        <w:tab/>
        <w:t>по количеству участников: индивидуальные, парные, групповые, фронтальные;</w:t>
      </w:r>
    </w:p>
    <w:p w:rsidR="00EF2327" w:rsidRDefault="00EF2327" w:rsidP="00EF2327">
      <w:pPr>
        <w:pStyle w:val="ab"/>
        <w:tabs>
          <w:tab w:val="left" w:pos="851"/>
        </w:tabs>
        <w:ind w:firstLine="567"/>
        <w:jc w:val="both"/>
        <w:rPr>
          <w:lang w:bidi="en-US"/>
        </w:rPr>
      </w:pPr>
      <w:r>
        <w:rPr>
          <w:lang w:bidi="en-US"/>
        </w:rPr>
        <w:t>-</w:t>
      </w:r>
      <w:r>
        <w:rPr>
          <w:lang w:bidi="en-US"/>
        </w:rPr>
        <w:tab/>
        <w:t>по продолжительности: краткосрочные, средней продолжительности, долгосрочные;</w:t>
      </w:r>
    </w:p>
    <w:p w:rsidR="00EF2327" w:rsidRDefault="00EF2327" w:rsidP="00EF2327">
      <w:pPr>
        <w:pStyle w:val="ab"/>
        <w:tabs>
          <w:tab w:val="left" w:pos="851"/>
        </w:tabs>
        <w:ind w:firstLine="567"/>
        <w:jc w:val="both"/>
        <w:rPr>
          <w:lang w:bidi="en-US"/>
        </w:rPr>
      </w:pPr>
      <w:r>
        <w:rPr>
          <w:lang w:bidi="en-US"/>
        </w:rPr>
        <w:t>-</w:t>
      </w:r>
      <w:r>
        <w:rPr>
          <w:lang w:bidi="en-US"/>
        </w:rPr>
        <w:tab/>
        <w:t>по приоритетному методу: творческие, игровые, исследовательские, информационные;</w:t>
      </w:r>
    </w:p>
    <w:p w:rsidR="00EF2327" w:rsidRDefault="00EF2327" w:rsidP="00EF2327">
      <w:pPr>
        <w:pStyle w:val="ab"/>
        <w:tabs>
          <w:tab w:val="left" w:pos="851"/>
        </w:tabs>
        <w:ind w:firstLine="567"/>
        <w:jc w:val="both"/>
        <w:rPr>
          <w:lang w:bidi="en-US"/>
        </w:rPr>
      </w:pPr>
      <w:r>
        <w:rPr>
          <w:lang w:bidi="en-US"/>
        </w:rPr>
        <w:t>-</w:t>
      </w:r>
      <w:r>
        <w:rPr>
          <w:lang w:bidi="en-US"/>
        </w:rPr>
        <w:tab/>
        <w:t>по тематике: включают семью ребёнка, природу, общество, культурные ценности и другое.</w:t>
      </w:r>
    </w:p>
    <w:p w:rsidR="00EF2327" w:rsidRDefault="00EF2327" w:rsidP="00EF2327">
      <w:pPr>
        <w:pStyle w:val="ab"/>
        <w:tabs>
          <w:tab w:val="left" w:pos="851"/>
        </w:tabs>
        <w:ind w:firstLine="567"/>
        <w:jc w:val="both"/>
        <w:rPr>
          <w:lang w:bidi="en-US"/>
        </w:rPr>
      </w:pPr>
      <w:r>
        <w:rPr>
          <w:lang w:bidi="en-US"/>
        </w:rPr>
        <w:t>В итоге воспитывается способность самостоятельно анализировать проблемную ситуацию, самостоятельно находить правильный ответ.</w:t>
      </w:r>
    </w:p>
    <w:p w:rsidR="00EF2327" w:rsidRPr="00EF2327" w:rsidRDefault="00EF2327" w:rsidP="00EF2327">
      <w:pPr>
        <w:pStyle w:val="ab"/>
        <w:tabs>
          <w:tab w:val="left" w:pos="851"/>
        </w:tabs>
        <w:ind w:firstLine="567"/>
        <w:jc w:val="both"/>
        <w:rPr>
          <w:i/>
          <w:lang w:bidi="en-US"/>
        </w:rPr>
      </w:pPr>
      <w:r w:rsidRPr="00EF2327">
        <w:rPr>
          <w:i/>
          <w:lang w:bidi="en-US"/>
        </w:rPr>
        <w:t>4.</w:t>
      </w:r>
      <w:r w:rsidRPr="00EF2327">
        <w:rPr>
          <w:i/>
          <w:lang w:bidi="en-US"/>
        </w:rPr>
        <w:tab/>
        <w:t>Технология исследовательской деятельности</w:t>
      </w:r>
    </w:p>
    <w:p w:rsidR="00EF2327" w:rsidRDefault="00EF2327" w:rsidP="00EF2327">
      <w:pPr>
        <w:pStyle w:val="ab"/>
        <w:tabs>
          <w:tab w:val="left" w:pos="851"/>
        </w:tabs>
        <w:ind w:firstLine="567"/>
        <w:jc w:val="both"/>
        <w:rPr>
          <w:lang w:bidi="en-US"/>
        </w:rPr>
      </w:pPr>
      <w:r>
        <w:rPr>
          <w:lang w:bidi="en-US"/>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Исследовательская деятельность ребёнку помогает выявлять актуальную проблему и посредством ряда действий её решить. При этом ребёнок подобно учёному проводит исследования, ставит эксперименты.</w:t>
      </w:r>
    </w:p>
    <w:p w:rsidR="00EF2327" w:rsidRDefault="00EF2327" w:rsidP="00EF2327">
      <w:pPr>
        <w:pStyle w:val="ab"/>
        <w:tabs>
          <w:tab w:val="left" w:pos="851"/>
        </w:tabs>
        <w:ind w:firstLine="567"/>
        <w:jc w:val="both"/>
        <w:rPr>
          <w:lang w:bidi="en-US"/>
        </w:rPr>
      </w:pPr>
      <w:r>
        <w:rPr>
          <w:lang w:bidi="en-US"/>
        </w:rPr>
        <w:t>Методы и приёмы организации исследовательской деятельности:</w:t>
      </w:r>
    </w:p>
    <w:p w:rsidR="00EF2327" w:rsidRDefault="00EF2327" w:rsidP="00EF2327">
      <w:pPr>
        <w:pStyle w:val="ab"/>
        <w:tabs>
          <w:tab w:val="left" w:pos="851"/>
        </w:tabs>
        <w:ind w:firstLine="567"/>
        <w:jc w:val="both"/>
        <w:rPr>
          <w:lang w:bidi="en-US"/>
        </w:rPr>
      </w:pPr>
      <w:r>
        <w:rPr>
          <w:lang w:bidi="en-US"/>
        </w:rPr>
        <w:t>-</w:t>
      </w:r>
      <w:r>
        <w:rPr>
          <w:lang w:bidi="en-US"/>
        </w:rPr>
        <w:tab/>
        <w:t>наблюдения;</w:t>
      </w:r>
    </w:p>
    <w:p w:rsidR="00EF2327" w:rsidRDefault="00EF2327" w:rsidP="00EF2327">
      <w:pPr>
        <w:pStyle w:val="ab"/>
        <w:tabs>
          <w:tab w:val="left" w:pos="851"/>
        </w:tabs>
        <w:ind w:firstLine="567"/>
        <w:jc w:val="both"/>
        <w:rPr>
          <w:lang w:bidi="en-US"/>
        </w:rPr>
      </w:pPr>
      <w:r>
        <w:rPr>
          <w:lang w:bidi="en-US"/>
        </w:rPr>
        <w:t>-</w:t>
      </w:r>
      <w:r>
        <w:rPr>
          <w:lang w:bidi="en-US"/>
        </w:rPr>
        <w:tab/>
        <w:t>беседы;</w:t>
      </w:r>
    </w:p>
    <w:p w:rsidR="00EF2327" w:rsidRDefault="00EF2327" w:rsidP="00EF2327">
      <w:pPr>
        <w:pStyle w:val="ab"/>
        <w:tabs>
          <w:tab w:val="left" w:pos="851"/>
        </w:tabs>
        <w:ind w:firstLine="567"/>
        <w:jc w:val="both"/>
        <w:rPr>
          <w:lang w:bidi="en-US"/>
        </w:rPr>
      </w:pPr>
      <w:r>
        <w:rPr>
          <w:lang w:bidi="en-US"/>
        </w:rPr>
        <w:t>-</w:t>
      </w:r>
      <w:r>
        <w:rPr>
          <w:lang w:bidi="en-US"/>
        </w:rPr>
        <w:tab/>
        <w:t>опыты;</w:t>
      </w:r>
    </w:p>
    <w:p w:rsidR="00EF2327" w:rsidRDefault="00EF2327" w:rsidP="00EF2327">
      <w:pPr>
        <w:pStyle w:val="ab"/>
        <w:tabs>
          <w:tab w:val="left" w:pos="851"/>
        </w:tabs>
        <w:ind w:firstLine="567"/>
        <w:jc w:val="both"/>
        <w:rPr>
          <w:lang w:bidi="en-US"/>
        </w:rPr>
      </w:pPr>
      <w:r>
        <w:rPr>
          <w:lang w:bidi="en-US"/>
        </w:rPr>
        <w:t>-</w:t>
      </w:r>
      <w:r>
        <w:rPr>
          <w:lang w:bidi="en-US"/>
        </w:rPr>
        <w:tab/>
        <w:t>дидактические игры;</w:t>
      </w:r>
    </w:p>
    <w:p w:rsidR="00EF2327" w:rsidRDefault="00EF2327" w:rsidP="00EF2327">
      <w:pPr>
        <w:pStyle w:val="ab"/>
        <w:tabs>
          <w:tab w:val="left" w:pos="851"/>
        </w:tabs>
        <w:ind w:firstLine="567"/>
        <w:jc w:val="both"/>
        <w:rPr>
          <w:lang w:bidi="en-US"/>
        </w:rPr>
      </w:pPr>
      <w:r>
        <w:rPr>
          <w:lang w:bidi="en-US"/>
        </w:rPr>
        <w:t>-</w:t>
      </w:r>
      <w:r>
        <w:rPr>
          <w:lang w:bidi="en-US"/>
        </w:rPr>
        <w:tab/>
        <w:t>моделирование ситуаций;</w:t>
      </w:r>
    </w:p>
    <w:p w:rsidR="00EF2327" w:rsidRDefault="00EF2327" w:rsidP="00EF2327">
      <w:pPr>
        <w:pStyle w:val="ab"/>
        <w:tabs>
          <w:tab w:val="left" w:pos="851"/>
        </w:tabs>
        <w:ind w:firstLine="567"/>
        <w:jc w:val="both"/>
        <w:rPr>
          <w:lang w:bidi="en-US"/>
        </w:rPr>
      </w:pPr>
      <w:r>
        <w:rPr>
          <w:lang w:bidi="en-US"/>
        </w:rPr>
        <w:t>-</w:t>
      </w:r>
      <w:r>
        <w:rPr>
          <w:lang w:bidi="en-US"/>
        </w:rPr>
        <w:tab/>
        <w:t>трудовые поручения, действия.</w:t>
      </w:r>
    </w:p>
    <w:p w:rsidR="00EF2327" w:rsidRPr="004B48D4" w:rsidRDefault="00EF2327" w:rsidP="00EF2327">
      <w:pPr>
        <w:pStyle w:val="ab"/>
        <w:tabs>
          <w:tab w:val="left" w:pos="851"/>
        </w:tabs>
        <w:ind w:firstLine="567"/>
        <w:jc w:val="both"/>
        <w:rPr>
          <w:i/>
          <w:lang w:bidi="en-US"/>
        </w:rPr>
      </w:pPr>
      <w:r w:rsidRPr="004B48D4">
        <w:rPr>
          <w:i/>
          <w:lang w:bidi="en-US"/>
        </w:rPr>
        <w:t>5.</w:t>
      </w:r>
      <w:r w:rsidRPr="004B48D4">
        <w:rPr>
          <w:i/>
          <w:lang w:bidi="en-US"/>
        </w:rPr>
        <w:tab/>
        <w:t>Информационно-коммуникационные технологии</w:t>
      </w:r>
    </w:p>
    <w:p w:rsidR="00EF2327" w:rsidRDefault="00EF2327" w:rsidP="00EF2327">
      <w:pPr>
        <w:pStyle w:val="ab"/>
        <w:tabs>
          <w:tab w:val="left" w:pos="851"/>
        </w:tabs>
        <w:ind w:firstLine="567"/>
        <w:jc w:val="both"/>
        <w:rPr>
          <w:lang w:bidi="en-US"/>
        </w:rPr>
      </w:pPr>
      <w:r>
        <w:rPr>
          <w:lang w:bidi="en-US"/>
        </w:rPr>
        <w:t xml:space="preserve">Использование ИКТ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Обучение для детей становится более привлекательным и захватывающим. </w:t>
      </w:r>
      <w:r w:rsidR="004B48D4">
        <w:rPr>
          <w:lang w:bidi="en-US"/>
        </w:rPr>
        <w:t>У</w:t>
      </w:r>
      <w:r>
        <w:rPr>
          <w:lang w:bidi="en-US"/>
        </w:rPr>
        <w:t xml:space="preserve"> детей развиваются все психические процессы: внимание, мышление, память; речь, а также мелкая моторика. У старшего дошкольника лучше развито непроизвольное внимание, 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w:t>
      </w:r>
    </w:p>
    <w:p w:rsidR="00EF2327" w:rsidRDefault="00EF2327" w:rsidP="00EF2327">
      <w:pPr>
        <w:pStyle w:val="ab"/>
        <w:tabs>
          <w:tab w:val="left" w:pos="851"/>
        </w:tabs>
        <w:ind w:firstLine="567"/>
        <w:jc w:val="both"/>
        <w:rPr>
          <w:lang w:bidi="en-US"/>
        </w:rPr>
      </w:pPr>
      <w:r>
        <w:rPr>
          <w:lang w:bidi="en-US"/>
        </w:rPr>
        <w:t>Использование современных технологий в дошкольном учреждении улучшает качество образовательного процесса, не дает стоять на месте педагогам.</w:t>
      </w:r>
    </w:p>
    <w:p w:rsidR="00EF2327" w:rsidRPr="004B48D4" w:rsidRDefault="00EF2327" w:rsidP="00EF2327">
      <w:pPr>
        <w:pStyle w:val="ab"/>
        <w:tabs>
          <w:tab w:val="left" w:pos="851"/>
        </w:tabs>
        <w:ind w:firstLine="567"/>
        <w:jc w:val="both"/>
        <w:rPr>
          <w:i/>
          <w:lang w:bidi="en-US"/>
        </w:rPr>
      </w:pPr>
      <w:r w:rsidRPr="004B48D4">
        <w:rPr>
          <w:i/>
          <w:lang w:bidi="en-US"/>
        </w:rPr>
        <w:t>6.</w:t>
      </w:r>
      <w:r w:rsidRPr="004B48D4">
        <w:rPr>
          <w:i/>
          <w:lang w:bidi="en-US"/>
        </w:rPr>
        <w:tab/>
        <w:t>Личностно-ориентированные технологии</w:t>
      </w:r>
    </w:p>
    <w:p w:rsidR="00EF2327" w:rsidRDefault="00EF2327" w:rsidP="00EF2327">
      <w:pPr>
        <w:pStyle w:val="ab"/>
        <w:tabs>
          <w:tab w:val="left" w:pos="851"/>
        </w:tabs>
        <w:ind w:firstLine="567"/>
        <w:jc w:val="both"/>
        <w:rPr>
          <w:lang w:bidi="en-US"/>
        </w:rPr>
      </w:pPr>
      <w:r>
        <w:rPr>
          <w:lang w:bidi="en-US"/>
        </w:rPr>
        <w:t xml:space="preserve">Личностно-ориентированные технологии обеспечивают условия для развития индивидуальности </w:t>
      </w:r>
      <w:r w:rsidR="004B48D4">
        <w:rPr>
          <w:lang w:bidi="en-US"/>
        </w:rPr>
        <w:t>ребёнка</w:t>
      </w:r>
      <w:r>
        <w:rPr>
          <w:lang w:bidi="en-US"/>
        </w:rPr>
        <w:t>. Это различные сенсорные комнаты, уголки для индивидуальных игр и занятий.</w:t>
      </w:r>
    </w:p>
    <w:p w:rsidR="00EF2327" w:rsidRPr="004B48D4" w:rsidRDefault="00EF2327" w:rsidP="00EF2327">
      <w:pPr>
        <w:pStyle w:val="ab"/>
        <w:tabs>
          <w:tab w:val="left" w:pos="851"/>
        </w:tabs>
        <w:ind w:firstLine="567"/>
        <w:jc w:val="both"/>
        <w:rPr>
          <w:i/>
          <w:lang w:bidi="en-US"/>
        </w:rPr>
      </w:pPr>
      <w:r w:rsidRPr="004B48D4">
        <w:rPr>
          <w:i/>
          <w:lang w:bidi="en-US"/>
        </w:rPr>
        <w:t>7.</w:t>
      </w:r>
      <w:r w:rsidRPr="004B48D4">
        <w:rPr>
          <w:i/>
          <w:lang w:bidi="en-US"/>
        </w:rPr>
        <w:tab/>
        <w:t>Игровые технологии</w:t>
      </w:r>
    </w:p>
    <w:p w:rsidR="00EF2327" w:rsidRDefault="00EF2327" w:rsidP="00EF2327">
      <w:pPr>
        <w:pStyle w:val="ab"/>
        <w:tabs>
          <w:tab w:val="left" w:pos="851"/>
        </w:tabs>
        <w:ind w:firstLine="567"/>
        <w:jc w:val="both"/>
        <w:rPr>
          <w:lang w:bidi="en-US"/>
        </w:rPr>
      </w:pPr>
      <w:r>
        <w:rPr>
          <w:lang w:bidi="en-US"/>
        </w:rPr>
        <w:t xml:space="preserve">Игровые технологии — фундамент всего дошкольного образования. В свете ФГОС (федеральных государственных образовательных стандартов) личность </w:t>
      </w:r>
      <w:r w:rsidR="004B48D4">
        <w:rPr>
          <w:lang w:bidi="en-US"/>
        </w:rPr>
        <w:t>ребёнка</w:t>
      </w:r>
      <w:r>
        <w:rPr>
          <w:lang w:bidi="en-US"/>
        </w:rPr>
        <w:t xml:space="preserve"> выводится на первый план, и теперь все дошкольное детство должно быть посвящено игре.</w:t>
      </w:r>
    </w:p>
    <w:p w:rsidR="00EF2327" w:rsidRDefault="00EF2327" w:rsidP="00EF2327">
      <w:pPr>
        <w:pStyle w:val="ab"/>
        <w:tabs>
          <w:tab w:val="left" w:pos="851"/>
        </w:tabs>
        <w:ind w:firstLine="567"/>
        <w:jc w:val="both"/>
        <w:rPr>
          <w:lang w:bidi="en-US"/>
        </w:rPr>
      </w:pPr>
      <w:r>
        <w:rPr>
          <w:lang w:bidi="en-US"/>
        </w:rPr>
        <w:t>При этом, игры имеют множество познавательных, обучающих функций. Среди игровых упражнений можно выделить те,</w:t>
      </w:r>
    </w:p>
    <w:p w:rsidR="00EF2327" w:rsidRDefault="00EF2327" w:rsidP="00EF2327">
      <w:pPr>
        <w:pStyle w:val="ab"/>
        <w:tabs>
          <w:tab w:val="left" w:pos="851"/>
        </w:tabs>
        <w:ind w:firstLine="567"/>
        <w:jc w:val="both"/>
        <w:rPr>
          <w:lang w:bidi="en-US"/>
        </w:rPr>
      </w:pPr>
      <w:r>
        <w:rPr>
          <w:lang w:bidi="en-US"/>
        </w:rPr>
        <w:t>-</w:t>
      </w:r>
      <w:r>
        <w:rPr>
          <w:lang w:bidi="en-US"/>
        </w:rPr>
        <w:tab/>
        <w:t>которые помогают выделять характерные признаки предметов: то есть учат сравнивать;</w:t>
      </w:r>
    </w:p>
    <w:p w:rsidR="00EF2327" w:rsidRDefault="00EF2327" w:rsidP="00EF2327">
      <w:pPr>
        <w:pStyle w:val="ab"/>
        <w:tabs>
          <w:tab w:val="left" w:pos="851"/>
        </w:tabs>
        <w:ind w:firstLine="567"/>
        <w:jc w:val="both"/>
        <w:rPr>
          <w:lang w:bidi="en-US"/>
        </w:rPr>
      </w:pPr>
      <w:r>
        <w:rPr>
          <w:lang w:bidi="en-US"/>
        </w:rPr>
        <w:lastRenderedPageBreak/>
        <w:t>-</w:t>
      </w:r>
      <w:r>
        <w:rPr>
          <w:lang w:bidi="en-US"/>
        </w:rPr>
        <w:tab/>
        <w:t xml:space="preserve">которые помогают обобщать предметы по </w:t>
      </w:r>
      <w:r w:rsidR="004B48D4">
        <w:rPr>
          <w:lang w:bidi="en-US"/>
        </w:rPr>
        <w:t>определённым</w:t>
      </w:r>
      <w:r>
        <w:rPr>
          <w:lang w:bidi="en-US"/>
        </w:rPr>
        <w:t xml:space="preserve"> признакам;</w:t>
      </w:r>
    </w:p>
    <w:p w:rsidR="00EF2327" w:rsidRDefault="00EF2327" w:rsidP="00EF2327">
      <w:pPr>
        <w:pStyle w:val="ab"/>
        <w:tabs>
          <w:tab w:val="left" w:pos="851"/>
        </w:tabs>
        <w:ind w:firstLine="567"/>
        <w:jc w:val="both"/>
        <w:rPr>
          <w:lang w:bidi="en-US"/>
        </w:rPr>
      </w:pPr>
      <w:r>
        <w:rPr>
          <w:lang w:bidi="en-US"/>
        </w:rPr>
        <w:t>-</w:t>
      </w:r>
      <w:r>
        <w:rPr>
          <w:lang w:bidi="en-US"/>
        </w:rPr>
        <w:tab/>
        <w:t xml:space="preserve">которые учат </w:t>
      </w:r>
      <w:r w:rsidR="004B48D4">
        <w:rPr>
          <w:lang w:bidi="en-US"/>
        </w:rPr>
        <w:t>ребёнка</w:t>
      </w:r>
      <w:r>
        <w:rPr>
          <w:lang w:bidi="en-US"/>
        </w:rPr>
        <w:t xml:space="preserve"> отделять вымысел от реального;</w:t>
      </w:r>
    </w:p>
    <w:p w:rsidR="00EF2327" w:rsidRDefault="00EF2327" w:rsidP="00EF2327">
      <w:pPr>
        <w:pStyle w:val="ab"/>
        <w:tabs>
          <w:tab w:val="left" w:pos="851"/>
        </w:tabs>
        <w:ind w:firstLine="567"/>
        <w:jc w:val="both"/>
        <w:rPr>
          <w:lang w:bidi="en-US"/>
        </w:rPr>
      </w:pPr>
      <w:r>
        <w:rPr>
          <w:lang w:bidi="en-US"/>
        </w:rPr>
        <w:t>-</w:t>
      </w:r>
      <w:r>
        <w:rPr>
          <w:lang w:bidi="en-US"/>
        </w:rPr>
        <w:tab/>
        <w:t>которые воспитывают общение в коллективе, развивают быстроту реакции, смекалку и другое.</w:t>
      </w:r>
    </w:p>
    <w:p w:rsidR="004B48D4" w:rsidRDefault="00EF2327" w:rsidP="00EF2327">
      <w:pPr>
        <w:pStyle w:val="ab"/>
        <w:tabs>
          <w:tab w:val="left" w:pos="851"/>
        </w:tabs>
        <w:ind w:firstLine="567"/>
        <w:jc w:val="both"/>
        <w:rPr>
          <w:lang w:bidi="en-US"/>
        </w:rPr>
      </w:pPr>
      <w:r w:rsidRPr="004B48D4">
        <w:rPr>
          <w:i/>
          <w:lang w:bidi="en-US"/>
        </w:rPr>
        <w:t>8.</w:t>
      </w:r>
      <w:r w:rsidRPr="004B48D4">
        <w:rPr>
          <w:i/>
          <w:lang w:bidi="en-US"/>
        </w:rPr>
        <w:tab/>
        <w:t>Образовательная технология «Портфолио».</w:t>
      </w:r>
      <w:r>
        <w:rPr>
          <w:lang w:bidi="en-US"/>
        </w:rPr>
        <w:t xml:space="preserve"> </w:t>
      </w:r>
    </w:p>
    <w:p w:rsidR="00EF2327" w:rsidRDefault="00EF2327" w:rsidP="00EF2327">
      <w:pPr>
        <w:pStyle w:val="ab"/>
        <w:tabs>
          <w:tab w:val="left" w:pos="851"/>
        </w:tabs>
        <w:ind w:firstLine="567"/>
        <w:jc w:val="both"/>
        <w:rPr>
          <w:lang w:bidi="en-US"/>
        </w:rPr>
      </w:pPr>
      <w:r>
        <w:rPr>
          <w:lang w:bidi="en-US"/>
        </w:rPr>
        <w:t>Портфолио дошкольника–это технология, позволяющая увидеть динамику развития</w:t>
      </w:r>
      <w:r w:rsidR="004B48D4">
        <w:rPr>
          <w:lang w:bidi="en-US"/>
        </w:rPr>
        <w:t xml:space="preserve"> ребёнка</w:t>
      </w:r>
      <w:r>
        <w:rPr>
          <w:lang w:bidi="en-US"/>
        </w:rPr>
        <w:t xml:space="preserve"> с 3 до 7 лет. Это «копилка» личных достижений малыша в разнообразных видах деятельности его успехов, положительных эмоций, возможность еще раз пережить приятные моменты своей жизни. Введение портфолио позволяет воспитателю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w:t>
      </w:r>
    </w:p>
    <w:p w:rsidR="00EF2327" w:rsidRDefault="00EF2327" w:rsidP="00EF2327">
      <w:pPr>
        <w:pStyle w:val="ab"/>
        <w:tabs>
          <w:tab w:val="left" w:pos="851"/>
        </w:tabs>
        <w:ind w:firstLine="567"/>
        <w:jc w:val="both"/>
        <w:rPr>
          <w:lang w:bidi="en-US"/>
        </w:rPr>
      </w:pPr>
      <w:r>
        <w:rPr>
          <w:lang w:bidi="en-US"/>
        </w:rPr>
        <w:t>Использования возможностей современных развивающих технологий, позволит обеспечить формирование базовых компетентностей современного дошкольника:</w:t>
      </w:r>
    </w:p>
    <w:p w:rsidR="00EF2327" w:rsidRDefault="00EF2327" w:rsidP="001901C8">
      <w:pPr>
        <w:pStyle w:val="ab"/>
        <w:numPr>
          <w:ilvl w:val="0"/>
          <w:numId w:val="36"/>
        </w:numPr>
        <w:tabs>
          <w:tab w:val="left" w:pos="851"/>
          <w:tab w:val="left" w:pos="1134"/>
        </w:tabs>
        <w:ind w:left="0" w:firstLine="927"/>
        <w:jc w:val="both"/>
        <w:rPr>
          <w:lang w:bidi="en-US"/>
        </w:rPr>
      </w:pPr>
      <w:r>
        <w:rPr>
          <w:lang w:bidi="en-US"/>
        </w:rPr>
        <w:t>информационной (умение искать, анализировать, преобразовывать, применять информацию для решения проблем);</w:t>
      </w:r>
    </w:p>
    <w:p w:rsidR="00EF2327" w:rsidRDefault="00EF2327" w:rsidP="001901C8">
      <w:pPr>
        <w:pStyle w:val="ab"/>
        <w:numPr>
          <w:ilvl w:val="0"/>
          <w:numId w:val="36"/>
        </w:numPr>
        <w:tabs>
          <w:tab w:val="left" w:pos="851"/>
          <w:tab w:val="left" w:pos="1134"/>
        </w:tabs>
        <w:ind w:left="0" w:firstLine="927"/>
        <w:jc w:val="both"/>
        <w:rPr>
          <w:lang w:bidi="en-US"/>
        </w:rPr>
      </w:pPr>
      <w:r>
        <w:rPr>
          <w:lang w:bidi="en-US"/>
        </w:rPr>
        <w:t>коммуникативной (умение эффективно сотрудничать с другими людьми);</w:t>
      </w:r>
    </w:p>
    <w:p w:rsidR="00EF2327" w:rsidRDefault="00EF2327" w:rsidP="001901C8">
      <w:pPr>
        <w:pStyle w:val="ab"/>
        <w:numPr>
          <w:ilvl w:val="0"/>
          <w:numId w:val="36"/>
        </w:numPr>
        <w:tabs>
          <w:tab w:val="left" w:pos="851"/>
          <w:tab w:val="left" w:pos="1134"/>
        </w:tabs>
        <w:ind w:left="0" w:firstLine="927"/>
        <w:jc w:val="both"/>
        <w:rPr>
          <w:lang w:bidi="en-US"/>
        </w:rPr>
      </w:pPr>
      <w:r>
        <w:rPr>
          <w:lang w:bidi="en-US"/>
        </w:rPr>
        <w:t>самоорганизации (умение ставить цели, планировать, ответственно относиться к здоровью, полноценно использовать личностные ресурсы);</w:t>
      </w:r>
    </w:p>
    <w:p w:rsidR="00EF2327" w:rsidRDefault="00EF2327" w:rsidP="001901C8">
      <w:pPr>
        <w:pStyle w:val="ab"/>
        <w:numPr>
          <w:ilvl w:val="0"/>
          <w:numId w:val="36"/>
        </w:numPr>
        <w:tabs>
          <w:tab w:val="left" w:pos="851"/>
          <w:tab w:val="left" w:pos="1134"/>
        </w:tabs>
        <w:ind w:left="0" w:firstLine="927"/>
        <w:jc w:val="both"/>
        <w:rPr>
          <w:lang w:bidi="en-US"/>
        </w:rPr>
      </w:pPr>
      <w:r>
        <w:rPr>
          <w:lang w:bidi="en-US"/>
        </w:rPr>
        <w:t>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26372B" w:rsidRDefault="0026372B" w:rsidP="0026372B">
      <w:pPr>
        <w:pStyle w:val="ab"/>
        <w:tabs>
          <w:tab w:val="left" w:pos="851"/>
          <w:tab w:val="left" w:pos="1134"/>
        </w:tabs>
        <w:ind w:left="567"/>
        <w:jc w:val="both"/>
        <w:rPr>
          <w:lang w:bidi="en-US"/>
        </w:rPr>
      </w:pPr>
    </w:p>
    <w:p w:rsidR="0026372B" w:rsidRDefault="0026372B" w:rsidP="0026372B">
      <w:pPr>
        <w:pStyle w:val="ab"/>
        <w:tabs>
          <w:tab w:val="left" w:pos="851"/>
          <w:tab w:val="left" w:pos="1134"/>
        </w:tabs>
        <w:ind w:left="567"/>
        <w:jc w:val="center"/>
        <w:rPr>
          <w:b/>
          <w:lang w:bidi="en-US"/>
        </w:rPr>
      </w:pPr>
      <w:r w:rsidRPr="0026372B">
        <w:rPr>
          <w:b/>
          <w:lang w:bidi="en-US"/>
        </w:rPr>
        <w:t>2.4.</w:t>
      </w:r>
      <w:r w:rsidRPr="0026372B">
        <w:rPr>
          <w:b/>
          <w:lang w:bidi="en-US"/>
        </w:rPr>
        <w:tab/>
        <w:t>Инновационная деятельность</w:t>
      </w:r>
    </w:p>
    <w:p w:rsidR="00390F0B" w:rsidRPr="0026372B" w:rsidRDefault="00390F0B" w:rsidP="0026372B">
      <w:pPr>
        <w:pStyle w:val="ab"/>
        <w:tabs>
          <w:tab w:val="left" w:pos="851"/>
          <w:tab w:val="left" w:pos="1134"/>
        </w:tabs>
        <w:ind w:left="567"/>
        <w:jc w:val="center"/>
        <w:rPr>
          <w:b/>
          <w:lang w:bidi="en-US"/>
        </w:rPr>
      </w:pPr>
    </w:p>
    <w:p w:rsidR="0026372B" w:rsidRDefault="0026372B" w:rsidP="0026372B">
      <w:pPr>
        <w:pStyle w:val="ab"/>
        <w:tabs>
          <w:tab w:val="left" w:pos="851"/>
          <w:tab w:val="left" w:pos="1134"/>
        </w:tabs>
        <w:ind w:firstLine="567"/>
        <w:jc w:val="both"/>
        <w:rPr>
          <w:lang w:bidi="en-US"/>
        </w:rPr>
      </w:pPr>
      <w:r>
        <w:rPr>
          <w:lang w:bidi="en-US"/>
        </w:rPr>
        <w:t>Ориентиры модернизации системы российского образования – доступность, качество, эффективность – предъявляют повышенные требования к дошкольному образованию. Наличие инноваций, их удовлетворение детей и родителей, а также стабильное функционирование и отражение насущных потребностей и возможностей ДОУ способствовали качественным изменениям нашей деятельности. Педагоги детского сада готовы к инновационной деятельности, творчеству и поиску оптимальных путей достижения новых качественных результатов, созданию педагогического сообщества и коллектива единомышленников.</w:t>
      </w:r>
    </w:p>
    <w:p w:rsidR="0026372B" w:rsidRDefault="0026372B" w:rsidP="0026372B">
      <w:pPr>
        <w:pStyle w:val="ab"/>
        <w:tabs>
          <w:tab w:val="left" w:pos="851"/>
          <w:tab w:val="left" w:pos="1134"/>
        </w:tabs>
        <w:ind w:firstLine="567"/>
        <w:jc w:val="both"/>
        <w:rPr>
          <w:lang w:bidi="en-US"/>
        </w:rPr>
      </w:pPr>
      <w:r>
        <w:rPr>
          <w:lang w:bidi="en-US"/>
        </w:rPr>
        <w:t xml:space="preserve">Предъявляемые требования и социальный заказ ставят дошкольные образовательные учреждения перед необходимостью работать в режиме развития. Основным механизмом деятельности развивающегося дошкольного учреждения является поиск и освоение инноваций, способствующих качественным изменениям в работе дошкольного учреждения. Внедрение инноваций в работу образовательного учреждения -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(новых методов, методики, технологии, программы). Развитие ДОУ, переход в новое качественное состояние не может осуществляться иначе, чем через освоение новшеств. Сегодня в сфере образования выделяется большое число инноваций различного характера, направленности и значимости, проводятся большие и малые государственные реформы, внедряются новшества в организацию, содержание, методику, технологию преподавания. Появление нового нормативного документа – Федерального Государственного Образовательного Стандарта дошкольного образования подтверждает необходимость </w:t>
      </w:r>
      <w:r>
        <w:rPr>
          <w:lang w:bidi="en-US"/>
        </w:rPr>
        <w:lastRenderedPageBreak/>
        <w:t>целенаправленного формирования готовности педагогов к конкретной инновации в специально созданных для этого педагогических условиях, обеспечивающих продвижение педагогов от готовности к внедрению конкретной инновации к готовности осваивать любую инновацию. Такой подход на данном этапе развития обуславливает необходимость формирования в нашем педагогическом коллективе команды единомышленников.</w:t>
      </w:r>
    </w:p>
    <w:p w:rsidR="004B48D4" w:rsidRDefault="0026372B" w:rsidP="0026372B">
      <w:pPr>
        <w:pStyle w:val="ab"/>
        <w:tabs>
          <w:tab w:val="left" w:pos="851"/>
          <w:tab w:val="left" w:pos="1134"/>
        </w:tabs>
        <w:ind w:firstLine="567"/>
        <w:jc w:val="both"/>
        <w:rPr>
          <w:lang w:bidi="en-US"/>
        </w:rPr>
      </w:pPr>
      <w:r>
        <w:rPr>
          <w:lang w:bidi="en-US"/>
        </w:rPr>
        <w:t xml:space="preserve">В 2018 году дошкольному учреждению присвоен статус ресурсного центра по </w:t>
      </w:r>
      <w:r w:rsidRPr="0026372B">
        <w:rPr>
          <w:lang w:bidi="en-US"/>
        </w:rPr>
        <w:t xml:space="preserve">экологическому образованию воспитанников </w:t>
      </w:r>
      <w:r>
        <w:rPr>
          <w:lang w:bidi="en-US"/>
        </w:rPr>
        <w:t>дошкольного образовательного учреждения.</w:t>
      </w:r>
    </w:p>
    <w:p w:rsidR="0026372B" w:rsidRDefault="0026372B" w:rsidP="0026372B">
      <w:pPr>
        <w:pStyle w:val="ab"/>
        <w:tabs>
          <w:tab w:val="left" w:pos="851"/>
          <w:tab w:val="left" w:pos="1134"/>
        </w:tabs>
        <w:ind w:firstLine="567"/>
        <w:jc w:val="both"/>
        <w:rPr>
          <w:lang w:bidi="en-US"/>
        </w:rPr>
      </w:pPr>
      <w:r w:rsidRPr="00AF343E">
        <w:rPr>
          <w:b/>
          <w:lang w:bidi="en-US"/>
        </w:rPr>
        <w:t>Цель   работы ресурсного  центра:</w:t>
      </w:r>
      <w:r w:rsidRPr="00AF343E">
        <w:rPr>
          <w:b/>
          <w:lang w:bidi="en-US"/>
        </w:rPr>
        <w:tab/>
      </w:r>
      <w:r>
        <w:rPr>
          <w:lang w:bidi="en-US"/>
        </w:rPr>
        <w:t>распространение педагогического опыта, обеспечивающего решение приоритетных направлений системы образования учреждения и в целом района.</w:t>
      </w:r>
    </w:p>
    <w:p w:rsidR="0026372B" w:rsidRPr="00AF343E" w:rsidRDefault="0026372B" w:rsidP="0026372B">
      <w:pPr>
        <w:pStyle w:val="ab"/>
        <w:tabs>
          <w:tab w:val="left" w:pos="851"/>
          <w:tab w:val="left" w:pos="1134"/>
        </w:tabs>
        <w:ind w:firstLine="567"/>
        <w:jc w:val="both"/>
        <w:rPr>
          <w:b/>
          <w:lang w:bidi="en-US"/>
        </w:rPr>
      </w:pPr>
      <w:r w:rsidRPr="00AF343E">
        <w:rPr>
          <w:b/>
          <w:lang w:bidi="en-US"/>
        </w:rPr>
        <w:t>Задачи:</w:t>
      </w:r>
    </w:p>
    <w:p w:rsidR="0026372B" w:rsidRDefault="0026372B" w:rsidP="0026372B">
      <w:pPr>
        <w:pStyle w:val="ab"/>
        <w:tabs>
          <w:tab w:val="left" w:pos="851"/>
          <w:tab w:val="left" w:pos="1134"/>
        </w:tabs>
        <w:ind w:firstLine="567"/>
        <w:jc w:val="both"/>
        <w:rPr>
          <w:lang w:bidi="en-US"/>
        </w:rPr>
      </w:pPr>
      <w:r>
        <w:rPr>
          <w:lang w:bidi="en-US"/>
        </w:rPr>
        <w:t>•</w:t>
      </w:r>
      <w:r>
        <w:rPr>
          <w:lang w:bidi="en-US"/>
        </w:rPr>
        <w:tab/>
        <w:t>Разработка, развитие и распространение инновационных технологий в дошкольных образовательных учреждениях.</w:t>
      </w:r>
    </w:p>
    <w:p w:rsidR="0026372B" w:rsidRDefault="0026372B" w:rsidP="0026372B">
      <w:pPr>
        <w:pStyle w:val="ab"/>
        <w:tabs>
          <w:tab w:val="left" w:pos="851"/>
          <w:tab w:val="left" w:pos="1134"/>
        </w:tabs>
        <w:ind w:firstLine="567"/>
        <w:jc w:val="both"/>
        <w:rPr>
          <w:lang w:bidi="en-US"/>
        </w:rPr>
      </w:pPr>
      <w:r>
        <w:rPr>
          <w:lang w:bidi="en-US"/>
        </w:rPr>
        <w:t>•</w:t>
      </w:r>
      <w:r>
        <w:rPr>
          <w:lang w:bidi="en-US"/>
        </w:rPr>
        <w:tab/>
        <w:t>Оказание   методической, консультативной  поддержки</w:t>
      </w:r>
      <w:r w:rsidR="000F1B6B">
        <w:rPr>
          <w:lang w:bidi="en-US"/>
        </w:rPr>
        <w:t xml:space="preserve"> </w:t>
      </w:r>
      <w:r>
        <w:rPr>
          <w:lang w:bidi="en-US"/>
        </w:rPr>
        <w:t xml:space="preserve">педагогам и руководителям дошкольных образовательных учреждений Рыбинского муниципального района по </w:t>
      </w:r>
      <w:bookmarkStart w:id="3" w:name="_Hlk534632849"/>
      <w:r w:rsidR="000F1B6B" w:rsidRPr="000F1B6B">
        <w:rPr>
          <w:lang w:bidi="en-US"/>
        </w:rPr>
        <w:t>повышени</w:t>
      </w:r>
      <w:r w:rsidR="000F1B6B">
        <w:rPr>
          <w:lang w:bidi="en-US"/>
        </w:rPr>
        <w:t>ю</w:t>
      </w:r>
      <w:r w:rsidR="000F1B6B" w:rsidRPr="000F1B6B">
        <w:rPr>
          <w:lang w:bidi="en-US"/>
        </w:rPr>
        <w:t xml:space="preserve"> эффективности экологического воспитания </w:t>
      </w:r>
      <w:bookmarkEnd w:id="3"/>
      <w:r>
        <w:rPr>
          <w:lang w:bidi="en-US"/>
        </w:rPr>
        <w:t>в образовательном пространстве.</w:t>
      </w:r>
    </w:p>
    <w:p w:rsidR="0026372B" w:rsidRDefault="0026372B" w:rsidP="0026372B">
      <w:pPr>
        <w:pStyle w:val="ab"/>
        <w:tabs>
          <w:tab w:val="left" w:pos="851"/>
          <w:tab w:val="left" w:pos="1134"/>
        </w:tabs>
        <w:ind w:firstLine="567"/>
        <w:jc w:val="both"/>
        <w:rPr>
          <w:lang w:bidi="en-US"/>
        </w:rPr>
      </w:pPr>
      <w:r>
        <w:rPr>
          <w:lang w:bidi="en-US"/>
        </w:rPr>
        <w:t>•</w:t>
      </w:r>
      <w:r>
        <w:rPr>
          <w:lang w:bidi="en-US"/>
        </w:rPr>
        <w:tab/>
        <w:t>Распространение педагогического опыта.</w:t>
      </w:r>
    </w:p>
    <w:p w:rsidR="0026372B" w:rsidRDefault="0026372B" w:rsidP="000F1B6B">
      <w:pPr>
        <w:pStyle w:val="ab"/>
        <w:tabs>
          <w:tab w:val="left" w:pos="851"/>
          <w:tab w:val="left" w:pos="1134"/>
        </w:tabs>
        <w:ind w:firstLine="567"/>
        <w:jc w:val="both"/>
        <w:rPr>
          <w:lang w:bidi="en-US"/>
        </w:rPr>
      </w:pPr>
      <w:r>
        <w:rPr>
          <w:lang w:bidi="en-US"/>
        </w:rPr>
        <w:t>•</w:t>
      </w:r>
      <w:r>
        <w:rPr>
          <w:lang w:bidi="en-US"/>
        </w:rPr>
        <w:tab/>
        <w:t xml:space="preserve">Организация и проведение совещаний, конференций, выставок, семинаров по </w:t>
      </w:r>
      <w:r w:rsidR="000F1B6B" w:rsidRPr="000F1B6B">
        <w:rPr>
          <w:lang w:bidi="en-US"/>
        </w:rPr>
        <w:t>повышени</w:t>
      </w:r>
      <w:r w:rsidR="000F1B6B">
        <w:rPr>
          <w:lang w:bidi="en-US"/>
        </w:rPr>
        <w:t>ю</w:t>
      </w:r>
      <w:r w:rsidR="000F1B6B" w:rsidRPr="000F1B6B">
        <w:rPr>
          <w:lang w:bidi="en-US"/>
        </w:rPr>
        <w:t xml:space="preserve"> уровня экологической грамотности и экологической культуры детей дошкольного возраста</w:t>
      </w:r>
      <w:r>
        <w:rPr>
          <w:lang w:bidi="en-US"/>
        </w:rPr>
        <w:t>.</w:t>
      </w:r>
    </w:p>
    <w:p w:rsidR="0026372B" w:rsidRDefault="0026372B" w:rsidP="0026372B">
      <w:pPr>
        <w:pStyle w:val="ab"/>
        <w:tabs>
          <w:tab w:val="left" w:pos="851"/>
          <w:tab w:val="left" w:pos="1134"/>
        </w:tabs>
        <w:ind w:firstLine="567"/>
        <w:jc w:val="both"/>
        <w:rPr>
          <w:lang w:bidi="en-US"/>
        </w:rPr>
      </w:pPr>
      <w:r>
        <w:rPr>
          <w:lang w:bidi="en-US"/>
        </w:rPr>
        <w:t>•</w:t>
      </w:r>
      <w:r>
        <w:rPr>
          <w:lang w:bidi="en-US"/>
        </w:rPr>
        <w:tab/>
        <w:t>Организация сетевого взаимодействия по соответствующим направлениям развития образования.</w:t>
      </w:r>
    </w:p>
    <w:p w:rsidR="0026372B" w:rsidRPr="00C57658" w:rsidRDefault="0026372B" w:rsidP="0026372B">
      <w:pPr>
        <w:pStyle w:val="ab"/>
        <w:tabs>
          <w:tab w:val="left" w:pos="851"/>
          <w:tab w:val="left" w:pos="1134"/>
        </w:tabs>
        <w:ind w:firstLine="567"/>
        <w:jc w:val="both"/>
        <w:rPr>
          <w:i/>
          <w:lang w:bidi="en-US"/>
        </w:rPr>
      </w:pPr>
      <w:r w:rsidRPr="00C57658">
        <w:rPr>
          <w:i/>
          <w:lang w:bidi="en-US"/>
        </w:rPr>
        <w:t>Основные формы работы ресурсного центра:</w:t>
      </w:r>
    </w:p>
    <w:p w:rsidR="0026372B" w:rsidRDefault="0026372B" w:rsidP="0026372B">
      <w:pPr>
        <w:pStyle w:val="ab"/>
        <w:tabs>
          <w:tab w:val="left" w:pos="851"/>
          <w:tab w:val="left" w:pos="1134"/>
        </w:tabs>
        <w:ind w:firstLine="567"/>
        <w:jc w:val="both"/>
        <w:rPr>
          <w:lang w:bidi="en-US"/>
        </w:rPr>
      </w:pPr>
      <w:r>
        <w:rPr>
          <w:lang w:bidi="en-US"/>
        </w:rPr>
        <w:t>-</w:t>
      </w:r>
      <w:r>
        <w:rPr>
          <w:lang w:bidi="en-US"/>
        </w:rPr>
        <w:tab/>
        <w:t>обучающие семинары, тренинги, мастер-классы;</w:t>
      </w:r>
    </w:p>
    <w:p w:rsidR="0026372B" w:rsidRDefault="0026372B" w:rsidP="0026372B">
      <w:pPr>
        <w:pStyle w:val="ab"/>
        <w:tabs>
          <w:tab w:val="left" w:pos="851"/>
          <w:tab w:val="left" w:pos="1134"/>
        </w:tabs>
        <w:ind w:firstLine="567"/>
        <w:jc w:val="both"/>
        <w:rPr>
          <w:lang w:bidi="en-US"/>
        </w:rPr>
      </w:pPr>
      <w:r>
        <w:rPr>
          <w:lang w:bidi="en-US"/>
        </w:rPr>
        <w:t>-</w:t>
      </w:r>
      <w:r>
        <w:rPr>
          <w:lang w:bidi="en-US"/>
        </w:rPr>
        <w:tab/>
        <w:t>сопровождение практической деятельности педагогов ДОУ;</w:t>
      </w:r>
    </w:p>
    <w:p w:rsidR="0026372B" w:rsidRDefault="0026372B" w:rsidP="0026372B">
      <w:pPr>
        <w:pStyle w:val="ab"/>
        <w:tabs>
          <w:tab w:val="left" w:pos="851"/>
          <w:tab w:val="left" w:pos="1134"/>
        </w:tabs>
        <w:ind w:firstLine="567"/>
        <w:jc w:val="both"/>
        <w:rPr>
          <w:lang w:bidi="en-US"/>
        </w:rPr>
      </w:pPr>
      <w:r>
        <w:rPr>
          <w:lang w:bidi="en-US"/>
        </w:rPr>
        <w:t>-</w:t>
      </w:r>
      <w:r>
        <w:rPr>
          <w:lang w:bidi="en-US"/>
        </w:rPr>
        <w:tab/>
        <w:t>методическое обеспечение образовательной деятельности ДОУ;</w:t>
      </w:r>
    </w:p>
    <w:p w:rsidR="0026372B" w:rsidRDefault="0026372B" w:rsidP="0026372B">
      <w:pPr>
        <w:pStyle w:val="ab"/>
        <w:tabs>
          <w:tab w:val="left" w:pos="851"/>
          <w:tab w:val="left" w:pos="1134"/>
        </w:tabs>
        <w:ind w:firstLine="567"/>
        <w:jc w:val="both"/>
        <w:rPr>
          <w:lang w:bidi="en-US"/>
        </w:rPr>
      </w:pPr>
      <w:r>
        <w:rPr>
          <w:lang w:bidi="en-US"/>
        </w:rPr>
        <w:t>-</w:t>
      </w:r>
      <w:r>
        <w:rPr>
          <w:lang w:bidi="en-US"/>
        </w:rPr>
        <w:tab/>
        <w:t>размещение информации в открытом доступе на сайте ДОУ.</w:t>
      </w:r>
    </w:p>
    <w:p w:rsidR="00C57658" w:rsidRDefault="001C599C" w:rsidP="0026372B">
      <w:pPr>
        <w:pStyle w:val="ab"/>
        <w:tabs>
          <w:tab w:val="left" w:pos="851"/>
          <w:tab w:val="left" w:pos="1134"/>
        </w:tabs>
        <w:ind w:firstLine="567"/>
        <w:jc w:val="both"/>
        <w:rPr>
          <w:lang w:bidi="en-US"/>
        </w:rPr>
      </w:pPr>
      <w:r w:rsidRPr="001C599C">
        <w:rPr>
          <w:lang w:bidi="en-US"/>
        </w:rPr>
        <w:t>Одной из главных задач ДОУ является</w:t>
      </w:r>
      <w:r w:rsidRPr="001C599C">
        <w:t xml:space="preserve"> </w:t>
      </w:r>
      <w:r w:rsidRPr="001C599C">
        <w:rPr>
          <w:lang w:bidi="en-US"/>
        </w:rPr>
        <w:t>повышени</w:t>
      </w:r>
      <w:r>
        <w:rPr>
          <w:lang w:bidi="en-US"/>
        </w:rPr>
        <w:t>е</w:t>
      </w:r>
      <w:r w:rsidRPr="001C599C">
        <w:rPr>
          <w:lang w:bidi="en-US"/>
        </w:rPr>
        <w:t xml:space="preserve"> эффективности экологического воспитания</w:t>
      </w:r>
      <w:r>
        <w:rPr>
          <w:lang w:bidi="en-US"/>
        </w:rPr>
        <w:t xml:space="preserve"> дошкольников и </w:t>
      </w:r>
      <w:r w:rsidRPr="001C599C">
        <w:rPr>
          <w:lang w:bidi="en-US"/>
        </w:rPr>
        <w:t xml:space="preserve">совершенствование </w:t>
      </w:r>
      <w:r>
        <w:rPr>
          <w:lang w:bidi="en-US"/>
        </w:rPr>
        <w:t>экологоразвивающей</w:t>
      </w:r>
      <w:r w:rsidRPr="001C599C">
        <w:rPr>
          <w:lang w:bidi="en-US"/>
        </w:rPr>
        <w:t xml:space="preserve"> среды, укрепление физического, психического здоровья, эмоционального благополучия дошкольников. Для решения этой задачи в образовательном учреждении используются разнообразные формы организации работы с детьми.</w:t>
      </w:r>
    </w:p>
    <w:p w:rsidR="00AF343E" w:rsidRDefault="00AF343E" w:rsidP="00AF343E">
      <w:pPr>
        <w:pStyle w:val="ab"/>
        <w:tabs>
          <w:tab w:val="left" w:pos="851"/>
          <w:tab w:val="left" w:pos="1134"/>
        </w:tabs>
        <w:ind w:firstLine="567"/>
        <w:jc w:val="both"/>
        <w:rPr>
          <w:lang w:bidi="en-US"/>
        </w:rPr>
      </w:pPr>
    </w:p>
    <w:p w:rsidR="00AF343E" w:rsidRPr="00AF343E" w:rsidRDefault="00AF343E" w:rsidP="00AF343E">
      <w:pPr>
        <w:pStyle w:val="ab"/>
        <w:tabs>
          <w:tab w:val="left" w:pos="851"/>
          <w:tab w:val="left" w:pos="1134"/>
        </w:tabs>
        <w:ind w:firstLine="567"/>
        <w:jc w:val="center"/>
        <w:rPr>
          <w:b/>
          <w:lang w:bidi="en-US"/>
        </w:rPr>
      </w:pPr>
      <w:r w:rsidRPr="00AF343E">
        <w:rPr>
          <w:b/>
          <w:lang w:bidi="en-US"/>
        </w:rPr>
        <w:t>2.5.</w:t>
      </w:r>
      <w:r w:rsidRPr="00AF343E">
        <w:rPr>
          <w:b/>
          <w:lang w:bidi="en-US"/>
        </w:rPr>
        <w:tab/>
        <w:t>Преемственность детского сада и школы</w:t>
      </w:r>
    </w:p>
    <w:p w:rsidR="00AF343E" w:rsidRDefault="00AF343E" w:rsidP="00AF343E">
      <w:pPr>
        <w:pStyle w:val="ab"/>
        <w:tabs>
          <w:tab w:val="left" w:pos="851"/>
          <w:tab w:val="left" w:pos="1134"/>
        </w:tabs>
        <w:ind w:firstLine="567"/>
        <w:jc w:val="both"/>
        <w:rPr>
          <w:lang w:bidi="en-US"/>
        </w:rPr>
      </w:pPr>
    </w:p>
    <w:p w:rsidR="00AF343E" w:rsidRDefault="00AF343E" w:rsidP="00AF343E">
      <w:pPr>
        <w:pStyle w:val="ab"/>
        <w:tabs>
          <w:tab w:val="left" w:pos="851"/>
          <w:tab w:val="left" w:pos="1134"/>
        </w:tabs>
        <w:ind w:firstLine="567"/>
        <w:jc w:val="both"/>
        <w:rPr>
          <w:lang w:bidi="en-US"/>
        </w:rPr>
      </w:pPr>
      <w:r>
        <w:rPr>
          <w:lang w:bidi="en-US"/>
        </w:rPr>
        <w:t>Организованная работа по преемственности между МОУ Каменниковской СОШ и детским садом способствует созданию единого образовательного пространства. В нашем дошкольном учреждении успешно решается вопрос преемственности детского сада и школы через реализацию следующих задач, направленных на</w:t>
      </w:r>
    </w:p>
    <w:p w:rsidR="00AF343E" w:rsidRDefault="00AF343E" w:rsidP="00AF343E">
      <w:pPr>
        <w:pStyle w:val="ab"/>
        <w:tabs>
          <w:tab w:val="left" w:pos="851"/>
          <w:tab w:val="left" w:pos="1134"/>
        </w:tabs>
        <w:ind w:firstLine="567"/>
        <w:jc w:val="both"/>
        <w:rPr>
          <w:lang w:bidi="en-US"/>
        </w:rPr>
      </w:pPr>
      <w:r>
        <w:rPr>
          <w:lang w:bidi="en-US"/>
        </w:rPr>
        <w:t>-</w:t>
      </w:r>
      <w:r>
        <w:rPr>
          <w:lang w:bidi="en-US"/>
        </w:rPr>
        <w:tab/>
        <w:t>создание условий для нормального роста и развития детей, укрепления их здоровья;</w:t>
      </w:r>
    </w:p>
    <w:p w:rsidR="00AF343E" w:rsidRDefault="00AF343E" w:rsidP="00AF343E">
      <w:pPr>
        <w:pStyle w:val="ab"/>
        <w:tabs>
          <w:tab w:val="left" w:pos="851"/>
          <w:tab w:val="left" w:pos="1134"/>
        </w:tabs>
        <w:ind w:firstLine="567"/>
        <w:jc w:val="both"/>
        <w:rPr>
          <w:lang w:bidi="en-US"/>
        </w:rPr>
      </w:pPr>
      <w:r>
        <w:rPr>
          <w:lang w:bidi="en-US"/>
        </w:rPr>
        <w:t>-</w:t>
      </w:r>
      <w:r>
        <w:rPr>
          <w:lang w:bidi="en-US"/>
        </w:rPr>
        <w:tab/>
        <w:t>обеспечение содержательного единства образовательно процесса.</w:t>
      </w:r>
    </w:p>
    <w:p w:rsidR="00AF343E" w:rsidRDefault="00AF343E" w:rsidP="00AF343E">
      <w:pPr>
        <w:pStyle w:val="ab"/>
        <w:tabs>
          <w:tab w:val="left" w:pos="851"/>
          <w:tab w:val="left" w:pos="1134"/>
        </w:tabs>
        <w:ind w:firstLine="567"/>
        <w:jc w:val="both"/>
        <w:rPr>
          <w:lang w:bidi="en-US"/>
        </w:rPr>
      </w:pPr>
      <w:r>
        <w:rPr>
          <w:lang w:bidi="en-US"/>
        </w:rPr>
        <w:t>Условия построения взаимодействия со школой:</w:t>
      </w:r>
    </w:p>
    <w:p w:rsidR="00AF343E" w:rsidRDefault="00AF343E" w:rsidP="00AF343E">
      <w:pPr>
        <w:pStyle w:val="ab"/>
        <w:tabs>
          <w:tab w:val="left" w:pos="851"/>
          <w:tab w:val="left" w:pos="1134"/>
        </w:tabs>
        <w:ind w:firstLine="567"/>
        <w:jc w:val="both"/>
        <w:rPr>
          <w:lang w:bidi="en-US"/>
        </w:rPr>
      </w:pPr>
      <w:r>
        <w:rPr>
          <w:lang w:bidi="en-US"/>
        </w:rPr>
        <w:t>-</w:t>
      </w:r>
      <w:r>
        <w:rPr>
          <w:lang w:bidi="en-US"/>
        </w:rPr>
        <w:tab/>
        <w:t>непрерывность</w:t>
      </w:r>
    </w:p>
    <w:p w:rsidR="00AF343E" w:rsidRDefault="00AF343E" w:rsidP="00AF343E">
      <w:pPr>
        <w:pStyle w:val="ab"/>
        <w:tabs>
          <w:tab w:val="left" w:pos="851"/>
          <w:tab w:val="left" w:pos="1134"/>
        </w:tabs>
        <w:ind w:firstLine="567"/>
        <w:jc w:val="both"/>
        <w:rPr>
          <w:lang w:bidi="en-US"/>
        </w:rPr>
      </w:pPr>
      <w:r>
        <w:rPr>
          <w:lang w:bidi="en-US"/>
        </w:rPr>
        <w:t>-</w:t>
      </w:r>
      <w:r>
        <w:rPr>
          <w:lang w:bidi="en-US"/>
        </w:rPr>
        <w:tab/>
        <w:t>целостность</w:t>
      </w:r>
    </w:p>
    <w:p w:rsidR="00AF343E" w:rsidRDefault="00AF343E" w:rsidP="00AF343E">
      <w:pPr>
        <w:pStyle w:val="ab"/>
        <w:tabs>
          <w:tab w:val="left" w:pos="851"/>
          <w:tab w:val="left" w:pos="1134"/>
        </w:tabs>
        <w:ind w:firstLine="567"/>
        <w:jc w:val="both"/>
        <w:rPr>
          <w:lang w:bidi="en-US"/>
        </w:rPr>
      </w:pPr>
      <w:r>
        <w:rPr>
          <w:lang w:bidi="en-US"/>
        </w:rPr>
        <w:t>-</w:t>
      </w:r>
      <w:r>
        <w:rPr>
          <w:lang w:bidi="en-US"/>
        </w:rPr>
        <w:tab/>
        <w:t>системность</w:t>
      </w:r>
    </w:p>
    <w:p w:rsidR="00AF343E" w:rsidRDefault="00AF343E" w:rsidP="00AF343E">
      <w:pPr>
        <w:pStyle w:val="ab"/>
        <w:tabs>
          <w:tab w:val="left" w:pos="851"/>
          <w:tab w:val="left" w:pos="1134"/>
        </w:tabs>
        <w:ind w:firstLine="567"/>
        <w:jc w:val="both"/>
        <w:rPr>
          <w:lang w:bidi="en-US"/>
        </w:rPr>
      </w:pPr>
      <w:r>
        <w:rPr>
          <w:lang w:bidi="en-US"/>
        </w:rPr>
        <w:lastRenderedPageBreak/>
        <w:t>-</w:t>
      </w:r>
      <w:r>
        <w:rPr>
          <w:lang w:bidi="en-US"/>
        </w:rPr>
        <w:tab/>
        <w:t>согласование целей и задач воспитания и обучения</w:t>
      </w:r>
    </w:p>
    <w:p w:rsidR="00AF343E" w:rsidRDefault="00AF343E" w:rsidP="00AF343E">
      <w:pPr>
        <w:pStyle w:val="ab"/>
        <w:tabs>
          <w:tab w:val="left" w:pos="851"/>
          <w:tab w:val="left" w:pos="1134"/>
        </w:tabs>
        <w:ind w:firstLine="567"/>
        <w:jc w:val="both"/>
        <w:rPr>
          <w:lang w:bidi="en-US"/>
        </w:rPr>
      </w:pPr>
      <w:r>
        <w:rPr>
          <w:lang w:bidi="en-US"/>
        </w:rPr>
        <w:t>-</w:t>
      </w:r>
      <w:r>
        <w:rPr>
          <w:lang w:bidi="en-US"/>
        </w:rPr>
        <w:tab/>
        <w:t>преемственность форм, средств, приемов и методов обучения и воспитания</w:t>
      </w:r>
    </w:p>
    <w:p w:rsidR="00AF343E" w:rsidRDefault="00AF343E" w:rsidP="00AF343E">
      <w:pPr>
        <w:pStyle w:val="ab"/>
        <w:tabs>
          <w:tab w:val="left" w:pos="851"/>
          <w:tab w:val="left" w:pos="1134"/>
        </w:tabs>
        <w:ind w:firstLine="567"/>
        <w:jc w:val="both"/>
        <w:rPr>
          <w:lang w:bidi="en-US"/>
        </w:rPr>
      </w:pPr>
      <w:r>
        <w:rPr>
          <w:lang w:bidi="en-US"/>
        </w:rPr>
        <w:t>-</w:t>
      </w:r>
      <w:r>
        <w:rPr>
          <w:lang w:bidi="en-US"/>
        </w:rPr>
        <w:tab/>
        <w:t>учет возрастных и индивидуальных особенностей в переходный период.</w:t>
      </w:r>
    </w:p>
    <w:p w:rsidR="00AF343E" w:rsidRDefault="00AF343E" w:rsidP="00AF343E">
      <w:pPr>
        <w:pStyle w:val="ab"/>
        <w:tabs>
          <w:tab w:val="left" w:pos="851"/>
          <w:tab w:val="left" w:pos="1134"/>
        </w:tabs>
        <w:ind w:firstLine="567"/>
        <w:jc w:val="both"/>
        <w:rPr>
          <w:lang w:bidi="en-US"/>
        </w:rPr>
      </w:pPr>
      <w:r>
        <w:rPr>
          <w:lang w:bidi="en-US"/>
        </w:rPr>
        <w:t>Совместные мероприятия детского сада и школы:</w:t>
      </w:r>
    </w:p>
    <w:p w:rsidR="00AF343E" w:rsidRDefault="00AF343E" w:rsidP="00AF343E">
      <w:pPr>
        <w:pStyle w:val="ab"/>
        <w:tabs>
          <w:tab w:val="left" w:pos="851"/>
          <w:tab w:val="left" w:pos="1134"/>
        </w:tabs>
        <w:ind w:firstLine="567"/>
        <w:jc w:val="both"/>
        <w:rPr>
          <w:lang w:bidi="en-US"/>
        </w:rPr>
      </w:pPr>
      <w:r>
        <w:rPr>
          <w:lang w:bidi="en-US"/>
        </w:rPr>
        <w:t>-</w:t>
      </w:r>
      <w:r>
        <w:rPr>
          <w:lang w:bidi="en-US"/>
        </w:rPr>
        <w:tab/>
        <w:t>консультации учителей для родителей и воспитателей;</w:t>
      </w:r>
    </w:p>
    <w:p w:rsidR="00AF343E" w:rsidRDefault="00AF343E" w:rsidP="00AF343E">
      <w:pPr>
        <w:pStyle w:val="ab"/>
        <w:tabs>
          <w:tab w:val="left" w:pos="851"/>
          <w:tab w:val="left" w:pos="1134"/>
        </w:tabs>
        <w:ind w:firstLine="567"/>
        <w:jc w:val="both"/>
        <w:rPr>
          <w:lang w:bidi="en-US"/>
        </w:rPr>
      </w:pPr>
      <w:r>
        <w:rPr>
          <w:lang w:bidi="en-US"/>
        </w:rPr>
        <w:t>-</w:t>
      </w:r>
      <w:r>
        <w:rPr>
          <w:lang w:bidi="en-US"/>
        </w:rPr>
        <w:tab/>
        <w:t>педсоветы, методобъединения;</w:t>
      </w:r>
    </w:p>
    <w:p w:rsidR="00AF343E" w:rsidRDefault="00AF343E" w:rsidP="00AF343E">
      <w:pPr>
        <w:pStyle w:val="ab"/>
        <w:tabs>
          <w:tab w:val="left" w:pos="851"/>
          <w:tab w:val="left" w:pos="1134"/>
        </w:tabs>
        <w:ind w:firstLine="567"/>
        <w:jc w:val="both"/>
        <w:rPr>
          <w:lang w:bidi="en-US"/>
        </w:rPr>
      </w:pPr>
      <w:r>
        <w:rPr>
          <w:lang w:bidi="en-US"/>
        </w:rPr>
        <w:t>-</w:t>
      </w:r>
      <w:r>
        <w:rPr>
          <w:lang w:bidi="en-US"/>
        </w:rPr>
        <w:tab/>
        <w:t>посещение уроков в первом классе воспитателями;</w:t>
      </w:r>
    </w:p>
    <w:p w:rsidR="00AF343E" w:rsidRDefault="00AF343E" w:rsidP="00AF343E">
      <w:pPr>
        <w:pStyle w:val="ab"/>
        <w:tabs>
          <w:tab w:val="left" w:pos="851"/>
          <w:tab w:val="left" w:pos="1134"/>
        </w:tabs>
        <w:ind w:firstLine="567"/>
        <w:jc w:val="both"/>
        <w:rPr>
          <w:lang w:bidi="en-US"/>
        </w:rPr>
      </w:pPr>
      <w:r>
        <w:rPr>
          <w:lang w:bidi="en-US"/>
        </w:rPr>
        <w:t>-</w:t>
      </w:r>
      <w:r>
        <w:rPr>
          <w:lang w:bidi="en-US"/>
        </w:rPr>
        <w:tab/>
        <w:t>посещение занятий в подготовительной группе учителем;</w:t>
      </w:r>
    </w:p>
    <w:p w:rsidR="00AF343E" w:rsidRDefault="00AF343E" w:rsidP="00AF343E">
      <w:pPr>
        <w:pStyle w:val="ab"/>
        <w:tabs>
          <w:tab w:val="left" w:pos="851"/>
          <w:tab w:val="left" w:pos="1134"/>
        </w:tabs>
        <w:ind w:firstLine="567"/>
        <w:jc w:val="both"/>
        <w:rPr>
          <w:lang w:bidi="en-US"/>
        </w:rPr>
      </w:pPr>
      <w:r>
        <w:rPr>
          <w:lang w:bidi="en-US"/>
        </w:rPr>
        <w:t>-</w:t>
      </w:r>
      <w:r>
        <w:rPr>
          <w:lang w:bidi="en-US"/>
        </w:rPr>
        <w:tab/>
        <w:t>экскурсии по школе;</w:t>
      </w:r>
    </w:p>
    <w:p w:rsidR="00AF343E" w:rsidRDefault="00AF343E" w:rsidP="00AF343E">
      <w:pPr>
        <w:pStyle w:val="ab"/>
        <w:tabs>
          <w:tab w:val="left" w:pos="851"/>
          <w:tab w:val="left" w:pos="1134"/>
        </w:tabs>
        <w:ind w:firstLine="567"/>
        <w:jc w:val="both"/>
        <w:rPr>
          <w:lang w:bidi="en-US"/>
        </w:rPr>
      </w:pPr>
      <w:r>
        <w:rPr>
          <w:lang w:bidi="en-US"/>
        </w:rPr>
        <w:t>-</w:t>
      </w:r>
      <w:r>
        <w:rPr>
          <w:lang w:bidi="en-US"/>
        </w:rPr>
        <w:tab/>
        <w:t>родительские собрания;</w:t>
      </w:r>
    </w:p>
    <w:p w:rsidR="00AF343E" w:rsidRDefault="00AF343E" w:rsidP="00AF343E">
      <w:pPr>
        <w:pStyle w:val="ab"/>
        <w:tabs>
          <w:tab w:val="left" w:pos="851"/>
          <w:tab w:val="left" w:pos="1134"/>
        </w:tabs>
        <w:ind w:firstLine="567"/>
        <w:jc w:val="both"/>
        <w:rPr>
          <w:lang w:bidi="en-US"/>
        </w:rPr>
      </w:pPr>
      <w:r>
        <w:rPr>
          <w:lang w:bidi="en-US"/>
        </w:rPr>
        <w:t>-</w:t>
      </w:r>
      <w:r>
        <w:rPr>
          <w:lang w:bidi="en-US"/>
        </w:rPr>
        <w:tab/>
        <w:t>дни открытых дверей</w:t>
      </w:r>
    </w:p>
    <w:p w:rsidR="00AF343E" w:rsidRDefault="00AF343E" w:rsidP="00AF343E">
      <w:pPr>
        <w:pStyle w:val="ab"/>
        <w:tabs>
          <w:tab w:val="left" w:pos="851"/>
          <w:tab w:val="left" w:pos="1134"/>
        </w:tabs>
        <w:ind w:firstLine="567"/>
        <w:jc w:val="both"/>
        <w:rPr>
          <w:lang w:bidi="en-US"/>
        </w:rPr>
      </w:pPr>
      <w:r>
        <w:rPr>
          <w:lang w:bidi="en-US"/>
        </w:rPr>
        <w:t>В целях реализации Концепции преемственности детского сада и начальной школы, в ДОУ разработана система мероприятий по подготовке детей подготовительной к школе группы, предусматривающая взаимодействие педагогов, родителей и детей.</w:t>
      </w:r>
    </w:p>
    <w:p w:rsidR="00AF343E" w:rsidRDefault="00AF343E" w:rsidP="00AF343E">
      <w:pPr>
        <w:pStyle w:val="ab"/>
        <w:tabs>
          <w:tab w:val="left" w:pos="851"/>
          <w:tab w:val="left" w:pos="1134"/>
        </w:tabs>
        <w:ind w:firstLine="567"/>
        <w:jc w:val="both"/>
        <w:rPr>
          <w:lang w:bidi="en-US"/>
        </w:rPr>
      </w:pPr>
    </w:p>
    <w:p w:rsidR="00DB6640" w:rsidRDefault="00DB6640" w:rsidP="00AF343E">
      <w:pPr>
        <w:pStyle w:val="ab"/>
        <w:tabs>
          <w:tab w:val="left" w:pos="851"/>
          <w:tab w:val="left" w:pos="1134"/>
        </w:tabs>
        <w:ind w:firstLine="567"/>
        <w:jc w:val="center"/>
        <w:rPr>
          <w:b/>
          <w:lang w:bidi="en-US"/>
        </w:rPr>
      </w:pPr>
    </w:p>
    <w:p w:rsidR="00DB6640" w:rsidRDefault="00DB6640" w:rsidP="00AF343E">
      <w:pPr>
        <w:pStyle w:val="ab"/>
        <w:tabs>
          <w:tab w:val="left" w:pos="851"/>
          <w:tab w:val="left" w:pos="1134"/>
        </w:tabs>
        <w:ind w:firstLine="567"/>
        <w:jc w:val="center"/>
        <w:rPr>
          <w:b/>
          <w:lang w:bidi="en-US"/>
        </w:rPr>
      </w:pPr>
    </w:p>
    <w:p w:rsidR="00AF343E" w:rsidRDefault="00AF343E" w:rsidP="00AF343E">
      <w:pPr>
        <w:pStyle w:val="ab"/>
        <w:tabs>
          <w:tab w:val="left" w:pos="851"/>
          <w:tab w:val="left" w:pos="1134"/>
        </w:tabs>
        <w:ind w:firstLine="567"/>
        <w:jc w:val="center"/>
        <w:rPr>
          <w:b/>
          <w:lang w:bidi="en-US"/>
        </w:rPr>
      </w:pPr>
      <w:r w:rsidRPr="00AF343E">
        <w:rPr>
          <w:b/>
          <w:lang w:bidi="en-US"/>
        </w:rPr>
        <w:t>2.6.</w:t>
      </w:r>
      <w:r w:rsidRPr="00AF343E">
        <w:rPr>
          <w:b/>
          <w:lang w:bidi="en-US"/>
        </w:rPr>
        <w:tab/>
        <w:t>Сотрудничество с социальными институтами</w:t>
      </w:r>
    </w:p>
    <w:p w:rsidR="00DB6640" w:rsidRPr="00AF343E" w:rsidRDefault="00DB6640" w:rsidP="00AF343E">
      <w:pPr>
        <w:pStyle w:val="ab"/>
        <w:tabs>
          <w:tab w:val="left" w:pos="851"/>
          <w:tab w:val="left" w:pos="1134"/>
        </w:tabs>
        <w:ind w:firstLine="567"/>
        <w:jc w:val="center"/>
        <w:rPr>
          <w:b/>
          <w:lang w:bidi="en-US"/>
        </w:rPr>
      </w:pPr>
    </w:p>
    <w:p w:rsidR="00AF343E" w:rsidRDefault="00AF343E" w:rsidP="00AF343E">
      <w:pPr>
        <w:pStyle w:val="ab"/>
        <w:tabs>
          <w:tab w:val="left" w:pos="851"/>
          <w:tab w:val="left" w:pos="1134"/>
        </w:tabs>
        <w:ind w:firstLine="567"/>
        <w:jc w:val="both"/>
        <w:rPr>
          <w:lang w:bidi="en-US"/>
        </w:rPr>
      </w:pPr>
      <w:r>
        <w:rPr>
          <w:lang w:bidi="en-US"/>
        </w:rPr>
        <w:t xml:space="preserve">Современное дошкольное учреждение не может успешно реализовать свою деятельность и развиваться без широкого взаимодействия с государственными структурами и органами местного самоуправления, с учреждениями здравоохранения, образования, науки и культуры, с общественными организациями. </w:t>
      </w:r>
      <w:r w:rsidRPr="00AF343E">
        <w:rPr>
          <w:b/>
          <w:i/>
          <w:lang w:bidi="en-US"/>
        </w:rPr>
        <w:t>Приложение 11</w:t>
      </w:r>
    </w:p>
    <w:p w:rsidR="00AF343E" w:rsidRDefault="00AF343E" w:rsidP="00AF343E">
      <w:pPr>
        <w:pStyle w:val="ab"/>
        <w:tabs>
          <w:tab w:val="left" w:pos="851"/>
          <w:tab w:val="left" w:pos="1134"/>
        </w:tabs>
        <w:ind w:firstLine="567"/>
        <w:jc w:val="both"/>
        <w:rPr>
          <w:lang w:bidi="en-US"/>
        </w:rPr>
      </w:pPr>
      <w:r>
        <w:rPr>
          <w:lang w:bidi="en-US"/>
        </w:rPr>
        <w:t>Развитие социальных связей дошкольного учреждения с культурными и научными центрами даёт дополнительный импульс для духовного развития и обогащения личности ребёнка с первых лет жизни, совершенствует конструктивные взаимоотношения с родителями, строящиеся на идее социального партнёрства.</w:t>
      </w:r>
    </w:p>
    <w:p w:rsidR="00AF343E" w:rsidRDefault="00AF343E" w:rsidP="00AF343E">
      <w:pPr>
        <w:pStyle w:val="ab"/>
        <w:tabs>
          <w:tab w:val="left" w:pos="851"/>
          <w:tab w:val="left" w:pos="1134"/>
        </w:tabs>
        <w:ind w:firstLine="567"/>
        <w:jc w:val="both"/>
        <w:rPr>
          <w:lang w:bidi="en-US"/>
        </w:rPr>
      </w:pPr>
      <w:r>
        <w:rPr>
          <w:lang w:bidi="en-US"/>
        </w:rPr>
        <w:t>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w:t>
      </w:r>
    </w:p>
    <w:p w:rsidR="00AF343E" w:rsidRDefault="00AF343E" w:rsidP="00AF343E">
      <w:pPr>
        <w:pStyle w:val="ab"/>
        <w:tabs>
          <w:tab w:val="left" w:pos="851"/>
          <w:tab w:val="left" w:pos="1134"/>
        </w:tabs>
        <w:ind w:firstLine="567"/>
        <w:jc w:val="center"/>
        <w:rPr>
          <w:b/>
          <w:lang w:bidi="en-US"/>
        </w:rPr>
      </w:pPr>
    </w:p>
    <w:p w:rsidR="00AF343E" w:rsidRPr="00AF343E" w:rsidRDefault="00AF343E" w:rsidP="00AF343E">
      <w:pPr>
        <w:pStyle w:val="ab"/>
        <w:tabs>
          <w:tab w:val="left" w:pos="851"/>
          <w:tab w:val="left" w:pos="1134"/>
        </w:tabs>
        <w:ind w:firstLine="567"/>
        <w:jc w:val="center"/>
        <w:rPr>
          <w:b/>
          <w:lang w:bidi="en-US"/>
        </w:rPr>
      </w:pPr>
      <w:r w:rsidRPr="00AF343E">
        <w:rPr>
          <w:b/>
          <w:lang w:bidi="en-US"/>
        </w:rPr>
        <w:t>Организация работы в социуме</w:t>
      </w:r>
    </w:p>
    <w:p w:rsidR="00AF343E" w:rsidRDefault="00AF343E" w:rsidP="00AF343E">
      <w:pPr>
        <w:pStyle w:val="ab"/>
        <w:tabs>
          <w:tab w:val="left" w:pos="851"/>
          <w:tab w:val="left" w:pos="1134"/>
        </w:tabs>
        <w:ind w:firstLine="567"/>
        <w:jc w:val="right"/>
        <w:rPr>
          <w:b/>
          <w:i/>
          <w:lang w:bidi="en-US"/>
        </w:rPr>
      </w:pPr>
      <w:r w:rsidRPr="00AF343E">
        <w:rPr>
          <w:b/>
          <w:i/>
          <w:lang w:bidi="en-US"/>
        </w:rPr>
        <w:t>Таблица 3</w:t>
      </w:r>
      <w:r w:rsidR="00390F0B">
        <w:rPr>
          <w:b/>
          <w:i/>
          <w:lang w:bidi="en-US"/>
        </w:rPr>
        <w:t>4</w:t>
      </w:r>
    </w:p>
    <w:tbl>
      <w:tblPr>
        <w:tblStyle w:val="TableNormal"/>
        <w:tblW w:w="148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5611"/>
        <w:gridCol w:w="1868"/>
        <w:gridCol w:w="1245"/>
        <w:gridCol w:w="1212"/>
        <w:gridCol w:w="1056"/>
        <w:gridCol w:w="1558"/>
        <w:gridCol w:w="1637"/>
      </w:tblGrid>
      <w:tr w:rsidR="00AF343E" w:rsidTr="00AF343E">
        <w:trPr>
          <w:trHeight w:val="275"/>
        </w:trPr>
        <w:tc>
          <w:tcPr>
            <w:tcW w:w="660" w:type="dxa"/>
          </w:tcPr>
          <w:p w:rsidR="00AF343E" w:rsidRPr="002A5ED8" w:rsidRDefault="00AF343E" w:rsidP="00D26B6C">
            <w:pPr>
              <w:pStyle w:val="TableParagraph"/>
              <w:spacing w:line="256" w:lineRule="exact"/>
              <w:ind w:left="218"/>
              <w:rPr>
                <w:b/>
                <w:sz w:val="24"/>
              </w:rPr>
            </w:pPr>
            <w:r w:rsidRPr="002A5ED8">
              <w:rPr>
                <w:b/>
                <w:sz w:val="24"/>
              </w:rPr>
              <w:t>№</w:t>
            </w:r>
          </w:p>
        </w:tc>
        <w:tc>
          <w:tcPr>
            <w:tcW w:w="5611" w:type="dxa"/>
          </w:tcPr>
          <w:p w:rsidR="00AF343E" w:rsidRPr="002A5ED8" w:rsidRDefault="00AF343E" w:rsidP="002A5ED8">
            <w:pPr>
              <w:pStyle w:val="TableParagraph"/>
              <w:spacing w:line="256" w:lineRule="exact"/>
              <w:ind w:left="2149" w:right="2136" w:hanging="966"/>
              <w:jc w:val="center"/>
              <w:rPr>
                <w:b/>
                <w:sz w:val="24"/>
              </w:rPr>
            </w:pPr>
            <w:r w:rsidRPr="002A5ED8">
              <w:rPr>
                <w:b/>
                <w:sz w:val="24"/>
              </w:rPr>
              <w:t>Учреждение</w:t>
            </w:r>
          </w:p>
        </w:tc>
        <w:tc>
          <w:tcPr>
            <w:tcW w:w="8576" w:type="dxa"/>
            <w:gridSpan w:val="6"/>
          </w:tcPr>
          <w:p w:rsidR="00AF343E" w:rsidRPr="002A5ED8" w:rsidRDefault="00AF343E" w:rsidP="002A5ED8">
            <w:pPr>
              <w:pStyle w:val="TableParagraph"/>
              <w:spacing w:line="256" w:lineRule="exact"/>
              <w:ind w:left="3136" w:right="3122" w:hanging="475"/>
              <w:jc w:val="center"/>
              <w:rPr>
                <w:b/>
                <w:sz w:val="24"/>
              </w:rPr>
            </w:pPr>
            <w:r w:rsidRPr="002A5ED8">
              <w:rPr>
                <w:b/>
                <w:sz w:val="24"/>
              </w:rPr>
              <w:t>Основное содержание</w:t>
            </w:r>
          </w:p>
        </w:tc>
      </w:tr>
      <w:tr w:rsidR="00AF343E" w:rsidRPr="003F4EB8" w:rsidTr="00AF343E">
        <w:trPr>
          <w:trHeight w:val="1104"/>
        </w:trPr>
        <w:tc>
          <w:tcPr>
            <w:tcW w:w="660" w:type="dxa"/>
          </w:tcPr>
          <w:p w:rsidR="00AF343E" w:rsidRDefault="00AF343E" w:rsidP="00D26B6C">
            <w:pPr>
              <w:pStyle w:val="TableParagraph"/>
              <w:spacing w:line="268" w:lineRule="exact"/>
              <w:ind w:left="110"/>
              <w:rPr>
                <w:sz w:val="24"/>
              </w:rPr>
            </w:pPr>
            <w:r>
              <w:rPr>
                <w:sz w:val="24"/>
              </w:rPr>
              <w:t>1</w:t>
            </w:r>
          </w:p>
        </w:tc>
        <w:tc>
          <w:tcPr>
            <w:tcW w:w="5611" w:type="dxa"/>
          </w:tcPr>
          <w:p w:rsidR="00AF343E" w:rsidRPr="003F4EB8" w:rsidRDefault="00AF343E" w:rsidP="00D26B6C">
            <w:pPr>
              <w:pStyle w:val="TableParagraph"/>
              <w:tabs>
                <w:tab w:val="left" w:pos="1957"/>
                <w:tab w:val="left" w:pos="3847"/>
              </w:tabs>
              <w:ind w:left="110" w:right="97"/>
              <w:rPr>
                <w:sz w:val="24"/>
                <w:lang w:val="ru-RU"/>
              </w:rPr>
            </w:pPr>
            <w:r w:rsidRPr="003F4EB8">
              <w:rPr>
                <w:sz w:val="24"/>
                <w:lang w:val="ru-RU"/>
              </w:rPr>
              <w:t>Управление</w:t>
            </w:r>
            <w:r w:rsidRPr="003F4EB8">
              <w:rPr>
                <w:sz w:val="24"/>
                <w:lang w:val="ru-RU"/>
              </w:rPr>
              <w:tab/>
              <w:t>образования</w:t>
            </w:r>
            <w:r w:rsidRPr="003F4EB8">
              <w:rPr>
                <w:sz w:val="24"/>
                <w:lang w:val="ru-RU"/>
              </w:rPr>
              <w:tab/>
            </w:r>
            <w:r w:rsidRPr="003F4EB8">
              <w:rPr>
                <w:spacing w:val="-1"/>
                <w:sz w:val="24"/>
                <w:lang w:val="ru-RU"/>
              </w:rPr>
              <w:t xml:space="preserve">Администрации </w:t>
            </w:r>
            <w:r w:rsidRPr="003F4EB8">
              <w:rPr>
                <w:sz w:val="24"/>
                <w:lang w:val="ru-RU"/>
              </w:rPr>
              <w:t>Рыбинского муниципального</w:t>
            </w:r>
            <w:r w:rsidRPr="003F4EB8">
              <w:rPr>
                <w:spacing w:val="-1"/>
                <w:sz w:val="24"/>
                <w:lang w:val="ru-RU"/>
              </w:rPr>
              <w:t xml:space="preserve"> </w:t>
            </w:r>
            <w:r w:rsidRPr="003F4EB8">
              <w:rPr>
                <w:sz w:val="24"/>
                <w:lang w:val="ru-RU"/>
              </w:rPr>
              <w:t>района</w:t>
            </w:r>
          </w:p>
        </w:tc>
        <w:tc>
          <w:tcPr>
            <w:tcW w:w="8576" w:type="dxa"/>
            <w:gridSpan w:val="6"/>
          </w:tcPr>
          <w:p w:rsidR="00AF343E" w:rsidRPr="003F4EB8" w:rsidRDefault="00AF343E" w:rsidP="00D26B6C">
            <w:pPr>
              <w:pStyle w:val="TableParagraph"/>
              <w:ind w:left="111" w:right="351"/>
              <w:rPr>
                <w:sz w:val="24"/>
                <w:lang w:val="ru-RU"/>
              </w:rPr>
            </w:pPr>
            <w:r w:rsidRPr="003F4EB8">
              <w:rPr>
                <w:sz w:val="24"/>
                <w:lang w:val="ru-RU"/>
              </w:rPr>
              <w:t>Определение компетенции и ответственности в области воспитания и обучения детей, нормативно- правовое обеспечение, финансирование</w:t>
            </w:r>
          </w:p>
          <w:p w:rsidR="00AF343E" w:rsidRPr="003F4EB8" w:rsidRDefault="00AF343E" w:rsidP="00D26B6C">
            <w:pPr>
              <w:pStyle w:val="TableParagraph"/>
              <w:spacing w:line="270" w:lineRule="atLeast"/>
              <w:ind w:left="111" w:right="351"/>
              <w:rPr>
                <w:sz w:val="24"/>
                <w:lang w:val="ru-RU"/>
              </w:rPr>
            </w:pPr>
            <w:r w:rsidRPr="003F4EB8">
              <w:rPr>
                <w:sz w:val="24"/>
                <w:lang w:val="ru-RU"/>
              </w:rPr>
              <w:t>деятельности и содержания материально-технической базы, комплектование групп</w:t>
            </w:r>
          </w:p>
        </w:tc>
      </w:tr>
      <w:tr w:rsidR="00AF343E" w:rsidTr="00AF343E">
        <w:trPr>
          <w:trHeight w:val="1103"/>
        </w:trPr>
        <w:tc>
          <w:tcPr>
            <w:tcW w:w="660" w:type="dxa"/>
          </w:tcPr>
          <w:p w:rsidR="00AF343E" w:rsidRDefault="00AF343E" w:rsidP="00D26B6C">
            <w:pPr>
              <w:pStyle w:val="TableParagraph"/>
              <w:spacing w:line="268" w:lineRule="exact"/>
              <w:ind w:left="110"/>
              <w:rPr>
                <w:sz w:val="24"/>
              </w:rPr>
            </w:pPr>
            <w:r>
              <w:rPr>
                <w:sz w:val="24"/>
              </w:rPr>
              <w:lastRenderedPageBreak/>
              <w:t>2</w:t>
            </w:r>
          </w:p>
        </w:tc>
        <w:tc>
          <w:tcPr>
            <w:tcW w:w="5611" w:type="dxa"/>
          </w:tcPr>
          <w:p w:rsidR="00AF343E" w:rsidRPr="003F4EB8" w:rsidRDefault="00AF343E" w:rsidP="00D26B6C">
            <w:pPr>
              <w:pStyle w:val="TableParagraph"/>
              <w:spacing w:line="268" w:lineRule="exact"/>
              <w:ind w:left="110"/>
              <w:rPr>
                <w:sz w:val="24"/>
                <w:lang w:val="ru-RU"/>
              </w:rPr>
            </w:pPr>
            <w:r w:rsidRPr="003F4EB8">
              <w:rPr>
                <w:sz w:val="24"/>
                <w:lang w:val="ru-RU"/>
              </w:rPr>
              <w:t>Муниципальное образовательное</w:t>
            </w:r>
            <w:r w:rsidRPr="003F4EB8">
              <w:rPr>
                <w:spacing w:val="57"/>
                <w:sz w:val="24"/>
                <w:lang w:val="ru-RU"/>
              </w:rPr>
              <w:t xml:space="preserve"> </w:t>
            </w:r>
            <w:r w:rsidRPr="003F4EB8">
              <w:rPr>
                <w:sz w:val="24"/>
                <w:lang w:val="ru-RU"/>
              </w:rPr>
              <w:t>учреждение</w:t>
            </w:r>
          </w:p>
          <w:p w:rsidR="00AF343E" w:rsidRPr="003F4EB8" w:rsidRDefault="00AF343E" w:rsidP="00D26B6C">
            <w:pPr>
              <w:pStyle w:val="TableParagraph"/>
              <w:spacing w:line="270" w:lineRule="atLeast"/>
              <w:ind w:left="110"/>
              <w:rPr>
                <w:sz w:val="24"/>
                <w:lang w:val="ru-RU"/>
              </w:rPr>
            </w:pPr>
            <w:r w:rsidRPr="003F4EB8">
              <w:rPr>
                <w:sz w:val="24"/>
                <w:lang w:val="ru-RU"/>
              </w:rPr>
              <w:t>дополнительного профессионального образования (повышения квалификации) специалистов "Муниципальный методический центр"</w:t>
            </w:r>
          </w:p>
        </w:tc>
        <w:tc>
          <w:tcPr>
            <w:tcW w:w="1868" w:type="dxa"/>
            <w:tcBorders>
              <w:right w:val="nil"/>
            </w:tcBorders>
          </w:tcPr>
          <w:p w:rsidR="00AF343E" w:rsidRDefault="00AF343E" w:rsidP="00D26B6C">
            <w:pPr>
              <w:pStyle w:val="TableParagraph"/>
              <w:ind w:left="221" w:right="159"/>
              <w:rPr>
                <w:sz w:val="24"/>
              </w:rPr>
            </w:pPr>
            <w:r>
              <w:rPr>
                <w:sz w:val="24"/>
              </w:rPr>
              <w:t>Методическая литературой</w:t>
            </w:r>
          </w:p>
        </w:tc>
        <w:tc>
          <w:tcPr>
            <w:tcW w:w="1245" w:type="dxa"/>
            <w:tcBorders>
              <w:left w:val="nil"/>
              <w:right w:val="nil"/>
            </w:tcBorders>
          </w:tcPr>
          <w:p w:rsidR="00AF343E" w:rsidRDefault="00AF343E" w:rsidP="00D26B6C">
            <w:pPr>
              <w:pStyle w:val="TableParagraph"/>
              <w:spacing w:line="268" w:lineRule="exact"/>
              <w:ind w:left="193"/>
              <w:rPr>
                <w:sz w:val="24"/>
              </w:rPr>
            </w:pPr>
            <w:r>
              <w:rPr>
                <w:sz w:val="24"/>
              </w:rPr>
              <w:t>помощь,</w:t>
            </w:r>
          </w:p>
        </w:tc>
        <w:tc>
          <w:tcPr>
            <w:tcW w:w="1212" w:type="dxa"/>
            <w:tcBorders>
              <w:left w:val="nil"/>
              <w:right w:val="nil"/>
            </w:tcBorders>
          </w:tcPr>
          <w:p w:rsidR="00AF343E" w:rsidRDefault="00AF343E" w:rsidP="00D26B6C">
            <w:pPr>
              <w:pStyle w:val="TableParagraph"/>
              <w:spacing w:line="268" w:lineRule="exact"/>
              <w:ind w:left="193"/>
              <w:rPr>
                <w:sz w:val="24"/>
              </w:rPr>
            </w:pPr>
            <w:r>
              <w:rPr>
                <w:sz w:val="24"/>
              </w:rPr>
              <w:t>целевые</w:t>
            </w:r>
          </w:p>
        </w:tc>
        <w:tc>
          <w:tcPr>
            <w:tcW w:w="1056" w:type="dxa"/>
            <w:tcBorders>
              <w:left w:val="nil"/>
              <w:right w:val="nil"/>
            </w:tcBorders>
          </w:tcPr>
          <w:p w:rsidR="00AF343E" w:rsidRDefault="00AF343E" w:rsidP="00D26B6C">
            <w:pPr>
              <w:pStyle w:val="TableParagraph"/>
              <w:spacing w:line="268" w:lineRule="exact"/>
              <w:ind w:left="194"/>
              <w:rPr>
                <w:sz w:val="24"/>
              </w:rPr>
            </w:pPr>
            <w:r>
              <w:rPr>
                <w:sz w:val="24"/>
              </w:rPr>
              <w:t>курсы,</w:t>
            </w:r>
          </w:p>
        </w:tc>
        <w:tc>
          <w:tcPr>
            <w:tcW w:w="1558" w:type="dxa"/>
            <w:tcBorders>
              <w:left w:val="nil"/>
              <w:right w:val="nil"/>
            </w:tcBorders>
          </w:tcPr>
          <w:p w:rsidR="00AF343E" w:rsidRDefault="00AF343E" w:rsidP="00D26B6C">
            <w:pPr>
              <w:pStyle w:val="TableParagraph"/>
              <w:spacing w:line="268" w:lineRule="exact"/>
              <w:ind w:left="196"/>
              <w:rPr>
                <w:sz w:val="24"/>
              </w:rPr>
            </w:pPr>
            <w:r>
              <w:rPr>
                <w:sz w:val="24"/>
              </w:rPr>
              <w:t>обеспечение</w:t>
            </w:r>
          </w:p>
        </w:tc>
        <w:tc>
          <w:tcPr>
            <w:tcW w:w="1637" w:type="dxa"/>
            <w:tcBorders>
              <w:left w:val="nil"/>
            </w:tcBorders>
          </w:tcPr>
          <w:p w:rsidR="00AF343E" w:rsidRDefault="00AF343E" w:rsidP="00D26B6C">
            <w:pPr>
              <w:pStyle w:val="TableParagraph"/>
              <w:spacing w:line="268" w:lineRule="exact"/>
              <w:ind w:left="103"/>
              <w:rPr>
                <w:sz w:val="24"/>
              </w:rPr>
            </w:pPr>
            <w:r>
              <w:rPr>
                <w:sz w:val="24"/>
              </w:rPr>
              <w:t>методической</w:t>
            </w:r>
          </w:p>
        </w:tc>
      </w:tr>
      <w:tr w:rsidR="00AF343E" w:rsidRPr="003F4EB8" w:rsidTr="00AF343E">
        <w:trPr>
          <w:trHeight w:val="828"/>
        </w:trPr>
        <w:tc>
          <w:tcPr>
            <w:tcW w:w="660" w:type="dxa"/>
          </w:tcPr>
          <w:p w:rsidR="00AF343E" w:rsidRDefault="00AF343E" w:rsidP="00D26B6C">
            <w:pPr>
              <w:pStyle w:val="TableParagraph"/>
              <w:spacing w:line="268" w:lineRule="exact"/>
              <w:ind w:left="110"/>
              <w:rPr>
                <w:sz w:val="24"/>
              </w:rPr>
            </w:pPr>
            <w:r>
              <w:rPr>
                <w:sz w:val="24"/>
              </w:rPr>
              <w:t>3</w:t>
            </w:r>
          </w:p>
        </w:tc>
        <w:tc>
          <w:tcPr>
            <w:tcW w:w="5611" w:type="dxa"/>
          </w:tcPr>
          <w:p w:rsidR="00AF343E" w:rsidRPr="003F4EB8" w:rsidRDefault="00AF343E" w:rsidP="00D26B6C">
            <w:pPr>
              <w:pStyle w:val="TableParagraph"/>
              <w:spacing w:line="268" w:lineRule="exact"/>
              <w:ind w:left="113"/>
              <w:rPr>
                <w:sz w:val="24"/>
                <w:lang w:val="ru-RU"/>
              </w:rPr>
            </w:pPr>
            <w:r w:rsidRPr="003F4EB8">
              <w:rPr>
                <w:sz w:val="24"/>
                <w:lang w:val="ru-RU"/>
              </w:rPr>
              <w:t>Государственное образовательное автономное</w:t>
            </w:r>
          </w:p>
          <w:p w:rsidR="00AF343E" w:rsidRPr="003F4EB8" w:rsidRDefault="00AF343E" w:rsidP="00D26B6C">
            <w:pPr>
              <w:pStyle w:val="TableParagraph"/>
              <w:spacing w:line="270" w:lineRule="atLeast"/>
              <w:ind w:left="113" w:right="674"/>
              <w:rPr>
                <w:sz w:val="24"/>
                <w:lang w:val="ru-RU"/>
              </w:rPr>
            </w:pPr>
            <w:r w:rsidRPr="003F4EB8">
              <w:rPr>
                <w:sz w:val="24"/>
                <w:lang w:val="ru-RU"/>
              </w:rPr>
              <w:t>учреждение «Институт развития образования» (ГОАУ ЯО ИРО)</w:t>
            </w:r>
          </w:p>
        </w:tc>
        <w:tc>
          <w:tcPr>
            <w:tcW w:w="8576" w:type="dxa"/>
            <w:gridSpan w:val="6"/>
          </w:tcPr>
          <w:p w:rsidR="00AF343E" w:rsidRPr="003F4EB8" w:rsidRDefault="00AF343E" w:rsidP="00D26B6C">
            <w:pPr>
              <w:pStyle w:val="TableParagraph"/>
              <w:ind w:left="221" w:right="351"/>
              <w:rPr>
                <w:sz w:val="24"/>
                <w:lang w:val="ru-RU"/>
              </w:rPr>
            </w:pPr>
            <w:r w:rsidRPr="003F4EB8">
              <w:rPr>
                <w:sz w:val="24"/>
                <w:lang w:val="ru-RU"/>
              </w:rPr>
              <w:t>Курсы повышения квалификации, курсы подготовки к аттестации, новинки методической литературы</w:t>
            </w:r>
          </w:p>
        </w:tc>
      </w:tr>
      <w:tr w:rsidR="00AF343E" w:rsidTr="00AF343E">
        <w:trPr>
          <w:trHeight w:val="551"/>
        </w:trPr>
        <w:tc>
          <w:tcPr>
            <w:tcW w:w="660" w:type="dxa"/>
          </w:tcPr>
          <w:p w:rsidR="00AF343E" w:rsidRDefault="00AF343E" w:rsidP="00D26B6C">
            <w:pPr>
              <w:pStyle w:val="TableParagraph"/>
              <w:spacing w:line="268" w:lineRule="exact"/>
              <w:ind w:left="110"/>
              <w:rPr>
                <w:sz w:val="24"/>
              </w:rPr>
            </w:pPr>
            <w:r>
              <w:rPr>
                <w:sz w:val="24"/>
              </w:rPr>
              <w:t>4</w:t>
            </w:r>
          </w:p>
        </w:tc>
        <w:tc>
          <w:tcPr>
            <w:tcW w:w="5611" w:type="dxa"/>
          </w:tcPr>
          <w:p w:rsidR="00AF343E" w:rsidRDefault="00AF343E" w:rsidP="00D26B6C">
            <w:pPr>
              <w:pStyle w:val="TableParagraph"/>
              <w:spacing w:line="268" w:lineRule="exact"/>
              <w:ind w:left="113"/>
              <w:rPr>
                <w:sz w:val="24"/>
              </w:rPr>
            </w:pPr>
            <w:r>
              <w:rPr>
                <w:sz w:val="24"/>
              </w:rPr>
              <w:t>Центр ЦО и ККО</w:t>
            </w:r>
          </w:p>
        </w:tc>
        <w:tc>
          <w:tcPr>
            <w:tcW w:w="8576" w:type="dxa"/>
            <w:gridSpan w:val="6"/>
          </w:tcPr>
          <w:p w:rsidR="00AF343E" w:rsidRPr="003F4EB8" w:rsidRDefault="00AF343E" w:rsidP="00D26B6C">
            <w:pPr>
              <w:pStyle w:val="TableParagraph"/>
              <w:spacing w:line="268" w:lineRule="exact"/>
              <w:ind w:left="221"/>
              <w:rPr>
                <w:sz w:val="24"/>
                <w:lang w:val="ru-RU"/>
              </w:rPr>
            </w:pPr>
            <w:r w:rsidRPr="003F4EB8">
              <w:rPr>
                <w:sz w:val="24"/>
                <w:lang w:val="ru-RU"/>
              </w:rPr>
              <w:t>Аттестация ДОУ и аттестация педагогических кадров на первую и высшую</w:t>
            </w:r>
          </w:p>
          <w:p w:rsidR="00AF343E" w:rsidRDefault="00AF343E" w:rsidP="00D26B6C">
            <w:pPr>
              <w:pStyle w:val="TableParagraph"/>
              <w:spacing w:line="264" w:lineRule="exact"/>
              <w:ind w:left="221"/>
              <w:rPr>
                <w:sz w:val="24"/>
              </w:rPr>
            </w:pPr>
            <w:r>
              <w:rPr>
                <w:sz w:val="24"/>
              </w:rPr>
              <w:t>категорию</w:t>
            </w:r>
          </w:p>
        </w:tc>
      </w:tr>
      <w:tr w:rsidR="00AF343E" w:rsidRPr="003F4EB8" w:rsidTr="00AF343E">
        <w:trPr>
          <w:trHeight w:val="827"/>
        </w:trPr>
        <w:tc>
          <w:tcPr>
            <w:tcW w:w="660" w:type="dxa"/>
          </w:tcPr>
          <w:p w:rsidR="00AF343E" w:rsidRDefault="00AF343E" w:rsidP="00D26B6C">
            <w:pPr>
              <w:pStyle w:val="TableParagraph"/>
              <w:spacing w:line="268" w:lineRule="exact"/>
              <w:ind w:left="110"/>
              <w:rPr>
                <w:sz w:val="24"/>
              </w:rPr>
            </w:pPr>
            <w:r>
              <w:rPr>
                <w:sz w:val="24"/>
              </w:rPr>
              <w:t>5</w:t>
            </w:r>
          </w:p>
        </w:tc>
        <w:tc>
          <w:tcPr>
            <w:tcW w:w="5611" w:type="dxa"/>
          </w:tcPr>
          <w:p w:rsidR="00AF343E" w:rsidRPr="003F4EB8" w:rsidRDefault="00AF343E" w:rsidP="00D26B6C">
            <w:pPr>
              <w:pStyle w:val="TableParagraph"/>
              <w:spacing w:line="268" w:lineRule="exact"/>
              <w:ind w:left="113"/>
              <w:rPr>
                <w:sz w:val="24"/>
                <w:lang w:val="ru-RU"/>
              </w:rPr>
            </w:pPr>
            <w:r w:rsidRPr="003F4EB8">
              <w:rPr>
                <w:sz w:val="24"/>
                <w:lang w:val="ru-RU"/>
              </w:rPr>
              <w:t>Муниципальное учреждение культуры</w:t>
            </w:r>
          </w:p>
          <w:p w:rsidR="00AF343E" w:rsidRPr="003F4EB8" w:rsidRDefault="00AF343E" w:rsidP="00D26B6C">
            <w:pPr>
              <w:pStyle w:val="TableParagraph"/>
              <w:ind w:left="113"/>
              <w:rPr>
                <w:sz w:val="24"/>
                <w:lang w:val="ru-RU"/>
              </w:rPr>
            </w:pPr>
            <w:r w:rsidRPr="003F4EB8">
              <w:rPr>
                <w:sz w:val="24"/>
                <w:lang w:val="ru-RU"/>
              </w:rPr>
              <w:t>"</w:t>
            </w:r>
            <w:r w:rsidR="002A5ED8">
              <w:rPr>
                <w:sz w:val="24"/>
                <w:lang w:val="ru-RU"/>
              </w:rPr>
              <w:t>Каменниковский центр досуга</w:t>
            </w:r>
            <w:r w:rsidRPr="003F4EB8">
              <w:rPr>
                <w:sz w:val="24"/>
                <w:lang w:val="ru-RU"/>
              </w:rPr>
              <w:t>"</w:t>
            </w:r>
          </w:p>
        </w:tc>
        <w:tc>
          <w:tcPr>
            <w:tcW w:w="8576" w:type="dxa"/>
            <w:gridSpan w:val="6"/>
          </w:tcPr>
          <w:p w:rsidR="00AF343E" w:rsidRPr="003F4EB8" w:rsidRDefault="00AF343E" w:rsidP="00D26B6C">
            <w:pPr>
              <w:pStyle w:val="TableParagraph"/>
              <w:spacing w:line="268" w:lineRule="exact"/>
              <w:ind w:left="221"/>
              <w:rPr>
                <w:sz w:val="24"/>
                <w:lang w:val="ru-RU"/>
              </w:rPr>
            </w:pPr>
            <w:r w:rsidRPr="003F4EB8">
              <w:rPr>
                <w:sz w:val="24"/>
                <w:lang w:val="ru-RU"/>
              </w:rPr>
              <w:t>Участие в выставках, конкурсах, концертных, театрализованных мероприятиях</w:t>
            </w:r>
          </w:p>
        </w:tc>
      </w:tr>
      <w:tr w:rsidR="00AF343E" w:rsidRPr="003F4EB8" w:rsidTr="00AF343E">
        <w:trPr>
          <w:trHeight w:val="828"/>
        </w:trPr>
        <w:tc>
          <w:tcPr>
            <w:tcW w:w="660" w:type="dxa"/>
          </w:tcPr>
          <w:p w:rsidR="00AF343E" w:rsidRDefault="00AF343E" w:rsidP="00D26B6C">
            <w:pPr>
              <w:pStyle w:val="TableParagraph"/>
              <w:spacing w:line="270" w:lineRule="exact"/>
              <w:ind w:left="110"/>
              <w:rPr>
                <w:sz w:val="24"/>
              </w:rPr>
            </w:pPr>
            <w:r>
              <w:rPr>
                <w:sz w:val="24"/>
              </w:rPr>
              <w:t>6</w:t>
            </w:r>
          </w:p>
        </w:tc>
        <w:tc>
          <w:tcPr>
            <w:tcW w:w="5611" w:type="dxa"/>
          </w:tcPr>
          <w:p w:rsidR="00AF343E" w:rsidRPr="003F4EB8" w:rsidRDefault="00AF343E" w:rsidP="00D26B6C">
            <w:pPr>
              <w:pStyle w:val="TableParagraph"/>
              <w:spacing w:line="237" w:lineRule="auto"/>
              <w:ind w:left="113" w:right="299"/>
              <w:rPr>
                <w:sz w:val="24"/>
                <w:lang w:val="ru-RU"/>
              </w:rPr>
            </w:pPr>
            <w:r w:rsidRPr="003F4EB8">
              <w:rPr>
                <w:sz w:val="24"/>
                <w:lang w:val="ru-RU"/>
              </w:rPr>
              <w:t xml:space="preserve">Библиотека </w:t>
            </w:r>
            <w:r w:rsidR="002A5ED8">
              <w:rPr>
                <w:sz w:val="24"/>
                <w:lang w:val="ru-RU"/>
              </w:rPr>
              <w:t>Каменниковского</w:t>
            </w:r>
            <w:r w:rsidRPr="003F4EB8">
              <w:rPr>
                <w:sz w:val="24"/>
                <w:lang w:val="ru-RU"/>
              </w:rPr>
              <w:t xml:space="preserve"> </w:t>
            </w:r>
            <w:r w:rsidR="002A5ED8">
              <w:rPr>
                <w:sz w:val="24"/>
                <w:lang w:val="ru-RU"/>
              </w:rPr>
              <w:t>центра досуга</w:t>
            </w:r>
          </w:p>
        </w:tc>
        <w:tc>
          <w:tcPr>
            <w:tcW w:w="8576" w:type="dxa"/>
            <w:gridSpan w:val="6"/>
          </w:tcPr>
          <w:p w:rsidR="00AF343E" w:rsidRPr="003F4EB8" w:rsidRDefault="00AF343E" w:rsidP="00D26B6C">
            <w:pPr>
              <w:pStyle w:val="TableParagraph"/>
              <w:tabs>
                <w:tab w:val="left" w:pos="1996"/>
                <w:tab w:val="left" w:pos="2034"/>
                <w:tab w:val="left" w:pos="2845"/>
                <w:tab w:val="left" w:pos="3529"/>
                <w:tab w:val="left" w:pos="4263"/>
                <w:tab w:val="left" w:pos="4834"/>
                <w:tab w:val="left" w:pos="5023"/>
                <w:tab w:val="left" w:pos="6186"/>
                <w:tab w:val="left" w:pos="6342"/>
                <w:tab w:val="left" w:pos="7215"/>
                <w:tab w:val="left" w:pos="7361"/>
                <w:tab w:val="left" w:pos="7684"/>
              </w:tabs>
              <w:spacing w:line="237" w:lineRule="auto"/>
              <w:ind w:left="221" w:right="94"/>
              <w:rPr>
                <w:sz w:val="24"/>
                <w:lang w:val="ru-RU"/>
              </w:rPr>
            </w:pPr>
            <w:r w:rsidRPr="003F4EB8">
              <w:rPr>
                <w:sz w:val="24"/>
                <w:lang w:val="ru-RU"/>
              </w:rPr>
              <w:t>Использование</w:t>
            </w:r>
            <w:r w:rsidRPr="003F4EB8">
              <w:rPr>
                <w:sz w:val="24"/>
                <w:lang w:val="ru-RU"/>
              </w:rPr>
              <w:tab/>
              <w:t>фонда</w:t>
            </w:r>
            <w:r w:rsidRPr="003F4EB8">
              <w:rPr>
                <w:sz w:val="24"/>
                <w:lang w:val="ru-RU"/>
              </w:rPr>
              <w:tab/>
              <w:t>библиотеки</w:t>
            </w:r>
            <w:r w:rsidRPr="003F4EB8">
              <w:rPr>
                <w:sz w:val="24"/>
                <w:lang w:val="ru-RU"/>
              </w:rPr>
              <w:tab/>
              <w:t>для</w:t>
            </w:r>
            <w:r w:rsidRPr="003F4EB8">
              <w:rPr>
                <w:sz w:val="24"/>
                <w:lang w:val="ru-RU"/>
              </w:rPr>
              <w:tab/>
              <w:t>организации</w:t>
            </w:r>
            <w:r w:rsidRPr="003F4EB8">
              <w:rPr>
                <w:sz w:val="24"/>
                <w:lang w:val="ru-RU"/>
              </w:rPr>
              <w:tab/>
            </w:r>
            <w:r w:rsidRPr="003F4EB8">
              <w:rPr>
                <w:sz w:val="24"/>
                <w:lang w:val="ru-RU"/>
              </w:rPr>
              <w:tab/>
              <w:t>занятий</w:t>
            </w:r>
            <w:r w:rsidRPr="003F4EB8">
              <w:rPr>
                <w:sz w:val="24"/>
                <w:lang w:val="ru-RU"/>
              </w:rPr>
              <w:tab/>
            </w:r>
            <w:r w:rsidRPr="003F4EB8">
              <w:rPr>
                <w:sz w:val="24"/>
                <w:lang w:val="ru-RU"/>
              </w:rPr>
              <w:tab/>
              <w:t>с</w:t>
            </w:r>
            <w:r w:rsidRPr="003F4EB8">
              <w:rPr>
                <w:sz w:val="24"/>
                <w:lang w:val="ru-RU"/>
              </w:rPr>
              <w:tab/>
              <w:t>детьми, воспитателями,</w:t>
            </w:r>
            <w:r w:rsidRPr="003F4EB8">
              <w:rPr>
                <w:sz w:val="24"/>
                <w:lang w:val="ru-RU"/>
              </w:rPr>
              <w:tab/>
            </w:r>
            <w:r w:rsidRPr="003F4EB8">
              <w:rPr>
                <w:sz w:val="24"/>
                <w:lang w:val="ru-RU"/>
              </w:rPr>
              <w:tab/>
              <w:t>родителями,</w:t>
            </w:r>
            <w:r w:rsidRPr="003F4EB8">
              <w:rPr>
                <w:sz w:val="24"/>
                <w:lang w:val="ru-RU"/>
              </w:rPr>
              <w:tab/>
              <w:t>организация</w:t>
            </w:r>
            <w:r w:rsidRPr="003F4EB8">
              <w:rPr>
                <w:sz w:val="24"/>
                <w:lang w:val="ru-RU"/>
              </w:rPr>
              <w:tab/>
            </w:r>
            <w:r w:rsidRPr="003F4EB8">
              <w:rPr>
                <w:sz w:val="24"/>
                <w:lang w:val="ru-RU"/>
              </w:rPr>
              <w:tab/>
              <w:t>выставок</w:t>
            </w:r>
            <w:r w:rsidRPr="003F4EB8">
              <w:rPr>
                <w:sz w:val="24"/>
                <w:lang w:val="ru-RU"/>
              </w:rPr>
              <w:tab/>
              <w:t>детской</w:t>
            </w:r>
            <w:r w:rsidRPr="003F4EB8">
              <w:rPr>
                <w:sz w:val="24"/>
                <w:lang w:val="ru-RU"/>
              </w:rPr>
              <w:tab/>
              <w:t>литературы,</w:t>
            </w:r>
          </w:p>
          <w:p w:rsidR="00AF343E" w:rsidRPr="003F4EB8" w:rsidRDefault="00AF343E" w:rsidP="00D26B6C">
            <w:pPr>
              <w:pStyle w:val="TableParagraph"/>
              <w:spacing w:line="264" w:lineRule="exact"/>
              <w:ind w:left="221"/>
              <w:rPr>
                <w:sz w:val="24"/>
                <w:lang w:val="ru-RU"/>
              </w:rPr>
            </w:pPr>
            <w:r w:rsidRPr="003F4EB8">
              <w:rPr>
                <w:sz w:val="24"/>
                <w:lang w:val="ru-RU"/>
              </w:rPr>
              <w:t>проведение бесед с детьми по прочитанным книгам сотрудниками библиотеки</w:t>
            </w:r>
          </w:p>
        </w:tc>
      </w:tr>
      <w:tr w:rsidR="00AF343E" w:rsidRPr="003F4EB8" w:rsidTr="00AF343E">
        <w:trPr>
          <w:trHeight w:val="553"/>
        </w:trPr>
        <w:tc>
          <w:tcPr>
            <w:tcW w:w="660" w:type="dxa"/>
          </w:tcPr>
          <w:p w:rsidR="00AF343E" w:rsidRDefault="00AF343E" w:rsidP="00D26B6C">
            <w:pPr>
              <w:pStyle w:val="TableParagraph"/>
              <w:spacing w:line="270" w:lineRule="exact"/>
              <w:ind w:left="110"/>
              <w:rPr>
                <w:sz w:val="24"/>
              </w:rPr>
            </w:pPr>
            <w:r>
              <w:rPr>
                <w:sz w:val="24"/>
              </w:rPr>
              <w:t>7</w:t>
            </w:r>
          </w:p>
        </w:tc>
        <w:tc>
          <w:tcPr>
            <w:tcW w:w="5611" w:type="dxa"/>
          </w:tcPr>
          <w:p w:rsidR="00AF343E" w:rsidRPr="002A5ED8" w:rsidRDefault="00AF343E" w:rsidP="00D26B6C">
            <w:pPr>
              <w:pStyle w:val="TableParagraph"/>
              <w:spacing w:line="270" w:lineRule="exact"/>
              <w:ind w:left="113"/>
              <w:rPr>
                <w:sz w:val="24"/>
                <w:lang w:val="ru-RU"/>
              </w:rPr>
            </w:pPr>
            <w:r>
              <w:rPr>
                <w:sz w:val="24"/>
              </w:rPr>
              <w:t xml:space="preserve">Спортивный комплекс п. </w:t>
            </w:r>
            <w:r w:rsidR="002A5ED8">
              <w:rPr>
                <w:sz w:val="24"/>
                <w:lang w:val="ru-RU"/>
              </w:rPr>
              <w:t>Каменники</w:t>
            </w:r>
          </w:p>
        </w:tc>
        <w:tc>
          <w:tcPr>
            <w:tcW w:w="8576" w:type="dxa"/>
            <w:gridSpan w:val="6"/>
          </w:tcPr>
          <w:p w:rsidR="00AF343E" w:rsidRPr="003F4EB8" w:rsidRDefault="00AF343E" w:rsidP="00D26B6C">
            <w:pPr>
              <w:pStyle w:val="TableParagraph"/>
              <w:spacing w:line="270" w:lineRule="exact"/>
              <w:ind w:left="221"/>
              <w:rPr>
                <w:sz w:val="24"/>
                <w:lang w:val="ru-RU"/>
              </w:rPr>
            </w:pPr>
            <w:r w:rsidRPr="003F4EB8">
              <w:rPr>
                <w:sz w:val="24"/>
                <w:lang w:val="ru-RU"/>
              </w:rPr>
              <w:t>Физкультурные занятия, развлечения, спортивные мероприятия</w:t>
            </w:r>
          </w:p>
        </w:tc>
      </w:tr>
      <w:tr w:rsidR="00AF343E" w:rsidRPr="003F4EB8" w:rsidTr="00AF343E">
        <w:trPr>
          <w:trHeight w:val="827"/>
        </w:trPr>
        <w:tc>
          <w:tcPr>
            <w:tcW w:w="660" w:type="dxa"/>
          </w:tcPr>
          <w:p w:rsidR="00AF343E" w:rsidRDefault="00AF343E" w:rsidP="00D26B6C">
            <w:pPr>
              <w:pStyle w:val="TableParagraph"/>
              <w:spacing w:line="268" w:lineRule="exact"/>
              <w:ind w:left="110"/>
              <w:rPr>
                <w:sz w:val="24"/>
              </w:rPr>
            </w:pPr>
            <w:r>
              <w:rPr>
                <w:sz w:val="24"/>
              </w:rPr>
              <w:t>8</w:t>
            </w:r>
          </w:p>
        </w:tc>
        <w:tc>
          <w:tcPr>
            <w:tcW w:w="5611" w:type="dxa"/>
          </w:tcPr>
          <w:p w:rsidR="00AF343E" w:rsidRPr="003F4EB8" w:rsidRDefault="00AF343E" w:rsidP="00D26B6C">
            <w:pPr>
              <w:pStyle w:val="TableParagraph"/>
              <w:ind w:left="113" w:right="433"/>
              <w:rPr>
                <w:sz w:val="24"/>
                <w:lang w:val="ru-RU"/>
              </w:rPr>
            </w:pPr>
            <w:r w:rsidRPr="003F4EB8">
              <w:rPr>
                <w:sz w:val="24"/>
                <w:lang w:val="ru-RU"/>
              </w:rPr>
              <w:t xml:space="preserve">Муниципальное образовательное учреждение </w:t>
            </w:r>
            <w:r w:rsidR="002A5ED8">
              <w:rPr>
                <w:sz w:val="24"/>
                <w:lang w:val="ru-RU"/>
              </w:rPr>
              <w:t>Каменниковская</w:t>
            </w:r>
            <w:r w:rsidRPr="003F4EB8">
              <w:rPr>
                <w:sz w:val="24"/>
                <w:lang w:val="ru-RU"/>
              </w:rPr>
              <w:t xml:space="preserve"> средняя общеобразовательная школа</w:t>
            </w:r>
          </w:p>
        </w:tc>
        <w:tc>
          <w:tcPr>
            <w:tcW w:w="8576" w:type="dxa"/>
            <w:gridSpan w:val="6"/>
          </w:tcPr>
          <w:p w:rsidR="00AF343E" w:rsidRPr="003F4EB8" w:rsidRDefault="00AF343E" w:rsidP="00D26B6C">
            <w:pPr>
              <w:pStyle w:val="TableParagraph"/>
              <w:tabs>
                <w:tab w:val="left" w:pos="1354"/>
                <w:tab w:val="left" w:pos="1753"/>
                <w:tab w:val="left" w:pos="3695"/>
                <w:tab w:val="left" w:pos="5201"/>
                <w:tab w:val="left" w:pos="5964"/>
                <w:tab w:val="left" w:pos="7036"/>
              </w:tabs>
              <w:spacing w:line="268" w:lineRule="exact"/>
              <w:ind w:left="221"/>
              <w:rPr>
                <w:sz w:val="24"/>
                <w:lang w:val="ru-RU"/>
              </w:rPr>
            </w:pPr>
            <w:r w:rsidRPr="003F4EB8">
              <w:rPr>
                <w:sz w:val="24"/>
                <w:lang w:val="ru-RU"/>
              </w:rPr>
              <w:t>Договор</w:t>
            </w:r>
            <w:r w:rsidRPr="003F4EB8">
              <w:rPr>
                <w:sz w:val="24"/>
                <w:lang w:val="ru-RU"/>
              </w:rPr>
              <w:tab/>
              <w:t>о</w:t>
            </w:r>
            <w:r w:rsidRPr="003F4EB8">
              <w:rPr>
                <w:sz w:val="24"/>
                <w:lang w:val="ru-RU"/>
              </w:rPr>
              <w:tab/>
              <w:t>сотрудничестве,</w:t>
            </w:r>
            <w:r w:rsidRPr="003F4EB8">
              <w:rPr>
                <w:sz w:val="24"/>
                <w:lang w:val="ru-RU"/>
              </w:rPr>
              <w:tab/>
              <w:t>совместный</w:t>
            </w:r>
            <w:r w:rsidRPr="003F4EB8">
              <w:rPr>
                <w:sz w:val="24"/>
                <w:lang w:val="ru-RU"/>
              </w:rPr>
              <w:tab/>
              <w:t>план</w:t>
            </w:r>
            <w:r w:rsidRPr="003F4EB8">
              <w:rPr>
                <w:sz w:val="24"/>
                <w:lang w:val="ru-RU"/>
              </w:rPr>
              <w:tab/>
              <w:t>работы,</w:t>
            </w:r>
            <w:r w:rsidRPr="003F4EB8">
              <w:rPr>
                <w:sz w:val="24"/>
                <w:lang w:val="ru-RU"/>
              </w:rPr>
              <w:tab/>
              <w:t>отслеживание</w:t>
            </w:r>
          </w:p>
          <w:p w:rsidR="00AF343E" w:rsidRPr="003F4EB8" w:rsidRDefault="00AF343E" w:rsidP="00D26B6C">
            <w:pPr>
              <w:pStyle w:val="TableParagraph"/>
              <w:spacing w:line="270" w:lineRule="atLeast"/>
              <w:ind w:left="221" w:right="351"/>
              <w:rPr>
                <w:sz w:val="24"/>
                <w:lang w:val="ru-RU"/>
              </w:rPr>
            </w:pPr>
            <w:r w:rsidRPr="003F4EB8">
              <w:rPr>
                <w:sz w:val="24"/>
                <w:lang w:val="ru-RU"/>
              </w:rPr>
              <w:t>результатов, совместные праздники, развлечения, образовательные события, конкурсы</w:t>
            </w:r>
          </w:p>
        </w:tc>
      </w:tr>
      <w:tr w:rsidR="002A5ED8" w:rsidRPr="003F4EB8" w:rsidTr="00AF343E">
        <w:trPr>
          <w:trHeight w:val="827"/>
        </w:trPr>
        <w:tc>
          <w:tcPr>
            <w:tcW w:w="660" w:type="dxa"/>
          </w:tcPr>
          <w:p w:rsidR="002A5ED8" w:rsidRPr="002A5ED8" w:rsidRDefault="002A5ED8" w:rsidP="002A5ED8">
            <w:pPr>
              <w:pStyle w:val="TableParagraph"/>
              <w:spacing w:line="268" w:lineRule="exact"/>
              <w:ind w:left="110"/>
              <w:rPr>
                <w:sz w:val="24"/>
                <w:lang w:val="ru-RU"/>
              </w:rPr>
            </w:pPr>
            <w:r>
              <w:rPr>
                <w:sz w:val="24"/>
                <w:lang w:val="ru-RU"/>
              </w:rPr>
              <w:t>9</w:t>
            </w:r>
          </w:p>
        </w:tc>
        <w:tc>
          <w:tcPr>
            <w:tcW w:w="5611" w:type="dxa"/>
          </w:tcPr>
          <w:p w:rsidR="002A5ED8" w:rsidRPr="003F4EB8" w:rsidRDefault="002A5ED8" w:rsidP="002A5ED8">
            <w:pPr>
              <w:pStyle w:val="TableParagraph"/>
              <w:spacing w:line="268" w:lineRule="exact"/>
              <w:ind w:left="113"/>
              <w:rPr>
                <w:sz w:val="24"/>
                <w:lang w:val="ru-RU"/>
              </w:rPr>
            </w:pPr>
            <w:r w:rsidRPr="003F4EB8">
              <w:rPr>
                <w:sz w:val="24"/>
                <w:lang w:val="ru-RU"/>
              </w:rPr>
              <w:t>Рыбинский историко-архитектурный и</w:t>
            </w:r>
          </w:p>
          <w:p w:rsidR="002A5ED8" w:rsidRPr="003F4EB8" w:rsidRDefault="002A5ED8" w:rsidP="002A5ED8">
            <w:pPr>
              <w:pStyle w:val="TableParagraph"/>
              <w:ind w:left="113" w:right="433"/>
              <w:rPr>
                <w:sz w:val="24"/>
                <w:lang w:val="ru-RU"/>
              </w:rPr>
            </w:pPr>
            <w:r w:rsidRPr="003F4EB8">
              <w:rPr>
                <w:sz w:val="24"/>
                <w:lang w:val="ru-RU"/>
              </w:rPr>
              <w:t>художественный музей-заповедник</w:t>
            </w:r>
          </w:p>
        </w:tc>
        <w:tc>
          <w:tcPr>
            <w:tcW w:w="8576" w:type="dxa"/>
            <w:gridSpan w:val="6"/>
          </w:tcPr>
          <w:p w:rsidR="002A5ED8" w:rsidRPr="003F4EB8" w:rsidRDefault="002A5ED8" w:rsidP="002A5ED8">
            <w:pPr>
              <w:pStyle w:val="TableParagraph"/>
              <w:spacing w:line="268" w:lineRule="exact"/>
              <w:ind w:left="221"/>
              <w:rPr>
                <w:sz w:val="24"/>
                <w:lang w:val="ru-RU"/>
              </w:rPr>
            </w:pPr>
            <w:r w:rsidRPr="003F4EB8">
              <w:rPr>
                <w:sz w:val="24"/>
                <w:lang w:val="ru-RU"/>
              </w:rPr>
              <w:t>Посещение музея, реализация программы музейной педагогики, проведение</w:t>
            </w:r>
          </w:p>
          <w:p w:rsidR="002A5ED8" w:rsidRPr="003F4EB8" w:rsidRDefault="002A5ED8" w:rsidP="002A5ED8">
            <w:pPr>
              <w:pStyle w:val="TableParagraph"/>
              <w:tabs>
                <w:tab w:val="left" w:pos="1354"/>
                <w:tab w:val="left" w:pos="1753"/>
                <w:tab w:val="left" w:pos="3695"/>
                <w:tab w:val="left" w:pos="5201"/>
                <w:tab w:val="left" w:pos="5964"/>
                <w:tab w:val="left" w:pos="7036"/>
              </w:tabs>
              <w:spacing w:line="268" w:lineRule="exact"/>
              <w:ind w:left="221"/>
              <w:rPr>
                <w:sz w:val="24"/>
                <w:lang w:val="ru-RU"/>
              </w:rPr>
            </w:pPr>
            <w:r>
              <w:rPr>
                <w:sz w:val="24"/>
              </w:rPr>
              <w:t>познавательных игр с детьми</w:t>
            </w:r>
          </w:p>
        </w:tc>
      </w:tr>
      <w:tr w:rsidR="002A5ED8" w:rsidRPr="003F4EB8" w:rsidTr="00AF343E">
        <w:trPr>
          <w:trHeight w:val="827"/>
        </w:trPr>
        <w:tc>
          <w:tcPr>
            <w:tcW w:w="660" w:type="dxa"/>
          </w:tcPr>
          <w:p w:rsidR="002A5ED8" w:rsidRPr="002A5ED8" w:rsidRDefault="002A5ED8" w:rsidP="002A5ED8">
            <w:pPr>
              <w:pStyle w:val="TableParagraph"/>
              <w:spacing w:line="268" w:lineRule="exact"/>
              <w:ind w:left="110"/>
              <w:rPr>
                <w:sz w:val="24"/>
                <w:lang w:val="ru-RU"/>
              </w:rPr>
            </w:pPr>
            <w:r>
              <w:rPr>
                <w:sz w:val="24"/>
                <w:lang w:val="ru-RU"/>
              </w:rPr>
              <w:t>10</w:t>
            </w:r>
          </w:p>
        </w:tc>
        <w:tc>
          <w:tcPr>
            <w:tcW w:w="5611" w:type="dxa"/>
          </w:tcPr>
          <w:p w:rsidR="002A5ED8" w:rsidRPr="003F4EB8" w:rsidRDefault="002A5ED8" w:rsidP="002A5ED8">
            <w:pPr>
              <w:pStyle w:val="TableParagraph"/>
              <w:spacing w:line="268" w:lineRule="exact"/>
              <w:ind w:left="113"/>
              <w:rPr>
                <w:sz w:val="24"/>
                <w:lang w:val="ru-RU"/>
              </w:rPr>
            </w:pPr>
            <w:r w:rsidRPr="003F4EB8">
              <w:rPr>
                <w:sz w:val="24"/>
                <w:lang w:val="ru-RU"/>
              </w:rPr>
              <w:t>МОУ ДОД центр детского творчества "Город</w:t>
            </w:r>
          </w:p>
          <w:p w:rsidR="002A5ED8" w:rsidRPr="003F4EB8" w:rsidRDefault="002A5ED8" w:rsidP="002A5ED8">
            <w:pPr>
              <w:pStyle w:val="TableParagraph"/>
              <w:ind w:left="113" w:right="433"/>
              <w:rPr>
                <w:sz w:val="24"/>
                <w:lang w:val="ru-RU"/>
              </w:rPr>
            </w:pPr>
            <w:r>
              <w:rPr>
                <w:sz w:val="24"/>
              </w:rPr>
              <w:t>мастеров" Рыбинский р-н</w:t>
            </w:r>
          </w:p>
        </w:tc>
        <w:tc>
          <w:tcPr>
            <w:tcW w:w="8576" w:type="dxa"/>
            <w:gridSpan w:val="6"/>
          </w:tcPr>
          <w:p w:rsidR="002A5ED8" w:rsidRPr="003F4EB8" w:rsidRDefault="002A5ED8" w:rsidP="002A5ED8">
            <w:pPr>
              <w:pStyle w:val="TableParagraph"/>
              <w:tabs>
                <w:tab w:val="left" w:pos="1354"/>
                <w:tab w:val="left" w:pos="1753"/>
                <w:tab w:val="left" w:pos="3695"/>
                <w:tab w:val="left" w:pos="5201"/>
                <w:tab w:val="left" w:pos="5964"/>
                <w:tab w:val="left" w:pos="7036"/>
              </w:tabs>
              <w:spacing w:line="268" w:lineRule="exact"/>
              <w:ind w:left="221"/>
              <w:rPr>
                <w:sz w:val="24"/>
                <w:lang w:val="ru-RU"/>
              </w:rPr>
            </w:pPr>
            <w:r>
              <w:rPr>
                <w:sz w:val="24"/>
              </w:rPr>
              <w:t>Участие в выставках, конкурсах</w:t>
            </w:r>
          </w:p>
        </w:tc>
      </w:tr>
      <w:tr w:rsidR="002A5ED8" w:rsidRPr="003F4EB8" w:rsidTr="00AF343E">
        <w:trPr>
          <w:trHeight w:val="827"/>
        </w:trPr>
        <w:tc>
          <w:tcPr>
            <w:tcW w:w="660" w:type="dxa"/>
          </w:tcPr>
          <w:p w:rsidR="002A5ED8" w:rsidRPr="002A5ED8" w:rsidRDefault="002A5ED8" w:rsidP="002A5ED8">
            <w:pPr>
              <w:pStyle w:val="TableParagraph"/>
              <w:spacing w:line="268" w:lineRule="exact"/>
              <w:ind w:left="110"/>
              <w:rPr>
                <w:sz w:val="24"/>
                <w:lang w:val="ru-RU"/>
              </w:rPr>
            </w:pPr>
            <w:r>
              <w:rPr>
                <w:sz w:val="24"/>
                <w:lang w:val="ru-RU"/>
              </w:rPr>
              <w:t>11</w:t>
            </w:r>
          </w:p>
        </w:tc>
        <w:tc>
          <w:tcPr>
            <w:tcW w:w="5611" w:type="dxa"/>
          </w:tcPr>
          <w:p w:rsidR="002A5ED8" w:rsidRPr="003F4EB8" w:rsidRDefault="002A5ED8" w:rsidP="002A5ED8">
            <w:pPr>
              <w:pStyle w:val="TableParagraph"/>
              <w:ind w:left="113" w:right="433"/>
              <w:rPr>
                <w:sz w:val="24"/>
                <w:lang w:val="ru-RU"/>
              </w:rPr>
            </w:pPr>
            <w:r>
              <w:rPr>
                <w:sz w:val="24"/>
              </w:rPr>
              <w:t>Городской центр Госсанэпиднадзора</w:t>
            </w:r>
          </w:p>
        </w:tc>
        <w:tc>
          <w:tcPr>
            <w:tcW w:w="8576" w:type="dxa"/>
            <w:gridSpan w:val="6"/>
          </w:tcPr>
          <w:p w:rsidR="002A5ED8" w:rsidRPr="003F4EB8" w:rsidRDefault="002A5ED8" w:rsidP="002A5ED8">
            <w:pPr>
              <w:pStyle w:val="TableParagraph"/>
              <w:tabs>
                <w:tab w:val="left" w:pos="1354"/>
                <w:tab w:val="left" w:pos="1753"/>
                <w:tab w:val="left" w:pos="3695"/>
                <w:tab w:val="left" w:pos="5201"/>
                <w:tab w:val="left" w:pos="5964"/>
                <w:tab w:val="left" w:pos="7036"/>
              </w:tabs>
              <w:spacing w:line="268" w:lineRule="exact"/>
              <w:ind w:left="221"/>
              <w:rPr>
                <w:sz w:val="24"/>
                <w:lang w:val="ru-RU"/>
              </w:rPr>
            </w:pPr>
            <w:r w:rsidRPr="002A5ED8">
              <w:rPr>
                <w:sz w:val="24"/>
                <w:lang w:val="ru-RU"/>
              </w:rPr>
              <w:t>Контроль за</w:t>
            </w:r>
            <w:r>
              <w:rPr>
                <w:sz w:val="24"/>
                <w:lang w:val="ru-RU"/>
              </w:rPr>
              <w:t xml:space="preserve"> </w:t>
            </w:r>
            <w:r w:rsidRPr="002A5ED8">
              <w:rPr>
                <w:sz w:val="24"/>
                <w:lang w:val="ru-RU"/>
              </w:rPr>
              <w:t>учреждения</w:t>
            </w:r>
            <w:r>
              <w:rPr>
                <w:sz w:val="24"/>
                <w:lang w:val="ru-RU"/>
              </w:rPr>
              <w:t xml:space="preserve"> </w:t>
            </w:r>
            <w:r w:rsidRPr="002A5ED8">
              <w:rPr>
                <w:sz w:val="24"/>
                <w:lang w:val="ru-RU"/>
              </w:rPr>
              <w:t>соблюдением</w:t>
            </w:r>
            <w:r>
              <w:rPr>
                <w:sz w:val="24"/>
                <w:lang w:val="ru-RU"/>
              </w:rPr>
              <w:t xml:space="preserve"> </w:t>
            </w:r>
            <w:r w:rsidRPr="002A5ED8">
              <w:rPr>
                <w:sz w:val="24"/>
                <w:lang w:val="ru-RU"/>
              </w:rPr>
              <w:t>санитарно-эпидемиологического</w:t>
            </w:r>
            <w:r>
              <w:rPr>
                <w:sz w:val="24"/>
                <w:lang w:val="ru-RU"/>
              </w:rPr>
              <w:t xml:space="preserve"> режима</w:t>
            </w:r>
          </w:p>
        </w:tc>
      </w:tr>
      <w:tr w:rsidR="002A5ED8" w:rsidRPr="003F4EB8" w:rsidTr="00746C24">
        <w:trPr>
          <w:trHeight w:val="560"/>
        </w:trPr>
        <w:tc>
          <w:tcPr>
            <w:tcW w:w="660" w:type="dxa"/>
          </w:tcPr>
          <w:p w:rsidR="002A5ED8" w:rsidRDefault="002A5ED8" w:rsidP="002A5ED8">
            <w:pPr>
              <w:pStyle w:val="TableParagraph"/>
              <w:spacing w:line="268" w:lineRule="exact"/>
              <w:ind w:left="110"/>
              <w:rPr>
                <w:sz w:val="24"/>
                <w:lang w:val="ru-RU"/>
              </w:rPr>
            </w:pPr>
            <w:r>
              <w:rPr>
                <w:sz w:val="24"/>
                <w:lang w:val="ru-RU"/>
              </w:rPr>
              <w:t>12</w:t>
            </w:r>
          </w:p>
        </w:tc>
        <w:tc>
          <w:tcPr>
            <w:tcW w:w="5611" w:type="dxa"/>
          </w:tcPr>
          <w:p w:rsidR="002A5ED8" w:rsidRPr="003F4EB8" w:rsidRDefault="002A5ED8" w:rsidP="002A5ED8">
            <w:pPr>
              <w:pStyle w:val="TableParagraph"/>
              <w:ind w:left="113" w:right="433"/>
              <w:rPr>
                <w:sz w:val="24"/>
                <w:lang w:val="ru-RU"/>
              </w:rPr>
            </w:pPr>
            <w:r>
              <w:rPr>
                <w:sz w:val="24"/>
                <w:lang w:val="ru-RU"/>
              </w:rPr>
              <w:t>Амбулатория п. Каменники</w:t>
            </w:r>
          </w:p>
        </w:tc>
        <w:tc>
          <w:tcPr>
            <w:tcW w:w="8576" w:type="dxa"/>
            <w:gridSpan w:val="6"/>
          </w:tcPr>
          <w:p w:rsidR="002A5ED8" w:rsidRPr="003F4EB8" w:rsidRDefault="002A5ED8" w:rsidP="002A5ED8">
            <w:pPr>
              <w:pStyle w:val="TableParagraph"/>
              <w:tabs>
                <w:tab w:val="left" w:pos="1354"/>
                <w:tab w:val="left" w:pos="1753"/>
                <w:tab w:val="left" w:pos="3695"/>
                <w:tab w:val="left" w:pos="5201"/>
                <w:tab w:val="left" w:pos="5964"/>
                <w:tab w:val="left" w:pos="7036"/>
              </w:tabs>
              <w:spacing w:line="268" w:lineRule="exact"/>
              <w:ind w:left="221"/>
              <w:rPr>
                <w:sz w:val="24"/>
                <w:lang w:val="ru-RU"/>
              </w:rPr>
            </w:pPr>
            <w:r w:rsidRPr="002A5ED8">
              <w:rPr>
                <w:sz w:val="24"/>
                <w:lang w:val="ru-RU"/>
              </w:rPr>
              <w:t>Лечебно-профилактические мероприятия, оказание врачебной помощи на дому</w:t>
            </w:r>
          </w:p>
        </w:tc>
      </w:tr>
    </w:tbl>
    <w:p w:rsidR="00390F0B" w:rsidRDefault="00390F0B" w:rsidP="00746C24">
      <w:pPr>
        <w:jc w:val="center"/>
        <w:rPr>
          <w:b/>
          <w:lang w:bidi="en-US"/>
        </w:rPr>
      </w:pPr>
    </w:p>
    <w:p w:rsidR="00746C24" w:rsidRDefault="00746C24" w:rsidP="00746C24">
      <w:pPr>
        <w:jc w:val="center"/>
        <w:rPr>
          <w:b/>
          <w:lang w:bidi="en-US"/>
        </w:rPr>
      </w:pPr>
      <w:r w:rsidRPr="00746C24">
        <w:rPr>
          <w:b/>
          <w:lang w:bidi="en-US"/>
        </w:rPr>
        <w:t>3.</w:t>
      </w:r>
      <w:r>
        <w:rPr>
          <w:b/>
          <w:lang w:bidi="en-US"/>
        </w:rPr>
        <w:t xml:space="preserve"> </w:t>
      </w:r>
      <w:r w:rsidRPr="00746C24">
        <w:rPr>
          <w:b/>
          <w:lang w:bidi="en-US"/>
        </w:rPr>
        <w:t>Организационный раздел</w:t>
      </w:r>
    </w:p>
    <w:p w:rsidR="00746C24" w:rsidRPr="00746C24" w:rsidRDefault="00746C24" w:rsidP="00746C24">
      <w:pPr>
        <w:jc w:val="center"/>
        <w:rPr>
          <w:b/>
          <w:lang w:bidi="en-US"/>
        </w:rPr>
      </w:pPr>
      <w:r w:rsidRPr="00746C24">
        <w:rPr>
          <w:b/>
          <w:lang w:bidi="en-US"/>
        </w:rPr>
        <w:t>3.1.</w:t>
      </w:r>
      <w:r w:rsidRPr="00746C24">
        <w:rPr>
          <w:b/>
          <w:lang w:bidi="en-US"/>
        </w:rPr>
        <w:tab/>
        <w:t>Адаптационный режим</w:t>
      </w:r>
    </w:p>
    <w:p w:rsidR="00746C24" w:rsidRPr="00746C24" w:rsidRDefault="00746C24" w:rsidP="00746C24">
      <w:pPr>
        <w:rPr>
          <w:b/>
          <w:lang w:bidi="en-US"/>
        </w:rPr>
      </w:pPr>
    </w:p>
    <w:p w:rsidR="00746C24" w:rsidRDefault="00746C24" w:rsidP="00746C24">
      <w:pPr>
        <w:ind w:firstLine="567"/>
        <w:jc w:val="both"/>
        <w:rPr>
          <w:lang w:bidi="en-US"/>
        </w:rPr>
      </w:pPr>
      <w:r w:rsidRPr="00746C24">
        <w:rPr>
          <w:lang w:bidi="en-US"/>
        </w:rPr>
        <w:lastRenderedPageBreak/>
        <w:t>Для наиболее эффективной организации оздоровительных и профилактических мероприятий одним из основных приёмов работы персонала используется мониторинг состояния здоровья вновь поступающих обучающихся, что важно для своевременного выявления отклонения в их здоровье. В целях сокращения сроков адаптации и уменьшения негативных проявлений у детей при поступлении в детский сад</w:t>
      </w:r>
      <w:r>
        <w:rPr>
          <w:lang w:bidi="en-US"/>
        </w:rPr>
        <w:t xml:space="preserve"> о</w:t>
      </w:r>
      <w:r w:rsidRPr="00746C24">
        <w:rPr>
          <w:lang w:bidi="en-US"/>
        </w:rPr>
        <w:t>существляется четкая организация медико-педагогического обслуживания в соответствии с учетом возраста, состояния здоровья детей, индивидуальных особенностей пола и индивидуальных особенностей детей. Для установления более тесной связи между семьей и детским садом с родителями проводятся индивидуальные беседы, где выясняются условия жизни, режима, питания, ухода и воспитания ребенка в семье, особенностей развития и поведения. На основании беседы и наблюдения за поведением ребенка в группе медицинским персоналом даются рекомендации воспитателям и родителям</w:t>
      </w:r>
      <w:r>
        <w:rPr>
          <w:lang w:bidi="en-US"/>
        </w:rPr>
        <w:t>.</w:t>
      </w:r>
    </w:p>
    <w:p w:rsidR="00746C24" w:rsidRDefault="00746C24" w:rsidP="00746C24">
      <w:pPr>
        <w:ind w:firstLine="567"/>
        <w:jc w:val="center"/>
        <w:rPr>
          <w:b/>
          <w:lang w:bidi="en-US"/>
        </w:rPr>
      </w:pPr>
      <w:r w:rsidRPr="00746C24">
        <w:rPr>
          <w:b/>
          <w:lang w:bidi="en-US"/>
        </w:rPr>
        <w:t>Мероприятия в период адаптации</w:t>
      </w:r>
    </w:p>
    <w:p w:rsidR="00746C24" w:rsidRDefault="00746C24" w:rsidP="00746C24">
      <w:pPr>
        <w:ind w:firstLine="567"/>
        <w:jc w:val="right"/>
        <w:rPr>
          <w:b/>
          <w:i/>
          <w:lang w:bidi="en-US"/>
        </w:rPr>
      </w:pPr>
      <w:r w:rsidRPr="00746C24">
        <w:rPr>
          <w:b/>
          <w:i/>
          <w:lang w:bidi="en-US"/>
        </w:rPr>
        <w:t>Таблица 3</w:t>
      </w:r>
      <w:r w:rsidR="00390F0B">
        <w:rPr>
          <w:b/>
          <w:i/>
          <w:lang w:bidi="en-US"/>
        </w:rPr>
        <w:t>5</w:t>
      </w:r>
    </w:p>
    <w:tbl>
      <w:tblPr>
        <w:tblStyle w:val="TableNormal"/>
        <w:tblW w:w="147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7777"/>
      </w:tblGrid>
      <w:tr w:rsidR="00DB6E9A" w:rsidTr="00DB6E9A">
        <w:trPr>
          <w:trHeight w:val="275"/>
        </w:trPr>
        <w:tc>
          <w:tcPr>
            <w:tcW w:w="6947" w:type="dxa"/>
          </w:tcPr>
          <w:p w:rsidR="00DB6E9A" w:rsidRDefault="00DB6E9A" w:rsidP="00D26B6C">
            <w:pPr>
              <w:pStyle w:val="TableParagraph"/>
              <w:spacing w:line="256" w:lineRule="exact"/>
              <w:ind w:left="2694" w:right="2687"/>
              <w:jc w:val="center"/>
              <w:rPr>
                <w:b/>
                <w:i/>
                <w:sz w:val="24"/>
              </w:rPr>
            </w:pPr>
            <w:r>
              <w:rPr>
                <w:b/>
                <w:i/>
                <w:sz w:val="24"/>
              </w:rPr>
              <w:t>Мероприятия</w:t>
            </w:r>
          </w:p>
        </w:tc>
        <w:tc>
          <w:tcPr>
            <w:tcW w:w="7777" w:type="dxa"/>
          </w:tcPr>
          <w:p w:rsidR="00DB6E9A" w:rsidRDefault="00DB6E9A" w:rsidP="00D26B6C">
            <w:pPr>
              <w:pStyle w:val="TableParagraph"/>
              <w:spacing w:line="256" w:lineRule="exact"/>
              <w:ind w:left="3097" w:right="3090"/>
              <w:jc w:val="center"/>
              <w:rPr>
                <w:b/>
                <w:i/>
                <w:sz w:val="24"/>
              </w:rPr>
            </w:pPr>
            <w:r>
              <w:rPr>
                <w:b/>
                <w:i/>
                <w:sz w:val="24"/>
              </w:rPr>
              <w:t>Рекомендации</w:t>
            </w:r>
          </w:p>
        </w:tc>
      </w:tr>
      <w:tr w:rsidR="00DB6E9A" w:rsidRPr="003F4EB8" w:rsidTr="00DB6E9A">
        <w:trPr>
          <w:trHeight w:val="275"/>
        </w:trPr>
        <w:tc>
          <w:tcPr>
            <w:tcW w:w="6947" w:type="dxa"/>
          </w:tcPr>
          <w:p w:rsidR="00DB6E9A" w:rsidRDefault="00DB6E9A" w:rsidP="00D26B6C">
            <w:pPr>
              <w:pStyle w:val="TableParagraph"/>
              <w:spacing w:line="256" w:lineRule="exact"/>
              <w:ind w:left="107"/>
              <w:rPr>
                <w:sz w:val="24"/>
              </w:rPr>
            </w:pPr>
            <w:r>
              <w:rPr>
                <w:sz w:val="24"/>
              </w:rPr>
              <w:t>Режим (щадящий)</w:t>
            </w:r>
          </w:p>
        </w:tc>
        <w:tc>
          <w:tcPr>
            <w:tcW w:w="7777" w:type="dxa"/>
          </w:tcPr>
          <w:p w:rsidR="00DB6E9A" w:rsidRPr="003F4EB8" w:rsidRDefault="00DB6E9A" w:rsidP="00D26B6C">
            <w:pPr>
              <w:pStyle w:val="TableParagraph"/>
              <w:spacing w:line="256" w:lineRule="exact"/>
              <w:ind w:left="107"/>
              <w:rPr>
                <w:sz w:val="24"/>
                <w:lang w:val="ru-RU"/>
              </w:rPr>
            </w:pPr>
            <w:r w:rsidRPr="003F4EB8">
              <w:rPr>
                <w:sz w:val="24"/>
                <w:lang w:val="ru-RU"/>
              </w:rPr>
              <w:t>Укороченное время пребывания ребёнка в детском саду.</w:t>
            </w:r>
          </w:p>
        </w:tc>
      </w:tr>
      <w:tr w:rsidR="00DB6E9A" w:rsidTr="00DB6E9A">
        <w:trPr>
          <w:trHeight w:val="551"/>
        </w:trPr>
        <w:tc>
          <w:tcPr>
            <w:tcW w:w="6947" w:type="dxa"/>
          </w:tcPr>
          <w:p w:rsidR="00DB6E9A" w:rsidRDefault="00DB6E9A" w:rsidP="00D26B6C">
            <w:pPr>
              <w:pStyle w:val="TableParagraph"/>
              <w:spacing w:line="268" w:lineRule="exact"/>
              <w:ind w:left="107"/>
              <w:rPr>
                <w:sz w:val="24"/>
              </w:rPr>
            </w:pPr>
            <w:r>
              <w:rPr>
                <w:sz w:val="24"/>
              </w:rPr>
              <w:t>Питание</w:t>
            </w:r>
          </w:p>
        </w:tc>
        <w:tc>
          <w:tcPr>
            <w:tcW w:w="7777" w:type="dxa"/>
          </w:tcPr>
          <w:p w:rsidR="00DB6E9A" w:rsidRPr="003F4EB8" w:rsidRDefault="00DB6E9A" w:rsidP="00D26B6C">
            <w:pPr>
              <w:pStyle w:val="TableParagraph"/>
              <w:spacing w:line="268" w:lineRule="exact"/>
              <w:ind w:left="107"/>
              <w:rPr>
                <w:sz w:val="24"/>
                <w:lang w:val="ru-RU"/>
              </w:rPr>
            </w:pPr>
            <w:r w:rsidRPr="003F4EB8">
              <w:rPr>
                <w:sz w:val="24"/>
                <w:lang w:val="ru-RU"/>
              </w:rPr>
              <w:t>Сохранение привычного режима питания на период адаптации (не</w:t>
            </w:r>
          </w:p>
          <w:p w:rsidR="00DB6E9A" w:rsidRDefault="00DB6E9A" w:rsidP="00D26B6C">
            <w:pPr>
              <w:pStyle w:val="TableParagraph"/>
              <w:spacing w:line="264" w:lineRule="exact"/>
              <w:ind w:left="107"/>
              <w:rPr>
                <w:sz w:val="24"/>
              </w:rPr>
            </w:pPr>
            <w:r>
              <w:rPr>
                <w:sz w:val="24"/>
              </w:rPr>
              <w:t>кормить насильно).</w:t>
            </w:r>
          </w:p>
        </w:tc>
      </w:tr>
      <w:tr w:rsidR="00DB6E9A" w:rsidTr="00DB6E9A">
        <w:trPr>
          <w:trHeight w:val="275"/>
        </w:trPr>
        <w:tc>
          <w:tcPr>
            <w:tcW w:w="6947" w:type="dxa"/>
          </w:tcPr>
          <w:p w:rsidR="00DB6E9A" w:rsidRDefault="00DB6E9A" w:rsidP="00D26B6C">
            <w:pPr>
              <w:pStyle w:val="TableParagraph"/>
              <w:spacing w:line="256" w:lineRule="exact"/>
              <w:ind w:left="107"/>
              <w:rPr>
                <w:sz w:val="24"/>
              </w:rPr>
            </w:pPr>
            <w:r>
              <w:rPr>
                <w:sz w:val="24"/>
              </w:rPr>
              <w:t>Гимнастика</w:t>
            </w:r>
          </w:p>
        </w:tc>
        <w:tc>
          <w:tcPr>
            <w:tcW w:w="7777" w:type="dxa"/>
          </w:tcPr>
          <w:p w:rsidR="00DB6E9A" w:rsidRDefault="00DB6E9A" w:rsidP="00D26B6C">
            <w:pPr>
              <w:pStyle w:val="TableParagraph"/>
              <w:spacing w:line="256" w:lineRule="exact"/>
              <w:ind w:left="107"/>
              <w:rPr>
                <w:sz w:val="24"/>
              </w:rPr>
            </w:pPr>
            <w:r>
              <w:rPr>
                <w:sz w:val="24"/>
              </w:rPr>
              <w:t>Занимательная деятельность соответственно возрасту.</w:t>
            </w:r>
          </w:p>
        </w:tc>
      </w:tr>
      <w:tr w:rsidR="00DB6E9A" w:rsidTr="00DB6E9A">
        <w:trPr>
          <w:trHeight w:val="551"/>
        </w:trPr>
        <w:tc>
          <w:tcPr>
            <w:tcW w:w="6947" w:type="dxa"/>
          </w:tcPr>
          <w:p w:rsidR="00DB6E9A" w:rsidRDefault="00DB6E9A" w:rsidP="00D26B6C">
            <w:pPr>
              <w:pStyle w:val="TableParagraph"/>
              <w:spacing w:line="268" w:lineRule="exact"/>
              <w:ind w:left="107"/>
              <w:rPr>
                <w:sz w:val="24"/>
              </w:rPr>
            </w:pPr>
            <w:r>
              <w:rPr>
                <w:sz w:val="24"/>
              </w:rPr>
              <w:t>Воспитательные воздействия</w:t>
            </w:r>
          </w:p>
        </w:tc>
        <w:tc>
          <w:tcPr>
            <w:tcW w:w="7777" w:type="dxa"/>
          </w:tcPr>
          <w:p w:rsidR="00DB6E9A" w:rsidRPr="003F4EB8" w:rsidRDefault="00DB6E9A" w:rsidP="00D26B6C">
            <w:pPr>
              <w:pStyle w:val="TableParagraph"/>
              <w:spacing w:line="268" w:lineRule="exact"/>
              <w:ind w:left="107"/>
              <w:rPr>
                <w:sz w:val="24"/>
                <w:lang w:val="ru-RU"/>
              </w:rPr>
            </w:pPr>
            <w:r w:rsidRPr="003F4EB8">
              <w:rPr>
                <w:sz w:val="24"/>
                <w:lang w:val="ru-RU"/>
              </w:rPr>
              <w:t>Занимательная деятельность, соответствующая возрасту и развитию, при</w:t>
            </w:r>
          </w:p>
          <w:p w:rsidR="00DB6E9A" w:rsidRDefault="00DB6E9A" w:rsidP="00D26B6C">
            <w:pPr>
              <w:pStyle w:val="TableParagraph"/>
              <w:spacing w:line="264" w:lineRule="exact"/>
              <w:ind w:left="107"/>
              <w:rPr>
                <w:sz w:val="24"/>
              </w:rPr>
            </w:pPr>
            <w:r>
              <w:rPr>
                <w:sz w:val="24"/>
              </w:rPr>
              <w:t>отсутствии негативной реакции реб</w:t>
            </w:r>
            <w:r>
              <w:rPr>
                <w:sz w:val="24"/>
                <w:lang w:val="ru-RU"/>
              </w:rPr>
              <w:t>ё</w:t>
            </w:r>
            <w:r>
              <w:rPr>
                <w:sz w:val="24"/>
              </w:rPr>
              <w:t>нка.</w:t>
            </w:r>
          </w:p>
        </w:tc>
      </w:tr>
      <w:tr w:rsidR="00DB6E9A" w:rsidRPr="003F4EB8" w:rsidTr="00DB6E9A">
        <w:trPr>
          <w:trHeight w:val="276"/>
        </w:trPr>
        <w:tc>
          <w:tcPr>
            <w:tcW w:w="6947" w:type="dxa"/>
          </w:tcPr>
          <w:p w:rsidR="00DB6E9A" w:rsidRDefault="00DB6E9A" w:rsidP="00D26B6C">
            <w:pPr>
              <w:pStyle w:val="TableParagraph"/>
              <w:spacing w:line="256" w:lineRule="exact"/>
              <w:ind w:left="107"/>
              <w:rPr>
                <w:sz w:val="24"/>
              </w:rPr>
            </w:pPr>
            <w:r>
              <w:rPr>
                <w:sz w:val="24"/>
              </w:rPr>
              <w:t>Профилактические прививки</w:t>
            </w:r>
          </w:p>
        </w:tc>
        <w:tc>
          <w:tcPr>
            <w:tcW w:w="7777" w:type="dxa"/>
          </w:tcPr>
          <w:p w:rsidR="00DB6E9A" w:rsidRPr="003F4EB8" w:rsidRDefault="00DB6E9A" w:rsidP="00D26B6C">
            <w:pPr>
              <w:pStyle w:val="TableParagraph"/>
              <w:spacing w:line="256" w:lineRule="exact"/>
              <w:ind w:left="107"/>
              <w:rPr>
                <w:sz w:val="24"/>
                <w:lang w:val="ru-RU"/>
              </w:rPr>
            </w:pPr>
            <w:r w:rsidRPr="003F4EB8">
              <w:rPr>
                <w:sz w:val="24"/>
                <w:lang w:val="ru-RU"/>
              </w:rPr>
              <w:t>Не раньше окончания сроков адаптации.</w:t>
            </w:r>
          </w:p>
        </w:tc>
      </w:tr>
      <w:tr w:rsidR="00DB6E9A" w:rsidTr="00DB6E9A">
        <w:trPr>
          <w:trHeight w:val="553"/>
        </w:trPr>
        <w:tc>
          <w:tcPr>
            <w:tcW w:w="6947" w:type="dxa"/>
          </w:tcPr>
          <w:p w:rsidR="00DB6E9A" w:rsidRDefault="00DB6E9A" w:rsidP="00D26B6C">
            <w:pPr>
              <w:pStyle w:val="TableParagraph"/>
              <w:spacing w:line="270" w:lineRule="exact"/>
              <w:ind w:left="107"/>
              <w:rPr>
                <w:sz w:val="24"/>
              </w:rPr>
            </w:pPr>
            <w:r>
              <w:rPr>
                <w:sz w:val="24"/>
              </w:rPr>
              <w:t>Анализы</w:t>
            </w:r>
          </w:p>
        </w:tc>
        <w:tc>
          <w:tcPr>
            <w:tcW w:w="7777" w:type="dxa"/>
          </w:tcPr>
          <w:p w:rsidR="00DB6E9A" w:rsidRPr="003F4EB8" w:rsidRDefault="00DB6E9A" w:rsidP="00D26B6C">
            <w:pPr>
              <w:pStyle w:val="TableParagraph"/>
              <w:spacing w:line="270" w:lineRule="exact"/>
              <w:ind w:left="107"/>
              <w:rPr>
                <w:sz w:val="24"/>
                <w:lang w:val="ru-RU"/>
              </w:rPr>
            </w:pPr>
            <w:r w:rsidRPr="003F4EB8">
              <w:rPr>
                <w:sz w:val="24"/>
                <w:lang w:val="ru-RU"/>
              </w:rPr>
              <w:t>По календарю, желательно никаких травмирующих процедур до конца</w:t>
            </w:r>
          </w:p>
          <w:p w:rsidR="00DB6E9A" w:rsidRDefault="00DB6E9A" w:rsidP="00D26B6C">
            <w:pPr>
              <w:pStyle w:val="TableParagraph"/>
              <w:spacing w:line="264" w:lineRule="exact"/>
              <w:ind w:left="107"/>
              <w:rPr>
                <w:sz w:val="24"/>
              </w:rPr>
            </w:pPr>
            <w:r>
              <w:rPr>
                <w:sz w:val="24"/>
              </w:rPr>
              <w:t>адаптации.</w:t>
            </w:r>
          </w:p>
        </w:tc>
      </w:tr>
    </w:tbl>
    <w:p w:rsidR="00746C24" w:rsidRPr="00746C24" w:rsidRDefault="00746C24" w:rsidP="00746C24">
      <w:pPr>
        <w:ind w:firstLine="567"/>
        <w:rPr>
          <w:lang w:bidi="en-US"/>
        </w:rPr>
      </w:pPr>
    </w:p>
    <w:p w:rsidR="00AF343E" w:rsidRDefault="008F3D99" w:rsidP="00746C24">
      <w:pPr>
        <w:pStyle w:val="ab"/>
        <w:tabs>
          <w:tab w:val="left" w:pos="851"/>
          <w:tab w:val="left" w:pos="1134"/>
        </w:tabs>
        <w:ind w:firstLine="567"/>
        <w:jc w:val="both"/>
        <w:rPr>
          <w:b/>
          <w:i/>
        </w:rPr>
      </w:pPr>
      <w:r w:rsidRPr="003F4EB8">
        <w:t xml:space="preserve">Модель организации адаптационного периода в </w:t>
      </w:r>
      <w:r>
        <w:t>МДОУ детский сад п. Каменники</w:t>
      </w:r>
      <w:r w:rsidRPr="003F4EB8">
        <w:t xml:space="preserve"> </w:t>
      </w:r>
      <w:r w:rsidRPr="003F4EB8">
        <w:rPr>
          <w:b/>
          <w:i/>
        </w:rPr>
        <w:t>Приложение 12</w:t>
      </w:r>
    </w:p>
    <w:p w:rsidR="008F3D99" w:rsidRDefault="008F3D99" w:rsidP="00746C24">
      <w:pPr>
        <w:pStyle w:val="ab"/>
        <w:tabs>
          <w:tab w:val="left" w:pos="851"/>
          <w:tab w:val="left" w:pos="1134"/>
        </w:tabs>
        <w:ind w:firstLine="567"/>
        <w:jc w:val="both"/>
        <w:rPr>
          <w:lang w:bidi="en-US"/>
        </w:rPr>
      </w:pPr>
    </w:p>
    <w:p w:rsidR="00B60F13" w:rsidRPr="00B60F13" w:rsidRDefault="00B60F13" w:rsidP="00B60F13">
      <w:pPr>
        <w:jc w:val="center"/>
        <w:rPr>
          <w:b/>
          <w:lang w:bidi="en-US"/>
        </w:rPr>
      </w:pPr>
      <w:r w:rsidRPr="00B60F13">
        <w:rPr>
          <w:b/>
          <w:lang w:bidi="en-US"/>
        </w:rPr>
        <w:t>3.2.</w:t>
      </w:r>
      <w:r w:rsidRPr="00B60F13">
        <w:rPr>
          <w:b/>
          <w:lang w:bidi="en-US"/>
        </w:rPr>
        <w:tab/>
        <w:t>Карантинные режимы</w:t>
      </w:r>
    </w:p>
    <w:p w:rsidR="008F3D99" w:rsidRPr="00B60F13" w:rsidRDefault="008F3D99" w:rsidP="00B60F13">
      <w:pPr>
        <w:pStyle w:val="ab"/>
        <w:tabs>
          <w:tab w:val="left" w:pos="851"/>
          <w:tab w:val="left" w:pos="1134"/>
        </w:tabs>
        <w:ind w:firstLine="567"/>
        <w:jc w:val="center"/>
        <w:rPr>
          <w:b/>
          <w:lang w:bidi="en-US"/>
        </w:rPr>
      </w:pPr>
    </w:p>
    <w:p w:rsidR="00AF343E" w:rsidRDefault="00B60F13" w:rsidP="00AF343E">
      <w:pPr>
        <w:pStyle w:val="ab"/>
        <w:tabs>
          <w:tab w:val="left" w:pos="851"/>
          <w:tab w:val="left" w:pos="1134"/>
        </w:tabs>
        <w:ind w:firstLine="567"/>
        <w:jc w:val="right"/>
        <w:rPr>
          <w:b/>
          <w:i/>
          <w:lang w:bidi="en-US"/>
        </w:rPr>
      </w:pPr>
      <w:r w:rsidRPr="00B60F13">
        <w:rPr>
          <w:b/>
          <w:i/>
          <w:lang w:bidi="en-US"/>
        </w:rPr>
        <w:t>Таблица 3</w:t>
      </w:r>
      <w:r w:rsidR="00390F0B">
        <w:rPr>
          <w:b/>
          <w:i/>
          <w:lang w:bidi="en-US"/>
        </w:rPr>
        <w:t>6</w:t>
      </w:r>
    </w:p>
    <w:tbl>
      <w:tblPr>
        <w:tblW w:w="1453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4759"/>
        <w:gridCol w:w="2972"/>
        <w:gridCol w:w="3600"/>
        <w:gridCol w:w="2550"/>
      </w:tblGrid>
      <w:tr w:rsidR="00B60F13" w:rsidRPr="008817D2" w:rsidTr="00DB6640">
        <w:tc>
          <w:tcPr>
            <w:tcW w:w="655" w:type="dxa"/>
          </w:tcPr>
          <w:p w:rsidR="00B60F13" w:rsidRPr="008817D2" w:rsidRDefault="00B60F13" w:rsidP="00D26B6C">
            <w:r w:rsidRPr="008817D2">
              <w:t>№</w:t>
            </w:r>
          </w:p>
        </w:tc>
        <w:tc>
          <w:tcPr>
            <w:tcW w:w="4759" w:type="dxa"/>
          </w:tcPr>
          <w:p w:rsidR="00B60F13" w:rsidRPr="008817D2" w:rsidRDefault="00B60F13" w:rsidP="00D26B6C">
            <w:pPr>
              <w:rPr>
                <w:b/>
              </w:rPr>
            </w:pPr>
            <w:r w:rsidRPr="008817D2">
              <w:rPr>
                <w:b/>
              </w:rPr>
              <w:t>Заболевание  симптомы</w:t>
            </w:r>
          </w:p>
        </w:tc>
        <w:tc>
          <w:tcPr>
            <w:tcW w:w="2972" w:type="dxa"/>
          </w:tcPr>
          <w:p w:rsidR="00B60F13" w:rsidRPr="008817D2" w:rsidRDefault="00B60F13" w:rsidP="00D26B6C">
            <w:pPr>
              <w:rPr>
                <w:b/>
              </w:rPr>
            </w:pPr>
            <w:r w:rsidRPr="008817D2">
              <w:rPr>
                <w:b/>
              </w:rPr>
              <w:t>Инкубационный период</w:t>
            </w:r>
          </w:p>
        </w:tc>
        <w:tc>
          <w:tcPr>
            <w:tcW w:w="3600" w:type="dxa"/>
          </w:tcPr>
          <w:p w:rsidR="00B60F13" w:rsidRPr="008817D2" w:rsidRDefault="00B60F13" w:rsidP="00D26B6C">
            <w:pPr>
              <w:rPr>
                <w:b/>
              </w:rPr>
            </w:pPr>
            <w:r w:rsidRPr="008817D2">
              <w:rPr>
                <w:b/>
              </w:rPr>
              <w:t xml:space="preserve">Профилактика </w:t>
            </w:r>
          </w:p>
        </w:tc>
        <w:tc>
          <w:tcPr>
            <w:tcW w:w="2550" w:type="dxa"/>
          </w:tcPr>
          <w:p w:rsidR="00B60F13" w:rsidRPr="008817D2" w:rsidRDefault="00B60F13" w:rsidP="00D26B6C">
            <w:pPr>
              <w:rPr>
                <w:b/>
              </w:rPr>
            </w:pPr>
            <w:r w:rsidRPr="008817D2">
              <w:rPr>
                <w:b/>
              </w:rPr>
              <w:t>Сроки изоляции</w:t>
            </w:r>
          </w:p>
        </w:tc>
      </w:tr>
      <w:tr w:rsidR="00B60F13" w:rsidRPr="008817D2" w:rsidTr="00DB6640">
        <w:tc>
          <w:tcPr>
            <w:tcW w:w="655" w:type="dxa"/>
          </w:tcPr>
          <w:p w:rsidR="00B60F13" w:rsidRPr="008817D2" w:rsidRDefault="00B60F13" w:rsidP="00D26B6C">
            <w:r w:rsidRPr="008817D2">
              <w:t>1.</w:t>
            </w:r>
          </w:p>
        </w:tc>
        <w:tc>
          <w:tcPr>
            <w:tcW w:w="4759" w:type="dxa"/>
          </w:tcPr>
          <w:p w:rsidR="00B60F13" w:rsidRPr="008817D2" w:rsidRDefault="00B60F13" w:rsidP="00D26B6C">
            <w:r w:rsidRPr="008817D2">
              <w:t>ВЕТРЯНАЯ ОСПА</w:t>
            </w:r>
          </w:p>
          <w:p w:rsidR="00B60F13" w:rsidRPr="008817D2" w:rsidRDefault="00B60F13" w:rsidP="001901C8">
            <w:pPr>
              <w:numPr>
                <w:ilvl w:val="0"/>
                <w:numId w:val="37"/>
              </w:numPr>
              <w:spacing w:line="100" w:lineRule="atLeast"/>
            </w:pPr>
            <w:r w:rsidRPr="008817D2">
              <w:t>Небольшая температура</w:t>
            </w:r>
          </w:p>
          <w:p w:rsidR="00B60F13" w:rsidRPr="008817D2" w:rsidRDefault="00B60F13" w:rsidP="001901C8">
            <w:pPr>
              <w:numPr>
                <w:ilvl w:val="0"/>
                <w:numId w:val="37"/>
              </w:numPr>
              <w:spacing w:line="100" w:lineRule="atLeast"/>
            </w:pPr>
            <w:r w:rsidRPr="008817D2">
              <w:t>Слабость</w:t>
            </w:r>
          </w:p>
          <w:p w:rsidR="00B60F13" w:rsidRPr="008817D2" w:rsidRDefault="00B60F13" w:rsidP="001901C8">
            <w:pPr>
              <w:numPr>
                <w:ilvl w:val="0"/>
                <w:numId w:val="37"/>
              </w:numPr>
              <w:spacing w:line="100" w:lineRule="atLeast"/>
            </w:pPr>
            <w:r w:rsidRPr="008817D2">
              <w:t>Головная боль</w:t>
            </w:r>
          </w:p>
          <w:p w:rsidR="00B60F13" w:rsidRPr="008817D2" w:rsidRDefault="00B60F13" w:rsidP="001901C8">
            <w:pPr>
              <w:numPr>
                <w:ilvl w:val="0"/>
                <w:numId w:val="37"/>
              </w:numPr>
              <w:spacing w:line="100" w:lineRule="atLeast"/>
            </w:pPr>
            <w:r w:rsidRPr="008817D2">
              <w:t>Сыпь(мелкие красные прыщи)</w:t>
            </w:r>
          </w:p>
        </w:tc>
        <w:tc>
          <w:tcPr>
            <w:tcW w:w="2972" w:type="dxa"/>
          </w:tcPr>
          <w:p w:rsidR="00B60F13" w:rsidRPr="008817D2" w:rsidRDefault="00B60F13" w:rsidP="00D26B6C">
            <w:r w:rsidRPr="008817D2">
              <w:t>11-21 день</w:t>
            </w:r>
          </w:p>
        </w:tc>
        <w:tc>
          <w:tcPr>
            <w:tcW w:w="3600" w:type="dxa"/>
          </w:tcPr>
          <w:p w:rsidR="00B60F13" w:rsidRPr="008817D2" w:rsidRDefault="00B60F13" w:rsidP="00D26B6C">
            <w:r w:rsidRPr="008817D2">
              <w:t>Недопущение заболевшего ребенка в детское учреждение</w:t>
            </w:r>
          </w:p>
        </w:tc>
        <w:tc>
          <w:tcPr>
            <w:tcW w:w="2550" w:type="dxa"/>
          </w:tcPr>
          <w:p w:rsidR="00B60F13" w:rsidRPr="008817D2" w:rsidRDefault="00B60F13" w:rsidP="00D26B6C">
            <w:pPr>
              <w:ind w:left="-468"/>
            </w:pPr>
            <w:r w:rsidRPr="008817D2">
              <w:t>С 11-21 день</w:t>
            </w:r>
          </w:p>
        </w:tc>
      </w:tr>
      <w:tr w:rsidR="00B60F13" w:rsidRPr="008817D2" w:rsidTr="00DB6640">
        <w:tc>
          <w:tcPr>
            <w:tcW w:w="655" w:type="dxa"/>
          </w:tcPr>
          <w:p w:rsidR="00B60F13" w:rsidRPr="008817D2" w:rsidRDefault="00B60F13" w:rsidP="00D26B6C">
            <w:r w:rsidRPr="008817D2">
              <w:t>2.</w:t>
            </w:r>
          </w:p>
        </w:tc>
        <w:tc>
          <w:tcPr>
            <w:tcW w:w="4759" w:type="dxa"/>
          </w:tcPr>
          <w:p w:rsidR="00B60F13" w:rsidRPr="008817D2" w:rsidRDefault="00B60F13" w:rsidP="00D26B6C">
            <w:r w:rsidRPr="008817D2">
              <w:t>КОРЬ</w:t>
            </w:r>
          </w:p>
          <w:p w:rsidR="00B60F13" w:rsidRPr="008817D2" w:rsidRDefault="00B60F13" w:rsidP="001901C8">
            <w:pPr>
              <w:numPr>
                <w:ilvl w:val="0"/>
                <w:numId w:val="37"/>
              </w:numPr>
              <w:spacing w:line="100" w:lineRule="atLeast"/>
            </w:pPr>
            <w:r w:rsidRPr="008817D2">
              <w:t xml:space="preserve">Небольшая температура  и насморк, </w:t>
            </w:r>
          </w:p>
          <w:p w:rsidR="00B60F13" w:rsidRPr="008817D2" w:rsidRDefault="00B60F13" w:rsidP="001901C8">
            <w:pPr>
              <w:numPr>
                <w:ilvl w:val="0"/>
                <w:numId w:val="37"/>
              </w:numPr>
              <w:spacing w:line="100" w:lineRule="atLeast"/>
            </w:pPr>
            <w:r w:rsidRPr="008817D2">
              <w:t>сыпь через 1-2 дня</w:t>
            </w:r>
          </w:p>
          <w:p w:rsidR="00B60F13" w:rsidRPr="008817D2" w:rsidRDefault="00B60F13" w:rsidP="001901C8">
            <w:pPr>
              <w:numPr>
                <w:ilvl w:val="0"/>
                <w:numId w:val="37"/>
              </w:numPr>
              <w:spacing w:line="100" w:lineRule="atLeast"/>
            </w:pPr>
            <w:r w:rsidRPr="008817D2">
              <w:t>Увеличение лимфоузлов</w:t>
            </w:r>
          </w:p>
        </w:tc>
        <w:tc>
          <w:tcPr>
            <w:tcW w:w="2972" w:type="dxa"/>
          </w:tcPr>
          <w:p w:rsidR="00B60F13" w:rsidRPr="008817D2" w:rsidRDefault="00B60F13" w:rsidP="00D26B6C">
            <w:r w:rsidRPr="008817D2">
              <w:t>7-17 дней</w:t>
            </w:r>
          </w:p>
          <w:p w:rsidR="00B60F13" w:rsidRPr="008817D2" w:rsidRDefault="00B60F13" w:rsidP="00D26B6C">
            <w:r w:rsidRPr="008817D2">
              <w:t>( у привитых детей до 21 дня)</w:t>
            </w:r>
          </w:p>
        </w:tc>
        <w:tc>
          <w:tcPr>
            <w:tcW w:w="3600" w:type="dxa"/>
          </w:tcPr>
          <w:p w:rsidR="00B60F13" w:rsidRPr="008817D2" w:rsidRDefault="00B60F13" w:rsidP="00D26B6C">
            <w:r w:rsidRPr="008817D2">
              <w:t>Недопущение заболевшего ребенка в детское учреждение</w:t>
            </w:r>
          </w:p>
          <w:p w:rsidR="00B60F13" w:rsidRPr="008817D2" w:rsidRDefault="00B60F13" w:rsidP="00D26B6C">
            <w:r w:rsidRPr="008817D2">
              <w:t>Вакцинопрофилактика</w:t>
            </w:r>
          </w:p>
        </w:tc>
        <w:tc>
          <w:tcPr>
            <w:tcW w:w="2550" w:type="dxa"/>
          </w:tcPr>
          <w:p w:rsidR="00B60F13" w:rsidRPr="008817D2" w:rsidRDefault="00B60F13" w:rsidP="00D26B6C">
            <w:r w:rsidRPr="008817D2">
              <w:t>17 дней</w:t>
            </w:r>
          </w:p>
          <w:p w:rsidR="00B60F13" w:rsidRPr="008817D2" w:rsidRDefault="00B60F13" w:rsidP="00D26B6C">
            <w:r w:rsidRPr="008817D2">
              <w:t>21 день (у привитых</w:t>
            </w:r>
          </w:p>
          <w:p w:rsidR="00B60F13" w:rsidRPr="008817D2" w:rsidRDefault="00B60F13" w:rsidP="00D26B6C">
            <w:r w:rsidRPr="008817D2">
              <w:t xml:space="preserve"> </w:t>
            </w:r>
            <w:r>
              <w:t>д</w:t>
            </w:r>
            <w:r w:rsidRPr="008817D2">
              <w:t>етей</w:t>
            </w:r>
            <w:r>
              <w:t>)</w:t>
            </w:r>
          </w:p>
        </w:tc>
      </w:tr>
      <w:tr w:rsidR="00B60F13" w:rsidRPr="008817D2" w:rsidTr="00DB6640">
        <w:tc>
          <w:tcPr>
            <w:tcW w:w="655" w:type="dxa"/>
          </w:tcPr>
          <w:p w:rsidR="00B60F13" w:rsidRPr="008817D2" w:rsidRDefault="00B60F13" w:rsidP="00D26B6C">
            <w:r w:rsidRPr="008817D2">
              <w:lastRenderedPageBreak/>
              <w:t>3.</w:t>
            </w:r>
          </w:p>
        </w:tc>
        <w:tc>
          <w:tcPr>
            <w:tcW w:w="4759" w:type="dxa"/>
          </w:tcPr>
          <w:p w:rsidR="00B60F13" w:rsidRPr="008817D2" w:rsidRDefault="00B60F13" w:rsidP="00D26B6C">
            <w:r w:rsidRPr="008817D2">
              <w:t>КРАСНУХА</w:t>
            </w:r>
          </w:p>
          <w:p w:rsidR="00B60F13" w:rsidRPr="008817D2" w:rsidRDefault="00B60F13" w:rsidP="001901C8">
            <w:pPr>
              <w:numPr>
                <w:ilvl w:val="0"/>
                <w:numId w:val="38"/>
              </w:numPr>
              <w:spacing w:line="100" w:lineRule="atLeast"/>
            </w:pPr>
            <w:r w:rsidRPr="008817D2">
              <w:t xml:space="preserve">Небольшая температура  и насморк, </w:t>
            </w:r>
          </w:p>
          <w:p w:rsidR="00B60F13" w:rsidRPr="008817D2" w:rsidRDefault="00B60F13" w:rsidP="001901C8">
            <w:pPr>
              <w:numPr>
                <w:ilvl w:val="0"/>
                <w:numId w:val="38"/>
              </w:numPr>
              <w:spacing w:line="100" w:lineRule="atLeast"/>
            </w:pPr>
            <w:r w:rsidRPr="008817D2">
              <w:t>сыпь  мелкоточечная, начинается на лице</w:t>
            </w:r>
          </w:p>
          <w:p w:rsidR="00B60F13" w:rsidRPr="008817D2" w:rsidRDefault="00B60F13" w:rsidP="00D26B6C">
            <w:pPr>
              <w:ind w:left="360"/>
            </w:pPr>
            <w:r w:rsidRPr="008817D2">
              <w:t>через 1-2 дня</w:t>
            </w:r>
          </w:p>
          <w:p w:rsidR="00B60F13" w:rsidRPr="008817D2" w:rsidRDefault="00B60F13" w:rsidP="001901C8">
            <w:pPr>
              <w:numPr>
                <w:ilvl w:val="0"/>
                <w:numId w:val="38"/>
              </w:numPr>
              <w:spacing w:line="100" w:lineRule="atLeast"/>
            </w:pPr>
            <w:r w:rsidRPr="008817D2">
              <w:t>Увеличение лимфоузлов</w:t>
            </w:r>
          </w:p>
        </w:tc>
        <w:tc>
          <w:tcPr>
            <w:tcW w:w="2972" w:type="dxa"/>
          </w:tcPr>
          <w:p w:rsidR="00B60F13" w:rsidRPr="008817D2" w:rsidRDefault="00B60F13" w:rsidP="00D26B6C">
            <w:r w:rsidRPr="008817D2">
              <w:t>10-23 дня</w:t>
            </w:r>
          </w:p>
        </w:tc>
        <w:tc>
          <w:tcPr>
            <w:tcW w:w="3600" w:type="dxa"/>
          </w:tcPr>
          <w:p w:rsidR="00B60F13" w:rsidRPr="008817D2" w:rsidRDefault="00B60F13" w:rsidP="00D26B6C">
            <w:r w:rsidRPr="008817D2">
              <w:t>Недопущение заболевшего ребенка в детское учреждение сроком на 5 дней</w:t>
            </w:r>
          </w:p>
          <w:p w:rsidR="00B60F13" w:rsidRPr="008817D2" w:rsidRDefault="00B60F13" w:rsidP="00D26B6C"/>
        </w:tc>
        <w:tc>
          <w:tcPr>
            <w:tcW w:w="2550" w:type="dxa"/>
          </w:tcPr>
          <w:p w:rsidR="00B60F13" w:rsidRPr="008817D2" w:rsidRDefault="00B60F13" w:rsidP="00D26B6C">
            <w:r w:rsidRPr="008817D2">
              <w:t>7 дней</w:t>
            </w:r>
          </w:p>
        </w:tc>
      </w:tr>
      <w:tr w:rsidR="00B60F13" w:rsidRPr="008817D2" w:rsidTr="00DB6640">
        <w:trPr>
          <w:trHeight w:val="979"/>
        </w:trPr>
        <w:tc>
          <w:tcPr>
            <w:tcW w:w="655" w:type="dxa"/>
          </w:tcPr>
          <w:p w:rsidR="00B60F13" w:rsidRPr="008817D2" w:rsidRDefault="00B60F13" w:rsidP="00D26B6C">
            <w:r w:rsidRPr="008817D2">
              <w:t>4.</w:t>
            </w:r>
          </w:p>
        </w:tc>
        <w:tc>
          <w:tcPr>
            <w:tcW w:w="4759" w:type="dxa"/>
          </w:tcPr>
          <w:p w:rsidR="00B60F13" w:rsidRPr="008817D2" w:rsidRDefault="00B60F13" w:rsidP="00D26B6C">
            <w:r w:rsidRPr="008817D2">
              <w:t>КОКЛЮШ</w:t>
            </w:r>
          </w:p>
          <w:p w:rsidR="00B60F13" w:rsidRPr="008817D2" w:rsidRDefault="00B60F13" w:rsidP="001901C8">
            <w:pPr>
              <w:numPr>
                <w:ilvl w:val="0"/>
                <w:numId w:val="38"/>
              </w:numPr>
              <w:spacing w:line="100" w:lineRule="atLeast"/>
            </w:pPr>
            <w:r w:rsidRPr="008817D2">
              <w:t>Спазматический кашель с судорожным вдохом</w:t>
            </w:r>
          </w:p>
          <w:p w:rsidR="00B60F13" w:rsidRPr="008817D2" w:rsidRDefault="00B60F13" w:rsidP="001901C8">
            <w:pPr>
              <w:numPr>
                <w:ilvl w:val="0"/>
                <w:numId w:val="38"/>
              </w:numPr>
              <w:spacing w:line="100" w:lineRule="atLeast"/>
            </w:pPr>
            <w:r w:rsidRPr="008817D2">
              <w:t>Иногда рвота</w:t>
            </w:r>
          </w:p>
          <w:p w:rsidR="00B60F13" w:rsidRPr="008817D2" w:rsidRDefault="00B60F13" w:rsidP="00D26B6C">
            <w:pPr>
              <w:ind w:left="360"/>
            </w:pPr>
          </w:p>
        </w:tc>
        <w:tc>
          <w:tcPr>
            <w:tcW w:w="2972" w:type="dxa"/>
          </w:tcPr>
          <w:p w:rsidR="00B60F13" w:rsidRPr="008817D2" w:rsidRDefault="00B60F13" w:rsidP="00D26B6C">
            <w:r w:rsidRPr="008817D2">
              <w:t>3-15 дней</w:t>
            </w:r>
          </w:p>
        </w:tc>
        <w:tc>
          <w:tcPr>
            <w:tcW w:w="3600" w:type="dxa"/>
          </w:tcPr>
          <w:p w:rsidR="00B60F13" w:rsidRPr="008817D2" w:rsidRDefault="00B60F13" w:rsidP="00D26B6C">
            <w:r w:rsidRPr="008817D2">
              <w:t>Изоляция больного и карантин 14 дней</w:t>
            </w:r>
          </w:p>
          <w:p w:rsidR="00B60F13" w:rsidRPr="008817D2" w:rsidRDefault="00B60F13" w:rsidP="00D26B6C">
            <w:r w:rsidRPr="008817D2">
              <w:t>Обследование детей на бак-анализ</w:t>
            </w:r>
          </w:p>
          <w:p w:rsidR="00B60F13" w:rsidRPr="008817D2" w:rsidRDefault="00B60F13" w:rsidP="00D26B6C">
            <w:r w:rsidRPr="008817D2">
              <w:t>Вакцинопрофилактика</w:t>
            </w:r>
          </w:p>
        </w:tc>
        <w:tc>
          <w:tcPr>
            <w:tcW w:w="2550" w:type="dxa"/>
          </w:tcPr>
          <w:p w:rsidR="00B60F13" w:rsidRPr="008817D2" w:rsidRDefault="00B60F13" w:rsidP="00D26B6C">
            <w:r w:rsidRPr="008817D2">
              <w:t>14 дней</w:t>
            </w:r>
          </w:p>
        </w:tc>
      </w:tr>
      <w:tr w:rsidR="00B60F13" w:rsidRPr="008817D2" w:rsidTr="00DB6640">
        <w:tc>
          <w:tcPr>
            <w:tcW w:w="655" w:type="dxa"/>
          </w:tcPr>
          <w:p w:rsidR="00B60F13" w:rsidRPr="008817D2" w:rsidRDefault="00B60F13" w:rsidP="00D26B6C">
            <w:r w:rsidRPr="008817D2">
              <w:t>5.</w:t>
            </w:r>
          </w:p>
        </w:tc>
        <w:tc>
          <w:tcPr>
            <w:tcW w:w="4759" w:type="dxa"/>
          </w:tcPr>
          <w:p w:rsidR="00B60F13" w:rsidRPr="008817D2" w:rsidRDefault="00B60F13" w:rsidP="00D26B6C">
            <w:r w:rsidRPr="008817D2">
              <w:t>СКАРЛАТИНА</w:t>
            </w:r>
          </w:p>
          <w:p w:rsidR="00B60F13" w:rsidRPr="008817D2" w:rsidRDefault="00B60F13" w:rsidP="001901C8">
            <w:pPr>
              <w:numPr>
                <w:ilvl w:val="0"/>
                <w:numId w:val="39"/>
              </w:numPr>
              <w:spacing w:line="100" w:lineRule="atLeast"/>
            </w:pPr>
            <w:r w:rsidRPr="008817D2">
              <w:t>Головная боль</w:t>
            </w:r>
          </w:p>
          <w:p w:rsidR="00B60F13" w:rsidRPr="008817D2" w:rsidRDefault="00B60F13" w:rsidP="001901C8">
            <w:pPr>
              <w:numPr>
                <w:ilvl w:val="0"/>
                <w:numId w:val="39"/>
              </w:numPr>
              <w:spacing w:line="100" w:lineRule="atLeast"/>
            </w:pPr>
            <w:r w:rsidRPr="008817D2">
              <w:t>Рвота</w:t>
            </w:r>
          </w:p>
          <w:p w:rsidR="00B60F13" w:rsidRPr="008817D2" w:rsidRDefault="00B60F13" w:rsidP="001901C8">
            <w:pPr>
              <w:numPr>
                <w:ilvl w:val="0"/>
                <w:numId w:val="39"/>
              </w:numPr>
              <w:spacing w:line="100" w:lineRule="atLeast"/>
            </w:pPr>
            <w:r w:rsidRPr="008817D2">
              <w:t>Боли в горле</w:t>
            </w:r>
          </w:p>
          <w:p w:rsidR="00B60F13" w:rsidRPr="008817D2" w:rsidRDefault="00B60F13" w:rsidP="001901C8">
            <w:pPr>
              <w:numPr>
                <w:ilvl w:val="0"/>
                <w:numId w:val="39"/>
              </w:numPr>
              <w:spacing w:line="100" w:lineRule="atLeast"/>
            </w:pPr>
            <w:r w:rsidRPr="008817D2">
              <w:t>Повышение температуры</w:t>
            </w:r>
          </w:p>
          <w:p w:rsidR="00B60F13" w:rsidRPr="008817D2" w:rsidRDefault="00B60F13" w:rsidP="001901C8">
            <w:pPr>
              <w:numPr>
                <w:ilvl w:val="0"/>
                <w:numId w:val="39"/>
              </w:numPr>
              <w:spacing w:line="100" w:lineRule="atLeast"/>
            </w:pPr>
            <w:r w:rsidRPr="008817D2">
              <w:t>сыпь</w:t>
            </w:r>
          </w:p>
        </w:tc>
        <w:tc>
          <w:tcPr>
            <w:tcW w:w="2972" w:type="dxa"/>
          </w:tcPr>
          <w:p w:rsidR="00B60F13" w:rsidRPr="008817D2" w:rsidRDefault="00B60F13" w:rsidP="00D26B6C">
            <w:r w:rsidRPr="008817D2">
              <w:t>1-12 дней</w:t>
            </w:r>
          </w:p>
        </w:tc>
        <w:tc>
          <w:tcPr>
            <w:tcW w:w="3600" w:type="dxa"/>
          </w:tcPr>
          <w:p w:rsidR="00B60F13" w:rsidRPr="008817D2" w:rsidRDefault="00B60F13" w:rsidP="00D26B6C">
            <w:r w:rsidRPr="008817D2">
              <w:t>Изоляция больного и карантин 7 дней</w:t>
            </w:r>
          </w:p>
          <w:p w:rsidR="00B60F13" w:rsidRPr="008817D2" w:rsidRDefault="00B60F13" w:rsidP="00D26B6C">
            <w:r w:rsidRPr="008817D2">
              <w:t>Обследование детей</w:t>
            </w:r>
          </w:p>
        </w:tc>
        <w:tc>
          <w:tcPr>
            <w:tcW w:w="2550" w:type="dxa"/>
          </w:tcPr>
          <w:p w:rsidR="00B60F13" w:rsidRPr="008817D2" w:rsidRDefault="00B60F13" w:rsidP="00D26B6C">
            <w:r w:rsidRPr="008817D2">
              <w:t>21 день</w:t>
            </w:r>
          </w:p>
        </w:tc>
      </w:tr>
      <w:tr w:rsidR="00B60F13" w:rsidRPr="008817D2" w:rsidTr="00DB6640">
        <w:tc>
          <w:tcPr>
            <w:tcW w:w="655" w:type="dxa"/>
          </w:tcPr>
          <w:p w:rsidR="00B60F13" w:rsidRPr="008817D2" w:rsidRDefault="00B60F13" w:rsidP="00D26B6C">
            <w:r w:rsidRPr="008817D2">
              <w:t>6.</w:t>
            </w:r>
          </w:p>
        </w:tc>
        <w:tc>
          <w:tcPr>
            <w:tcW w:w="4759" w:type="dxa"/>
          </w:tcPr>
          <w:p w:rsidR="00B60F13" w:rsidRPr="008817D2" w:rsidRDefault="00B60F13" w:rsidP="00D26B6C">
            <w:r w:rsidRPr="008817D2">
              <w:t>ЭПИДЕМИЧЕСКИЙ ПАРАТИТ</w:t>
            </w:r>
          </w:p>
          <w:p w:rsidR="00B60F13" w:rsidRPr="008817D2" w:rsidRDefault="00B60F13" w:rsidP="001901C8">
            <w:pPr>
              <w:numPr>
                <w:ilvl w:val="0"/>
                <w:numId w:val="40"/>
              </w:numPr>
              <w:spacing w:line="100" w:lineRule="atLeast"/>
            </w:pPr>
            <w:r w:rsidRPr="008817D2">
              <w:t>увеличение слюнных желез</w:t>
            </w:r>
          </w:p>
          <w:p w:rsidR="00B60F13" w:rsidRPr="008817D2" w:rsidRDefault="00B60F13" w:rsidP="001901C8">
            <w:pPr>
              <w:numPr>
                <w:ilvl w:val="0"/>
                <w:numId w:val="40"/>
              </w:numPr>
              <w:spacing w:line="100" w:lineRule="atLeast"/>
            </w:pPr>
            <w:r w:rsidRPr="008817D2">
              <w:t>опухание уха</w:t>
            </w:r>
          </w:p>
          <w:p w:rsidR="00B60F13" w:rsidRPr="008817D2" w:rsidRDefault="00B60F13" w:rsidP="001901C8">
            <w:pPr>
              <w:numPr>
                <w:ilvl w:val="0"/>
                <w:numId w:val="40"/>
              </w:numPr>
              <w:spacing w:line="100" w:lineRule="atLeast"/>
            </w:pPr>
            <w:r w:rsidRPr="008817D2">
              <w:t>боль в ухе при открывании рта и жевании</w:t>
            </w:r>
          </w:p>
          <w:p w:rsidR="00B60F13" w:rsidRPr="008817D2" w:rsidRDefault="00B60F13" w:rsidP="001901C8">
            <w:pPr>
              <w:numPr>
                <w:ilvl w:val="0"/>
                <w:numId w:val="40"/>
              </w:numPr>
              <w:spacing w:line="100" w:lineRule="atLeast"/>
            </w:pPr>
            <w:r w:rsidRPr="008817D2">
              <w:t>небольшое повышение температуры</w:t>
            </w:r>
          </w:p>
        </w:tc>
        <w:tc>
          <w:tcPr>
            <w:tcW w:w="2972" w:type="dxa"/>
          </w:tcPr>
          <w:p w:rsidR="00B60F13" w:rsidRPr="008817D2" w:rsidRDefault="00B60F13" w:rsidP="00D26B6C">
            <w:r w:rsidRPr="008817D2">
              <w:t>11-23 дней</w:t>
            </w:r>
          </w:p>
        </w:tc>
        <w:tc>
          <w:tcPr>
            <w:tcW w:w="3600" w:type="dxa"/>
          </w:tcPr>
          <w:p w:rsidR="00B60F13" w:rsidRPr="008817D2" w:rsidRDefault="00B60F13" w:rsidP="00D26B6C">
            <w:r w:rsidRPr="008817D2">
              <w:t>Изоляция больного и карантин 9 дней</w:t>
            </w:r>
          </w:p>
          <w:p w:rsidR="00B60F13" w:rsidRPr="008817D2" w:rsidRDefault="00B60F13" w:rsidP="00D26B6C">
            <w:r w:rsidRPr="008817D2">
              <w:t>Влажная уборка и проветривание</w:t>
            </w:r>
          </w:p>
          <w:p w:rsidR="00B60F13" w:rsidRPr="008817D2" w:rsidRDefault="00B60F13" w:rsidP="00D26B6C"/>
          <w:p w:rsidR="00B60F13" w:rsidRPr="008817D2" w:rsidRDefault="00B60F13" w:rsidP="00D26B6C"/>
        </w:tc>
        <w:tc>
          <w:tcPr>
            <w:tcW w:w="2550" w:type="dxa"/>
          </w:tcPr>
          <w:p w:rsidR="00B60F13" w:rsidRPr="008817D2" w:rsidRDefault="00B60F13" w:rsidP="00D26B6C">
            <w:r w:rsidRPr="008817D2">
              <w:t>21 день</w:t>
            </w:r>
          </w:p>
        </w:tc>
      </w:tr>
      <w:tr w:rsidR="00B60F13" w:rsidRPr="008817D2" w:rsidTr="00DB6640">
        <w:trPr>
          <w:trHeight w:val="1840"/>
        </w:trPr>
        <w:tc>
          <w:tcPr>
            <w:tcW w:w="655" w:type="dxa"/>
          </w:tcPr>
          <w:p w:rsidR="00B60F13" w:rsidRPr="008817D2" w:rsidRDefault="00B60F13" w:rsidP="00D26B6C">
            <w:r w:rsidRPr="008817D2">
              <w:t>7.</w:t>
            </w:r>
          </w:p>
        </w:tc>
        <w:tc>
          <w:tcPr>
            <w:tcW w:w="4759" w:type="dxa"/>
          </w:tcPr>
          <w:p w:rsidR="00B60F13" w:rsidRPr="008817D2" w:rsidRDefault="00B60F13" w:rsidP="00D26B6C">
            <w:r w:rsidRPr="008817D2">
              <w:t>ОСТРЫЕ КИШЕЧНЫЕ  ИНФЕКЦИИ</w:t>
            </w:r>
          </w:p>
          <w:p w:rsidR="00B60F13" w:rsidRPr="008817D2" w:rsidRDefault="00B60F13" w:rsidP="001901C8">
            <w:pPr>
              <w:numPr>
                <w:ilvl w:val="0"/>
                <w:numId w:val="41"/>
              </w:numPr>
              <w:spacing w:line="100" w:lineRule="atLeast"/>
            </w:pPr>
            <w:r w:rsidRPr="008817D2">
              <w:t>жидкий стул</w:t>
            </w:r>
          </w:p>
          <w:p w:rsidR="00B60F13" w:rsidRPr="008817D2" w:rsidRDefault="00B60F13" w:rsidP="001901C8">
            <w:pPr>
              <w:numPr>
                <w:ilvl w:val="0"/>
                <w:numId w:val="41"/>
              </w:numPr>
              <w:spacing w:line="100" w:lineRule="atLeast"/>
            </w:pPr>
            <w:r w:rsidRPr="008817D2">
              <w:t>рвота</w:t>
            </w:r>
          </w:p>
          <w:p w:rsidR="00B60F13" w:rsidRPr="008817D2" w:rsidRDefault="00B60F13" w:rsidP="001901C8">
            <w:pPr>
              <w:numPr>
                <w:ilvl w:val="0"/>
                <w:numId w:val="41"/>
              </w:numPr>
              <w:spacing w:line="100" w:lineRule="atLeast"/>
            </w:pPr>
            <w:r w:rsidRPr="008817D2">
              <w:t>небольшое повышение температуры</w:t>
            </w:r>
          </w:p>
        </w:tc>
        <w:tc>
          <w:tcPr>
            <w:tcW w:w="2972" w:type="dxa"/>
          </w:tcPr>
          <w:p w:rsidR="00B60F13" w:rsidRPr="008817D2" w:rsidRDefault="00B60F13" w:rsidP="00D26B6C">
            <w:r w:rsidRPr="008817D2">
              <w:t>7 дней</w:t>
            </w:r>
          </w:p>
        </w:tc>
        <w:tc>
          <w:tcPr>
            <w:tcW w:w="3600" w:type="dxa"/>
          </w:tcPr>
          <w:p w:rsidR="00B60F13" w:rsidRPr="008817D2" w:rsidRDefault="00B60F13" w:rsidP="00D26B6C">
            <w:r w:rsidRPr="008817D2">
              <w:t>Недопущение заболевшего ребенка в детское учреждение до сдачи анализов, санобработка дезсредствами, замачивание посуды, убираются ковровые покрытия, игрушки замачиваются в дезрастворе. Дети обследуются на кишечную инфекцию(более 2 случаев)</w:t>
            </w:r>
          </w:p>
        </w:tc>
        <w:tc>
          <w:tcPr>
            <w:tcW w:w="2550" w:type="dxa"/>
          </w:tcPr>
          <w:p w:rsidR="00B60F13" w:rsidRPr="008817D2" w:rsidRDefault="00B60F13" w:rsidP="00D26B6C">
            <w:r w:rsidRPr="008817D2">
              <w:t>7 дней</w:t>
            </w:r>
          </w:p>
        </w:tc>
      </w:tr>
      <w:tr w:rsidR="00B60F13" w:rsidRPr="008817D2" w:rsidTr="00DB6640">
        <w:tc>
          <w:tcPr>
            <w:tcW w:w="655" w:type="dxa"/>
          </w:tcPr>
          <w:p w:rsidR="00B60F13" w:rsidRPr="008817D2" w:rsidRDefault="00B60F13" w:rsidP="00D26B6C">
            <w:r w:rsidRPr="008817D2">
              <w:t>8.</w:t>
            </w:r>
          </w:p>
        </w:tc>
        <w:tc>
          <w:tcPr>
            <w:tcW w:w="4759" w:type="dxa"/>
          </w:tcPr>
          <w:p w:rsidR="00B60F13" w:rsidRPr="008817D2" w:rsidRDefault="00B60F13" w:rsidP="00D26B6C">
            <w:r w:rsidRPr="008817D2">
              <w:t>ГРИПП</w:t>
            </w:r>
          </w:p>
          <w:p w:rsidR="00B60F13" w:rsidRPr="008817D2" w:rsidRDefault="00B60F13" w:rsidP="001901C8">
            <w:pPr>
              <w:numPr>
                <w:ilvl w:val="0"/>
                <w:numId w:val="42"/>
              </w:numPr>
              <w:spacing w:line="100" w:lineRule="atLeast"/>
            </w:pPr>
            <w:r w:rsidRPr="008817D2">
              <w:t>ухудшается самочувствие</w:t>
            </w:r>
          </w:p>
          <w:p w:rsidR="00B60F13" w:rsidRPr="008817D2" w:rsidRDefault="00B60F13" w:rsidP="001901C8">
            <w:pPr>
              <w:numPr>
                <w:ilvl w:val="0"/>
                <w:numId w:val="42"/>
              </w:numPr>
              <w:spacing w:line="100" w:lineRule="atLeast"/>
            </w:pPr>
            <w:r w:rsidRPr="008817D2">
              <w:t>головная боль</w:t>
            </w:r>
          </w:p>
          <w:p w:rsidR="00B60F13" w:rsidRPr="008817D2" w:rsidRDefault="00B60F13" w:rsidP="001901C8">
            <w:pPr>
              <w:numPr>
                <w:ilvl w:val="0"/>
                <w:numId w:val="42"/>
              </w:numPr>
              <w:spacing w:line="100" w:lineRule="atLeast"/>
            </w:pPr>
            <w:r w:rsidRPr="008817D2">
              <w:lastRenderedPageBreak/>
              <w:t>общая слабость</w:t>
            </w:r>
          </w:p>
          <w:p w:rsidR="00B60F13" w:rsidRPr="008817D2" w:rsidRDefault="00B60F13" w:rsidP="001901C8">
            <w:pPr>
              <w:numPr>
                <w:ilvl w:val="0"/>
                <w:numId w:val="42"/>
              </w:numPr>
              <w:spacing w:line="100" w:lineRule="atLeast"/>
            </w:pPr>
            <w:r w:rsidRPr="008817D2">
              <w:t>вялость</w:t>
            </w:r>
          </w:p>
          <w:p w:rsidR="00B60F13" w:rsidRPr="008817D2" w:rsidRDefault="00B60F13" w:rsidP="001901C8">
            <w:pPr>
              <w:numPr>
                <w:ilvl w:val="0"/>
                <w:numId w:val="42"/>
              </w:numPr>
              <w:spacing w:line="100" w:lineRule="atLeast"/>
            </w:pPr>
            <w:r w:rsidRPr="008817D2">
              <w:t>высокая температура</w:t>
            </w:r>
          </w:p>
          <w:p w:rsidR="00B60F13" w:rsidRPr="008817D2" w:rsidRDefault="00B60F13" w:rsidP="001901C8">
            <w:pPr>
              <w:numPr>
                <w:ilvl w:val="0"/>
                <w:numId w:val="42"/>
              </w:numPr>
              <w:spacing w:line="100" w:lineRule="atLeast"/>
            </w:pPr>
            <w:r w:rsidRPr="008817D2">
              <w:t>отек слизистой</w:t>
            </w:r>
          </w:p>
        </w:tc>
        <w:tc>
          <w:tcPr>
            <w:tcW w:w="2972" w:type="dxa"/>
          </w:tcPr>
          <w:p w:rsidR="00B60F13" w:rsidRPr="008817D2" w:rsidRDefault="00B60F13" w:rsidP="00D26B6C">
            <w:r w:rsidRPr="008817D2">
              <w:lastRenderedPageBreak/>
              <w:t>24-48 часов</w:t>
            </w:r>
          </w:p>
        </w:tc>
        <w:tc>
          <w:tcPr>
            <w:tcW w:w="3600" w:type="dxa"/>
          </w:tcPr>
          <w:p w:rsidR="00B60F13" w:rsidRPr="008817D2" w:rsidRDefault="00B60F13" w:rsidP="00D26B6C">
            <w:r w:rsidRPr="008817D2">
              <w:t>Недопущение заболевшего ребенка в детское учреждение</w:t>
            </w:r>
          </w:p>
          <w:p w:rsidR="00B60F13" w:rsidRPr="008817D2" w:rsidRDefault="00B60F13" w:rsidP="00D26B6C">
            <w:r w:rsidRPr="008817D2">
              <w:t>Вакцинопрофилактика</w:t>
            </w:r>
          </w:p>
          <w:p w:rsidR="00B60F13" w:rsidRPr="008817D2" w:rsidRDefault="00B60F13" w:rsidP="00D26B6C">
            <w:r w:rsidRPr="008817D2">
              <w:lastRenderedPageBreak/>
              <w:t>Витаминизация</w:t>
            </w:r>
          </w:p>
          <w:p w:rsidR="00B60F13" w:rsidRPr="008817D2" w:rsidRDefault="00B60F13" w:rsidP="00D26B6C">
            <w:r w:rsidRPr="008817D2">
              <w:t>Работа с дезсредствами</w:t>
            </w:r>
          </w:p>
          <w:p w:rsidR="00B60F13" w:rsidRPr="008817D2" w:rsidRDefault="00B60F13" w:rsidP="00D26B6C">
            <w:r w:rsidRPr="008817D2">
              <w:t>Профилактика фитонцидами</w:t>
            </w:r>
          </w:p>
          <w:p w:rsidR="00B60F13" w:rsidRPr="008817D2" w:rsidRDefault="00B60F13" w:rsidP="00D26B6C">
            <w:r w:rsidRPr="008817D2">
              <w:t>проветривание</w:t>
            </w:r>
          </w:p>
        </w:tc>
        <w:tc>
          <w:tcPr>
            <w:tcW w:w="2550" w:type="dxa"/>
          </w:tcPr>
          <w:p w:rsidR="00B60F13" w:rsidRPr="008817D2" w:rsidRDefault="00B60F13" w:rsidP="00D26B6C">
            <w:r w:rsidRPr="008817D2">
              <w:lastRenderedPageBreak/>
              <w:t>7 дней</w:t>
            </w:r>
          </w:p>
        </w:tc>
      </w:tr>
      <w:tr w:rsidR="00B60F13" w:rsidRPr="008817D2" w:rsidTr="00DB6640">
        <w:tc>
          <w:tcPr>
            <w:tcW w:w="655" w:type="dxa"/>
          </w:tcPr>
          <w:p w:rsidR="00B60F13" w:rsidRPr="008817D2" w:rsidRDefault="00B60F13" w:rsidP="00D26B6C">
            <w:r w:rsidRPr="008817D2">
              <w:t>9.</w:t>
            </w:r>
          </w:p>
        </w:tc>
        <w:tc>
          <w:tcPr>
            <w:tcW w:w="4759" w:type="dxa"/>
          </w:tcPr>
          <w:p w:rsidR="00B60F13" w:rsidRPr="008817D2" w:rsidRDefault="00B60F13" w:rsidP="00D26B6C">
            <w:r w:rsidRPr="008817D2">
              <w:t>ДИФТЕРИЯ</w:t>
            </w:r>
          </w:p>
          <w:p w:rsidR="00B60F13" w:rsidRPr="008817D2" w:rsidRDefault="00B60F13" w:rsidP="001901C8">
            <w:pPr>
              <w:numPr>
                <w:ilvl w:val="0"/>
                <w:numId w:val="43"/>
              </w:numPr>
              <w:spacing w:line="100" w:lineRule="atLeast"/>
            </w:pPr>
            <w:r w:rsidRPr="008817D2">
              <w:t>сиплый голос</w:t>
            </w:r>
          </w:p>
          <w:p w:rsidR="00B60F13" w:rsidRPr="008817D2" w:rsidRDefault="00B60F13" w:rsidP="001901C8">
            <w:pPr>
              <w:numPr>
                <w:ilvl w:val="0"/>
                <w:numId w:val="43"/>
              </w:numPr>
              <w:spacing w:line="100" w:lineRule="atLeast"/>
            </w:pPr>
            <w:r w:rsidRPr="008817D2">
              <w:t>лающий кашель</w:t>
            </w:r>
          </w:p>
          <w:p w:rsidR="00B60F13" w:rsidRPr="008817D2" w:rsidRDefault="00B60F13" w:rsidP="001901C8">
            <w:pPr>
              <w:numPr>
                <w:ilvl w:val="0"/>
                <w:numId w:val="43"/>
              </w:numPr>
              <w:spacing w:line="100" w:lineRule="atLeast"/>
            </w:pPr>
            <w:r w:rsidRPr="008817D2">
              <w:t>затрудненное дыхание с удлиненным вдохом</w:t>
            </w:r>
          </w:p>
          <w:p w:rsidR="00B60F13" w:rsidRPr="008817D2" w:rsidRDefault="00B60F13" w:rsidP="001901C8">
            <w:pPr>
              <w:numPr>
                <w:ilvl w:val="0"/>
                <w:numId w:val="43"/>
              </w:numPr>
              <w:spacing w:line="100" w:lineRule="atLeast"/>
            </w:pPr>
            <w:r w:rsidRPr="008817D2">
              <w:t>сианоз</w:t>
            </w:r>
          </w:p>
        </w:tc>
        <w:tc>
          <w:tcPr>
            <w:tcW w:w="2972" w:type="dxa"/>
          </w:tcPr>
          <w:p w:rsidR="00B60F13" w:rsidRPr="008817D2" w:rsidRDefault="00B60F13" w:rsidP="00D26B6C">
            <w:r w:rsidRPr="008817D2">
              <w:t>При первых симптомах</w:t>
            </w:r>
          </w:p>
        </w:tc>
        <w:tc>
          <w:tcPr>
            <w:tcW w:w="3600" w:type="dxa"/>
          </w:tcPr>
          <w:p w:rsidR="00B60F13" w:rsidRPr="008817D2" w:rsidRDefault="00B60F13" w:rsidP="00D26B6C">
            <w:r w:rsidRPr="008817D2">
              <w:t>Срочная госпитализация заболевшего ребенка</w:t>
            </w:r>
          </w:p>
          <w:p w:rsidR="00B60F13" w:rsidRPr="008817D2" w:rsidRDefault="00B60F13" w:rsidP="00D26B6C">
            <w:r w:rsidRPr="008817D2">
              <w:t>Мазки из зева у детей группы</w:t>
            </w:r>
          </w:p>
          <w:p w:rsidR="00B60F13" w:rsidRPr="008817D2" w:rsidRDefault="00B60F13" w:rsidP="00D26B6C">
            <w:r w:rsidRPr="008817D2">
              <w:t>Вакцинопрофилактика</w:t>
            </w:r>
          </w:p>
        </w:tc>
        <w:tc>
          <w:tcPr>
            <w:tcW w:w="2550" w:type="dxa"/>
          </w:tcPr>
          <w:p w:rsidR="00B60F13" w:rsidRPr="008817D2" w:rsidRDefault="00B60F13" w:rsidP="00D26B6C">
            <w:r w:rsidRPr="008817D2">
              <w:t>7 дней</w:t>
            </w:r>
          </w:p>
        </w:tc>
      </w:tr>
    </w:tbl>
    <w:p w:rsidR="00B60F13" w:rsidRPr="008817D2" w:rsidRDefault="00B60F13" w:rsidP="00B60F13"/>
    <w:p w:rsidR="008F517E" w:rsidRDefault="008F517E" w:rsidP="008F517E">
      <w:pPr>
        <w:pStyle w:val="ab"/>
        <w:tabs>
          <w:tab w:val="left" w:pos="851"/>
          <w:tab w:val="left" w:pos="1134"/>
        </w:tabs>
        <w:ind w:firstLine="567"/>
        <w:jc w:val="center"/>
        <w:rPr>
          <w:b/>
          <w:lang w:bidi="en-US"/>
        </w:rPr>
      </w:pPr>
      <w:r w:rsidRPr="008F517E">
        <w:rPr>
          <w:b/>
          <w:lang w:bidi="en-US"/>
        </w:rPr>
        <w:t>Особенности развивающей предметно - пространственной среды</w:t>
      </w:r>
    </w:p>
    <w:p w:rsidR="00390F0B" w:rsidRPr="008F517E" w:rsidRDefault="00390F0B" w:rsidP="008F517E">
      <w:pPr>
        <w:pStyle w:val="ab"/>
        <w:tabs>
          <w:tab w:val="left" w:pos="851"/>
          <w:tab w:val="left" w:pos="1134"/>
        </w:tabs>
        <w:ind w:firstLine="567"/>
        <w:jc w:val="center"/>
        <w:rPr>
          <w:b/>
          <w:lang w:bidi="en-US"/>
        </w:rPr>
      </w:pPr>
    </w:p>
    <w:p w:rsidR="008F517E" w:rsidRDefault="008F517E" w:rsidP="00390F0B">
      <w:pPr>
        <w:pStyle w:val="ab"/>
        <w:tabs>
          <w:tab w:val="left" w:pos="851"/>
          <w:tab w:val="left" w:pos="1134"/>
        </w:tabs>
        <w:ind w:firstLine="567"/>
        <w:jc w:val="both"/>
        <w:rPr>
          <w:lang w:bidi="en-US"/>
        </w:rPr>
      </w:pPr>
      <w:r>
        <w:rPr>
          <w:lang w:bidi="en-US"/>
        </w:rPr>
        <w:t>-</w:t>
      </w:r>
      <w:r>
        <w:rPr>
          <w:lang w:bidi="en-US"/>
        </w:rPr>
        <w:tab/>
        <w:t>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w:t>
      </w:r>
    </w:p>
    <w:p w:rsidR="008F517E" w:rsidRDefault="008F517E" w:rsidP="00390F0B">
      <w:pPr>
        <w:pStyle w:val="ab"/>
        <w:tabs>
          <w:tab w:val="left" w:pos="851"/>
          <w:tab w:val="left" w:pos="1134"/>
        </w:tabs>
        <w:ind w:firstLine="567"/>
        <w:jc w:val="both"/>
        <w:rPr>
          <w:lang w:bidi="en-US"/>
        </w:rPr>
      </w:pPr>
      <w:r>
        <w:rPr>
          <w:lang w:bidi="en-US"/>
        </w:rPr>
        <w:t>-</w:t>
      </w:r>
      <w:r>
        <w:rPr>
          <w:lang w:bidi="en-US"/>
        </w:rPr>
        <w:tab/>
        <w:t>Предусмотрено гибкое и вариативное использование пространства. Среда служит удовлетворению потребностей и интересов ребенка.</w:t>
      </w:r>
    </w:p>
    <w:p w:rsidR="008F517E" w:rsidRDefault="008F517E" w:rsidP="00390F0B">
      <w:pPr>
        <w:pStyle w:val="ab"/>
        <w:tabs>
          <w:tab w:val="left" w:pos="851"/>
          <w:tab w:val="left" w:pos="1134"/>
        </w:tabs>
        <w:ind w:firstLine="567"/>
        <w:jc w:val="both"/>
        <w:rPr>
          <w:lang w:bidi="en-US"/>
        </w:rPr>
      </w:pPr>
      <w:r>
        <w:rPr>
          <w:lang w:bidi="en-US"/>
        </w:rPr>
        <w:t>-</w:t>
      </w:r>
      <w:r>
        <w:rPr>
          <w:lang w:bidi="en-US"/>
        </w:rPr>
        <w:tab/>
        <w:t>Форма и дизайн предметов ориентирована на безопасность и возраст детей.</w:t>
      </w:r>
    </w:p>
    <w:p w:rsidR="008F517E" w:rsidRDefault="008F517E" w:rsidP="00390F0B">
      <w:pPr>
        <w:pStyle w:val="ab"/>
        <w:tabs>
          <w:tab w:val="left" w:pos="851"/>
          <w:tab w:val="left" w:pos="1134"/>
        </w:tabs>
        <w:ind w:firstLine="567"/>
        <w:jc w:val="both"/>
        <w:rPr>
          <w:lang w:bidi="en-US"/>
        </w:rPr>
      </w:pPr>
      <w:r>
        <w:rPr>
          <w:lang w:bidi="en-US"/>
        </w:rPr>
        <w:t>-</w:t>
      </w:r>
      <w:r>
        <w:rPr>
          <w:lang w:bidi="en-US"/>
        </w:rPr>
        <w:tab/>
        <w:t>Элементы декора легко сменяемы.</w:t>
      </w:r>
    </w:p>
    <w:p w:rsidR="008F517E" w:rsidRDefault="008F517E" w:rsidP="00390F0B">
      <w:pPr>
        <w:pStyle w:val="ab"/>
        <w:tabs>
          <w:tab w:val="left" w:pos="851"/>
          <w:tab w:val="left" w:pos="1134"/>
        </w:tabs>
        <w:ind w:firstLine="567"/>
        <w:jc w:val="both"/>
        <w:rPr>
          <w:lang w:bidi="en-US"/>
        </w:rPr>
      </w:pPr>
      <w:r>
        <w:rPr>
          <w:lang w:bidi="en-US"/>
        </w:rPr>
        <w:t>-</w:t>
      </w:r>
      <w:r>
        <w:rPr>
          <w:lang w:bidi="en-US"/>
        </w:rPr>
        <w:tab/>
        <w:t>При создании развивающей предметно-пространственной среды в групповом помещении учитываются закономерности психического развития детей, показатели здоровья, психофизиологические и коммуникативные особенности, уровень общего и речевого развития, а также показатели эмоционально-потребностной сферы.</w:t>
      </w:r>
    </w:p>
    <w:p w:rsidR="008F517E" w:rsidRDefault="008F517E" w:rsidP="00390F0B">
      <w:pPr>
        <w:pStyle w:val="ab"/>
        <w:tabs>
          <w:tab w:val="left" w:pos="851"/>
          <w:tab w:val="left" w:pos="1134"/>
        </w:tabs>
        <w:ind w:firstLine="567"/>
        <w:jc w:val="both"/>
        <w:rPr>
          <w:lang w:bidi="en-US"/>
        </w:rPr>
      </w:pPr>
      <w:r>
        <w:rPr>
          <w:lang w:bidi="en-US"/>
        </w:rPr>
        <w:t>-</w:t>
      </w:r>
      <w:r>
        <w:rPr>
          <w:lang w:bidi="en-US"/>
        </w:rPr>
        <w:tab/>
        <w:t>Цветовая палитра представлена теплыми, пастельными тонами.</w:t>
      </w:r>
    </w:p>
    <w:p w:rsidR="008F517E" w:rsidRDefault="008F517E" w:rsidP="00390F0B">
      <w:pPr>
        <w:pStyle w:val="ab"/>
        <w:tabs>
          <w:tab w:val="left" w:pos="851"/>
          <w:tab w:val="left" w:pos="1134"/>
        </w:tabs>
        <w:ind w:firstLine="567"/>
        <w:jc w:val="both"/>
        <w:rPr>
          <w:lang w:bidi="en-US"/>
        </w:rPr>
      </w:pPr>
      <w:r>
        <w:rPr>
          <w:lang w:bidi="en-US"/>
        </w:rPr>
        <w:t>-</w:t>
      </w:r>
      <w:r>
        <w:rPr>
          <w:lang w:bidi="en-US"/>
        </w:rPr>
        <w:tab/>
        <w:t>При создании развивающего пространства в групповом помещении учитывается ведущая роль игровой деятельности.</w:t>
      </w:r>
    </w:p>
    <w:p w:rsidR="008F517E" w:rsidRDefault="008F517E" w:rsidP="00390F0B">
      <w:pPr>
        <w:pStyle w:val="ab"/>
        <w:tabs>
          <w:tab w:val="left" w:pos="851"/>
          <w:tab w:val="left" w:pos="1134"/>
        </w:tabs>
        <w:ind w:firstLine="567"/>
        <w:jc w:val="both"/>
        <w:rPr>
          <w:lang w:bidi="en-US"/>
        </w:rPr>
      </w:pPr>
      <w:r>
        <w:rPr>
          <w:lang w:bidi="en-US"/>
        </w:rPr>
        <w:t>-</w:t>
      </w:r>
      <w:r>
        <w:rPr>
          <w:lang w:bidi="en-US"/>
        </w:rPr>
        <w:tab/>
        <w:t>Среда группы меняется в зависимости от возрастных особенностей детей, периода обучения.</w:t>
      </w:r>
    </w:p>
    <w:p w:rsidR="008F517E" w:rsidRDefault="008F517E" w:rsidP="00390F0B">
      <w:pPr>
        <w:pStyle w:val="ab"/>
        <w:tabs>
          <w:tab w:val="left" w:pos="851"/>
          <w:tab w:val="left" w:pos="1134"/>
        </w:tabs>
        <w:ind w:firstLine="567"/>
        <w:jc w:val="both"/>
        <w:rPr>
          <w:lang w:bidi="en-US"/>
        </w:rPr>
      </w:pPr>
      <w:r>
        <w:rPr>
          <w:lang w:bidi="en-US"/>
        </w:rPr>
        <w:t>Развивающая предметно-пространственная среда имеет характер открытой, незамкнутой системы, способной к корректировке и развитию. Она не только развивающая, но и развивающаяся. При любых обстоятельствах предметный мир, окружающий ребенка, пополняется и обновляется, приспосабливается к новообразованиям определенного возраста.</w:t>
      </w:r>
    </w:p>
    <w:p w:rsidR="00B60F13" w:rsidRPr="00B60F13" w:rsidRDefault="008F517E" w:rsidP="00390F0B">
      <w:pPr>
        <w:pStyle w:val="ab"/>
        <w:tabs>
          <w:tab w:val="left" w:pos="851"/>
          <w:tab w:val="left" w:pos="1134"/>
        </w:tabs>
        <w:ind w:firstLine="567"/>
        <w:jc w:val="both"/>
        <w:rPr>
          <w:lang w:bidi="en-US"/>
        </w:rPr>
      </w:pPr>
      <w:r>
        <w:rPr>
          <w:lang w:bidi="en-US"/>
        </w:rPr>
        <w:t>Создавая развивающую предметно-пространственную среду любой возрастной группы в детском саду, учитываем психологические основы конструктивного взаимодействия участников образовательных отношений,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B60F13" w:rsidRDefault="00B60F13" w:rsidP="00AF343E">
      <w:pPr>
        <w:pStyle w:val="ab"/>
        <w:tabs>
          <w:tab w:val="left" w:pos="851"/>
          <w:tab w:val="left" w:pos="1134"/>
        </w:tabs>
        <w:ind w:firstLine="567"/>
        <w:jc w:val="right"/>
        <w:rPr>
          <w:b/>
          <w:i/>
          <w:lang w:bidi="en-US"/>
        </w:rPr>
      </w:pPr>
    </w:p>
    <w:p w:rsidR="00B60F13" w:rsidRDefault="00B60F13" w:rsidP="00AF343E">
      <w:pPr>
        <w:pStyle w:val="ab"/>
        <w:tabs>
          <w:tab w:val="left" w:pos="851"/>
          <w:tab w:val="left" w:pos="1134"/>
        </w:tabs>
        <w:ind w:firstLine="567"/>
        <w:jc w:val="right"/>
        <w:rPr>
          <w:b/>
          <w:i/>
          <w:lang w:bidi="en-US"/>
        </w:rPr>
      </w:pPr>
    </w:p>
    <w:p w:rsidR="00B365FB" w:rsidRDefault="00B365FB" w:rsidP="00AF343E">
      <w:pPr>
        <w:pStyle w:val="ab"/>
        <w:tabs>
          <w:tab w:val="left" w:pos="851"/>
          <w:tab w:val="left" w:pos="1134"/>
        </w:tabs>
        <w:ind w:firstLine="567"/>
        <w:jc w:val="right"/>
        <w:rPr>
          <w:b/>
          <w:i/>
          <w:lang w:bidi="en-US"/>
        </w:rPr>
      </w:pPr>
    </w:p>
    <w:p w:rsidR="00B365FB" w:rsidRDefault="00B365FB" w:rsidP="00AF343E">
      <w:pPr>
        <w:pStyle w:val="ab"/>
        <w:tabs>
          <w:tab w:val="left" w:pos="851"/>
          <w:tab w:val="left" w:pos="1134"/>
        </w:tabs>
        <w:ind w:firstLine="567"/>
        <w:jc w:val="right"/>
        <w:rPr>
          <w:b/>
          <w:i/>
          <w:lang w:bidi="en-US"/>
        </w:rPr>
      </w:pPr>
    </w:p>
    <w:p w:rsidR="00B365FB" w:rsidRDefault="00B365FB" w:rsidP="00AF343E">
      <w:pPr>
        <w:pStyle w:val="ab"/>
        <w:tabs>
          <w:tab w:val="left" w:pos="851"/>
          <w:tab w:val="left" w:pos="1134"/>
        </w:tabs>
        <w:ind w:firstLine="567"/>
        <w:jc w:val="right"/>
        <w:rPr>
          <w:b/>
          <w:i/>
          <w:lang w:bidi="en-US"/>
        </w:rPr>
      </w:pPr>
      <w:bookmarkStart w:id="4" w:name="_GoBack"/>
      <w:bookmarkEnd w:id="4"/>
    </w:p>
    <w:p w:rsidR="008F517E" w:rsidRDefault="008F517E" w:rsidP="008F517E">
      <w:pPr>
        <w:pStyle w:val="ab"/>
        <w:tabs>
          <w:tab w:val="left" w:pos="851"/>
          <w:tab w:val="left" w:pos="1134"/>
        </w:tabs>
        <w:ind w:firstLine="567"/>
        <w:jc w:val="center"/>
        <w:rPr>
          <w:b/>
          <w:lang w:bidi="en-US"/>
        </w:rPr>
      </w:pPr>
      <w:r w:rsidRPr="008F517E">
        <w:rPr>
          <w:b/>
          <w:lang w:bidi="en-US"/>
        </w:rPr>
        <w:lastRenderedPageBreak/>
        <w:t xml:space="preserve">Особенности организации развивающей предметно - пространственной среды </w:t>
      </w:r>
    </w:p>
    <w:p w:rsidR="00B60F13" w:rsidRPr="008F517E" w:rsidRDefault="008F517E" w:rsidP="008F517E">
      <w:pPr>
        <w:pStyle w:val="ab"/>
        <w:tabs>
          <w:tab w:val="left" w:pos="851"/>
          <w:tab w:val="left" w:pos="1134"/>
        </w:tabs>
        <w:ind w:firstLine="567"/>
        <w:jc w:val="center"/>
        <w:rPr>
          <w:b/>
          <w:lang w:bidi="en-US"/>
        </w:rPr>
      </w:pPr>
      <w:r w:rsidRPr="008F517E">
        <w:rPr>
          <w:b/>
          <w:lang w:bidi="en-US"/>
        </w:rPr>
        <w:t>для реализации дополнительных парциальных программ</w:t>
      </w:r>
    </w:p>
    <w:p w:rsidR="00B60F13" w:rsidRDefault="00B60F13" w:rsidP="00AF343E">
      <w:pPr>
        <w:pStyle w:val="ab"/>
        <w:tabs>
          <w:tab w:val="left" w:pos="851"/>
          <w:tab w:val="left" w:pos="1134"/>
        </w:tabs>
        <w:ind w:firstLine="567"/>
        <w:jc w:val="right"/>
        <w:rPr>
          <w:b/>
          <w:i/>
          <w:lang w:bidi="en-US"/>
        </w:rPr>
      </w:pPr>
    </w:p>
    <w:p w:rsidR="00B60F13" w:rsidRDefault="008F517E" w:rsidP="00AF343E">
      <w:pPr>
        <w:pStyle w:val="ab"/>
        <w:tabs>
          <w:tab w:val="left" w:pos="851"/>
          <w:tab w:val="left" w:pos="1134"/>
        </w:tabs>
        <w:ind w:firstLine="567"/>
        <w:jc w:val="right"/>
        <w:rPr>
          <w:b/>
          <w:i/>
          <w:lang w:bidi="en-US"/>
        </w:rPr>
      </w:pPr>
      <w:r w:rsidRPr="008F517E">
        <w:rPr>
          <w:b/>
          <w:i/>
          <w:lang w:bidi="en-US"/>
        </w:rPr>
        <w:t>Таблица 3</w:t>
      </w:r>
      <w:r w:rsidR="00390F0B">
        <w:rPr>
          <w:b/>
          <w:i/>
          <w:lang w:bidi="en-US"/>
        </w:rPr>
        <w:t>7</w:t>
      </w:r>
    </w:p>
    <w:tbl>
      <w:tblPr>
        <w:tblStyle w:val="aa"/>
        <w:tblW w:w="0" w:type="auto"/>
        <w:tblLook w:val="04A0" w:firstRow="1" w:lastRow="0" w:firstColumn="1" w:lastColumn="0" w:noHBand="0" w:noVBand="1"/>
      </w:tblPr>
      <w:tblGrid>
        <w:gridCol w:w="3397"/>
        <w:gridCol w:w="11163"/>
      </w:tblGrid>
      <w:tr w:rsidR="008F517E" w:rsidTr="008F517E">
        <w:tc>
          <w:tcPr>
            <w:tcW w:w="3397" w:type="dxa"/>
          </w:tcPr>
          <w:p w:rsidR="008F517E" w:rsidRDefault="008F517E" w:rsidP="008F517E">
            <w:pPr>
              <w:pStyle w:val="ab"/>
              <w:tabs>
                <w:tab w:val="left" w:pos="851"/>
                <w:tab w:val="left" w:pos="1134"/>
              </w:tabs>
              <w:jc w:val="center"/>
              <w:rPr>
                <w:lang w:bidi="en-US"/>
              </w:rPr>
            </w:pPr>
            <w:r>
              <w:rPr>
                <w:b/>
              </w:rPr>
              <w:t>Дополнительные парциальные программы</w:t>
            </w:r>
          </w:p>
        </w:tc>
        <w:tc>
          <w:tcPr>
            <w:tcW w:w="11163" w:type="dxa"/>
          </w:tcPr>
          <w:p w:rsidR="008F517E" w:rsidRDefault="008F517E" w:rsidP="008F517E">
            <w:pPr>
              <w:pStyle w:val="ab"/>
              <w:tabs>
                <w:tab w:val="left" w:pos="851"/>
                <w:tab w:val="left" w:pos="1134"/>
              </w:tabs>
              <w:jc w:val="center"/>
              <w:rPr>
                <w:lang w:bidi="en-US"/>
              </w:rPr>
            </w:pPr>
            <w:r>
              <w:rPr>
                <w:b/>
              </w:rPr>
              <w:t>Развивающая предметно - пространственная среда</w:t>
            </w:r>
          </w:p>
        </w:tc>
      </w:tr>
      <w:tr w:rsidR="008F517E" w:rsidTr="008F517E">
        <w:tc>
          <w:tcPr>
            <w:tcW w:w="3397" w:type="dxa"/>
          </w:tcPr>
          <w:p w:rsidR="008F517E" w:rsidRDefault="008F517E" w:rsidP="008F517E">
            <w:pPr>
              <w:pStyle w:val="ab"/>
              <w:tabs>
                <w:tab w:val="left" w:pos="851"/>
                <w:tab w:val="left" w:pos="1134"/>
              </w:tabs>
              <w:rPr>
                <w:lang w:bidi="en-US"/>
              </w:rPr>
            </w:pPr>
            <w:r w:rsidRPr="003F4EB8">
              <w:t>«Основы безопасности детей дошкольного возраста» Р.Б.Стѐркина, О.Л.Князева, Н.Н.Авдеева</w:t>
            </w:r>
          </w:p>
        </w:tc>
        <w:tc>
          <w:tcPr>
            <w:tcW w:w="11163" w:type="dxa"/>
          </w:tcPr>
          <w:p w:rsidR="008F517E" w:rsidRPr="003F4EB8" w:rsidRDefault="008F517E" w:rsidP="008F517E">
            <w:pPr>
              <w:pStyle w:val="TableParagraph"/>
              <w:ind w:left="107" w:right="101"/>
              <w:jc w:val="both"/>
              <w:rPr>
                <w:sz w:val="24"/>
                <w:lang w:val="ru-RU"/>
              </w:rPr>
            </w:pPr>
            <w:r w:rsidRPr="003F4EB8">
              <w:rPr>
                <w:sz w:val="24"/>
                <w:lang w:val="ru-RU"/>
              </w:rPr>
              <w:t>«Уголок безопасности» - с материалами для формирования навыков безопасного поведения у  детей  на  улице и дома. Для знакомства с правилами дорожного движения в уголках по  правилам дорожного  движения о изготовлены макеты, имитирующие улицу,  соответственно  возрасту  детей;  в  группах накоплен дидактический материал по  правилам  дорожного  движения,  сделанный  руками  детей,  педагогов и  младших  воспитателей.  Материал  постоянно  пополняется  новыми  современными  пособиями, играми, соответствующим требованиям нового времени и</w:t>
            </w:r>
            <w:r w:rsidRPr="003F4EB8">
              <w:rPr>
                <w:spacing w:val="-6"/>
                <w:sz w:val="24"/>
                <w:lang w:val="ru-RU"/>
              </w:rPr>
              <w:t xml:space="preserve"> </w:t>
            </w:r>
            <w:r w:rsidRPr="003F4EB8">
              <w:rPr>
                <w:sz w:val="24"/>
                <w:lang w:val="ru-RU"/>
              </w:rPr>
              <w:t>программ.</w:t>
            </w:r>
          </w:p>
          <w:p w:rsidR="008F517E" w:rsidRDefault="008F517E" w:rsidP="008F517E">
            <w:pPr>
              <w:pStyle w:val="ab"/>
              <w:tabs>
                <w:tab w:val="left" w:pos="851"/>
                <w:tab w:val="left" w:pos="1134"/>
              </w:tabs>
              <w:rPr>
                <w:lang w:bidi="en-US"/>
              </w:rPr>
            </w:pPr>
            <w:r w:rsidRPr="003F4EB8">
              <w:t>В детском саду подобрана методическая и детская художественная литература по данной тематике. Книги для детей подобраны в соответствии с возрастом, в них яркие красочные иллюстрации, доступное содержание. Электронный банк методических материалов: презентации, видеоролики, конспекты мероприятий и</w:t>
            </w:r>
            <w:r w:rsidRPr="003F4EB8">
              <w:rPr>
                <w:spacing w:val="-1"/>
              </w:rPr>
              <w:t xml:space="preserve"> </w:t>
            </w:r>
            <w:r w:rsidRPr="003F4EB8">
              <w:t>т.п.</w:t>
            </w:r>
          </w:p>
        </w:tc>
      </w:tr>
      <w:tr w:rsidR="008F517E" w:rsidTr="008F517E">
        <w:tc>
          <w:tcPr>
            <w:tcW w:w="3397" w:type="dxa"/>
          </w:tcPr>
          <w:p w:rsidR="008F517E" w:rsidRPr="003F4EB8" w:rsidRDefault="008F517E" w:rsidP="008F517E">
            <w:pPr>
              <w:pStyle w:val="TableParagraph"/>
              <w:spacing w:line="268" w:lineRule="exact"/>
              <w:ind w:left="107"/>
              <w:rPr>
                <w:sz w:val="24"/>
                <w:lang w:val="ru-RU"/>
              </w:rPr>
            </w:pPr>
            <w:r w:rsidRPr="003F4EB8">
              <w:rPr>
                <w:sz w:val="24"/>
                <w:lang w:val="ru-RU"/>
              </w:rPr>
              <w:t>«Программа развитие</w:t>
            </w:r>
            <w:r w:rsidRPr="003F4EB8">
              <w:rPr>
                <w:spacing w:val="56"/>
                <w:sz w:val="24"/>
                <w:lang w:val="ru-RU"/>
              </w:rPr>
              <w:t xml:space="preserve"> </w:t>
            </w:r>
            <w:r w:rsidRPr="003F4EB8">
              <w:rPr>
                <w:sz w:val="24"/>
                <w:lang w:val="ru-RU"/>
              </w:rPr>
              <w:t>речи</w:t>
            </w:r>
          </w:p>
          <w:p w:rsidR="008F517E" w:rsidRDefault="008F517E" w:rsidP="008F517E">
            <w:pPr>
              <w:pStyle w:val="ab"/>
              <w:tabs>
                <w:tab w:val="left" w:pos="851"/>
                <w:tab w:val="left" w:pos="1134"/>
              </w:tabs>
              <w:rPr>
                <w:lang w:bidi="en-US"/>
              </w:rPr>
            </w:pPr>
            <w:r w:rsidRPr="003F4EB8">
              <w:t>детей дошкольного возраста в детском саду» О.С. Ушакова</w:t>
            </w:r>
          </w:p>
        </w:tc>
        <w:tc>
          <w:tcPr>
            <w:tcW w:w="11163" w:type="dxa"/>
          </w:tcPr>
          <w:p w:rsidR="008F517E" w:rsidRPr="003F4EB8" w:rsidRDefault="008F517E" w:rsidP="008F517E">
            <w:pPr>
              <w:pStyle w:val="TableParagraph"/>
              <w:ind w:left="107" w:right="100"/>
              <w:jc w:val="both"/>
              <w:rPr>
                <w:sz w:val="24"/>
                <w:lang w:val="ru-RU"/>
              </w:rPr>
            </w:pPr>
            <w:r w:rsidRPr="003F4EB8">
              <w:rPr>
                <w:sz w:val="24"/>
                <w:lang w:val="ru-RU"/>
              </w:rPr>
              <w:t>На группах подобраны разнообразные настольно-печатные дидактические игры для формирования и совершенствования грамматического строя речи, предметные и сюжетные картинки по изучаемым лексическим темам, картотеки словесных и коммуникативных игр. В старших группах предметные и сюжетные картинки для  автоматизации  и  дифференциации  звуков,  раздаточный  материал для звукового  и слогового анализа и синтеза, магнитный</w:t>
            </w:r>
            <w:r w:rsidRPr="003F4EB8">
              <w:rPr>
                <w:spacing w:val="-4"/>
                <w:sz w:val="24"/>
                <w:lang w:val="ru-RU"/>
              </w:rPr>
              <w:t xml:space="preserve"> </w:t>
            </w:r>
            <w:r w:rsidRPr="003F4EB8">
              <w:rPr>
                <w:sz w:val="24"/>
                <w:lang w:val="ru-RU"/>
              </w:rPr>
              <w:t>алфавит.</w:t>
            </w:r>
          </w:p>
          <w:p w:rsidR="008F517E" w:rsidRDefault="008F517E" w:rsidP="008F517E">
            <w:pPr>
              <w:pStyle w:val="ab"/>
              <w:tabs>
                <w:tab w:val="left" w:pos="851"/>
                <w:tab w:val="left" w:pos="1134"/>
              </w:tabs>
              <w:rPr>
                <w:lang w:bidi="en-US"/>
              </w:rPr>
            </w:pPr>
            <w:r w:rsidRPr="003F4EB8">
              <w:t>В групповых комнатах оборудованы  центры  «Здравствуй  книжка!»  в  которых имеются: стеллажи для книг, стол и стул, детские книги по программе и любимые книги детей, детские энциклопедии, книги, знакомящие с культурой русского народа: фольклор малых форм, сказки,</w:t>
            </w:r>
            <w:r w:rsidRPr="003F4EB8">
              <w:rPr>
                <w:spacing w:val="-9"/>
              </w:rPr>
              <w:t xml:space="preserve"> </w:t>
            </w:r>
            <w:r w:rsidRPr="003F4EB8">
              <w:t>загадки.</w:t>
            </w:r>
          </w:p>
        </w:tc>
      </w:tr>
      <w:tr w:rsidR="008F517E" w:rsidTr="008F517E">
        <w:tc>
          <w:tcPr>
            <w:tcW w:w="3397" w:type="dxa"/>
          </w:tcPr>
          <w:p w:rsidR="008F517E" w:rsidRDefault="008F517E" w:rsidP="008F517E">
            <w:pPr>
              <w:pStyle w:val="ab"/>
              <w:tabs>
                <w:tab w:val="left" w:pos="851"/>
                <w:tab w:val="left" w:pos="1134"/>
              </w:tabs>
              <w:rPr>
                <w:lang w:bidi="en-US"/>
              </w:rPr>
            </w:pPr>
            <w:r w:rsidRPr="003F4EB8">
              <w:t>«Цветные ладошки» И.А. Лыкова</w:t>
            </w:r>
          </w:p>
        </w:tc>
        <w:tc>
          <w:tcPr>
            <w:tcW w:w="11163" w:type="dxa"/>
          </w:tcPr>
          <w:p w:rsidR="008F517E" w:rsidRPr="003F4EB8" w:rsidRDefault="008F517E" w:rsidP="008F517E">
            <w:pPr>
              <w:pStyle w:val="TableParagraph"/>
              <w:ind w:left="107" w:right="98"/>
              <w:jc w:val="both"/>
              <w:rPr>
                <w:sz w:val="24"/>
                <w:lang w:val="ru-RU"/>
              </w:rPr>
            </w:pPr>
            <w:r w:rsidRPr="003F4EB8">
              <w:rPr>
                <w:sz w:val="24"/>
                <w:lang w:val="ru-RU"/>
              </w:rPr>
              <w:t>В групповых комнатах имеются центры творчества, в которых собраны разнообразные изобразительные материалы и инструменты, предметы декоративно-прикладного искусства, изделия народных промыслов, альбомы с иллюстрациями, образцы изображений, доски для рисования фломастерами. В раздевалках оформлены выставки детских работ, в рекреации оформляются временные выставки работ</w:t>
            </w:r>
            <w:r w:rsidRPr="003F4EB8">
              <w:rPr>
                <w:spacing w:val="58"/>
                <w:sz w:val="24"/>
                <w:lang w:val="ru-RU"/>
              </w:rPr>
              <w:t xml:space="preserve"> </w:t>
            </w:r>
            <w:r w:rsidRPr="003F4EB8">
              <w:rPr>
                <w:sz w:val="24"/>
                <w:lang w:val="ru-RU"/>
              </w:rPr>
              <w:t>детского</w:t>
            </w:r>
          </w:p>
          <w:p w:rsidR="008F517E" w:rsidRDefault="008F517E" w:rsidP="008F517E">
            <w:pPr>
              <w:pStyle w:val="ab"/>
              <w:tabs>
                <w:tab w:val="left" w:pos="851"/>
                <w:tab w:val="left" w:pos="1134"/>
              </w:tabs>
              <w:rPr>
                <w:lang w:bidi="en-US"/>
              </w:rPr>
            </w:pPr>
            <w:r>
              <w:t>творчества</w:t>
            </w:r>
          </w:p>
        </w:tc>
      </w:tr>
      <w:tr w:rsidR="008F517E" w:rsidTr="008F517E">
        <w:tc>
          <w:tcPr>
            <w:tcW w:w="3397" w:type="dxa"/>
          </w:tcPr>
          <w:p w:rsidR="008F517E" w:rsidRPr="003F4EB8" w:rsidRDefault="008F517E" w:rsidP="008F517E">
            <w:pPr>
              <w:pStyle w:val="TableParagraph"/>
              <w:spacing w:line="268" w:lineRule="exact"/>
              <w:ind w:left="107"/>
              <w:rPr>
                <w:sz w:val="24"/>
                <w:lang w:val="ru-RU"/>
              </w:rPr>
            </w:pPr>
            <w:r w:rsidRPr="003F4EB8">
              <w:rPr>
                <w:sz w:val="24"/>
                <w:lang w:val="ru-RU"/>
              </w:rPr>
              <w:t>«Физическая</w:t>
            </w:r>
            <w:r w:rsidRPr="003F4EB8">
              <w:rPr>
                <w:spacing w:val="59"/>
                <w:sz w:val="24"/>
                <w:lang w:val="ru-RU"/>
              </w:rPr>
              <w:t xml:space="preserve"> </w:t>
            </w:r>
            <w:r w:rsidRPr="003F4EB8">
              <w:rPr>
                <w:sz w:val="24"/>
                <w:lang w:val="ru-RU"/>
              </w:rPr>
              <w:t>культура</w:t>
            </w:r>
          </w:p>
          <w:p w:rsidR="008F517E" w:rsidRDefault="008F517E" w:rsidP="008F517E">
            <w:pPr>
              <w:pStyle w:val="ab"/>
              <w:tabs>
                <w:tab w:val="left" w:pos="851"/>
                <w:tab w:val="left" w:pos="1134"/>
              </w:tabs>
              <w:rPr>
                <w:lang w:bidi="en-US"/>
              </w:rPr>
            </w:pPr>
            <w:r w:rsidRPr="003F4EB8">
              <w:t>дошкольникам» Л.Д.Глазырина</w:t>
            </w:r>
          </w:p>
        </w:tc>
        <w:tc>
          <w:tcPr>
            <w:tcW w:w="11163" w:type="dxa"/>
          </w:tcPr>
          <w:p w:rsidR="008F517E" w:rsidRPr="003F4EB8" w:rsidRDefault="008F517E" w:rsidP="008F517E">
            <w:pPr>
              <w:pStyle w:val="TableParagraph"/>
              <w:ind w:left="107" w:right="97"/>
              <w:jc w:val="both"/>
              <w:rPr>
                <w:sz w:val="24"/>
                <w:lang w:val="ru-RU"/>
              </w:rPr>
            </w:pPr>
            <w:r w:rsidRPr="003F4EB8">
              <w:rPr>
                <w:sz w:val="24"/>
                <w:lang w:val="ru-RU"/>
              </w:rPr>
              <w:t>В группах оборудованы уголки двигательной активности. Физкультурный инвентарь, игрушки-двигатели, спортивные игрушки в каждой группе соответствуют возрастным особенностям детей, используется ребенком по своему назначению с учетом двигательных предпочтений в зависимости от</w:t>
            </w:r>
            <w:r w:rsidRPr="003F4EB8">
              <w:rPr>
                <w:spacing w:val="33"/>
                <w:sz w:val="24"/>
                <w:lang w:val="ru-RU"/>
              </w:rPr>
              <w:t xml:space="preserve"> </w:t>
            </w:r>
            <w:r w:rsidRPr="003F4EB8">
              <w:rPr>
                <w:sz w:val="24"/>
                <w:lang w:val="ru-RU"/>
              </w:rPr>
              <w:t>уровня</w:t>
            </w:r>
          </w:p>
          <w:p w:rsidR="008F517E" w:rsidRDefault="008F517E" w:rsidP="008F517E">
            <w:pPr>
              <w:pStyle w:val="ab"/>
              <w:tabs>
                <w:tab w:val="left" w:pos="851"/>
                <w:tab w:val="left" w:pos="1134"/>
              </w:tabs>
            </w:pPr>
            <w:r w:rsidRPr="003F4EB8">
              <w:t>физической подготовленности и пола; в физкультурном зале воздушно-тепловой режим, естественное и искусственное; гимнастическая стенка, скамейки размещены вдоль стен, мелкое оборудование</w:t>
            </w:r>
            <w:r w:rsidRPr="003F4EB8">
              <w:rPr>
                <w:spacing w:val="54"/>
              </w:rPr>
              <w:t xml:space="preserve"> </w:t>
            </w:r>
            <w:r w:rsidRPr="003F4EB8">
              <w:t>—</w:t>
            </w:r>
            <w:r>
              <w:t xml:space="preserve"> мячи, </w:t>
            </w:r>
            <w:r>
              <w:lastRenderedPageBreak/>
              <w:t>мешочки с песком, кегли, кубики, гантели и др. расположены на  стеллажах,  обручи,  скакалки,  канаты подвешены на специальных вешалках, все оборудование доступно для самостоятельного использования детьми.</w:t>
            </w:r>
          </w:p>
          <w:p w:rsidR="008F517E" w:rsidRDefault="008F517E" w:rsidP="008F517E">
            <w:pPr>
              <w:pStyle w:val="ab"/>
              <w:tabs>
                <w:tab w:val="left" w:pos="851"/>
                <w:tab w:val="left" w:pos="1134"/>
              </w:tabs>
              <w:rPr>
                <w:lang w:bidi="en-US"/>
              </w:rPr>
            </w:pPr>
            <w:r>
              <w:t>На спортивной площадке и прогулочных участках созданы  условия  для проведения  физкультурных  занятий и осуществления физической подготовки детей на улице.</w:t>
            </w:r>
          </w:p>
        </w:tc>
      </w:tr>
      <w:tr w:rsidR="008F517E" w:rsidTr="008F517E">
        <w:tc>
          <w:tcPr>
            <w:tcW w:w="3397" w:type="dxa"/>
          </w:tcPr>
          <w:p w:rsidR="008F517E" w:rsidRPr="003F4EB8" w:rsidRDefault="008F517E" w:rsidP="008F517E">
            <w:pPr>
              <w:pStyle w:val="TableParagraph"/>
              <w:spacing w:line="268" w:lineRule="exact"/>
              <w:ind w:left="107"/>
              <w:rPr>
                <w:sz w:val="24"/>
                <w:lang w:val="ru-RU"/>
              </w:rPr>
            </w:pPr>
            <w:r w:rsidRPr="003F4EB8">
              <w:rPr>
                <w:sz w:val="24"/>
                <w:lang w:val="ru-RU"/>
              </w:rPr>
              <w:lastRenderedPageBreak/>
              <w:t>«Юный эколог» С.Н. Николаева</w:t>
            </w:r>
          </w:p>
          <w:p w:rsidR="008F517E" w:rsidRDefault="008F517E" w:rsidP="008F517E">
            <w:pPr>
              <w:pStyle w:val="ab"/>
              <w:tabs>
                <w:tab w:val="left" w:pos="851"/>
                <w:tab w:val="left" w:pos="1134"/>
              </w:tabs>
              <w:rPr>
                <w:lang w:bidi="en-US"/>
              </w:rPr>
            </w:pPr>
            <w:r w:rsidRPr="003F4EB8">
              <w:t>«Экологический</w:t>
            </w:r>
            <w:r w:rsidRPr="003F4EB8">
              <w:rPr>
                <w:spacing w:val="59"/>
              </w:rPr>
              <w:t xml:space="preserve"> </w:t>
            </w:r>
            <w:r w:rsidRPr="003F4EB8">
              <w:t>центр»</w:t>
            </w:r>
          </w:p>
        </w:tc>
        <w:tc>
          <w:tcPr>
            <w:tcW w:w="11163" w:type="dxa"/>
          </w:tcPr>
          <w:p w:rsidR="008F517E" w:rsidRPr="003F4EB8" w:rsidRDefault="008F517E" w:rsidP="008F517E">
            <w:pPr>
              <w:pStyle w:val="TableParagraph"/>
              <w:ind w:left="107" w:right="103"/>
              <w:jc w:val="both"/>
              <w:rPr>
                <w:sz w:val="24"/>
                <w:lang w:val="ru-RU"/>
              </w:rPr>
            </w:pPr>
            <w:r w:rsidRPr="003F4EB8">
              <w:rPr>
                <w:sz w:val="24"/>
                <w:lang w:val="ru-RU"/>
              </w:rPr>
              <w:t>«Экологический центр» - макеты различных климатических зон,  модели, материалы  для  проведения  работы по ознакомлению с объектами и явлениями природы и экспериментальной деятельности детей, различные виды коллекций, растений,  альбомы,  гербарии,  содержащие  материал  о  растениях  и  животных родного края; художественна литература природоведческого содержания; дидактические игры природоведческого содержания; различные природные материалы, характерные для дайной местности (семена,</w:t>
            </w:r>
            <w:r w:rsidRPr="003F4EB8">
              <w:rPr>
                <w:spacing w:val="14"/>
                <w:sz w:val="24"/>
                <w:lang w:val="ru-RU"/>
              </w:rPr>
              <w:t xml:space="preserve"> </w:t>
            </w:r>
            <w:r w:rsidRPr="003F4EB8">
              <w:rPr>
                <w:sz w:val="24"/>
                <w:lang w:val="ru-RU"/>
              </w:rPr>
              <w:t>шишки,</w:t>
            </w:r>
            <w:r w:rsidRPr="003F4EB8">
              <w:rPr>
                <w:spacing w:val="15"/>
                <w:sz w:val="24"/>
                <w:lang w:val="ru-RU"/>
              </w:rPr>
              <w:t xml:space="preserve"> </w:t>
            </w:r>
            <w:r w:rsidRPr="003F4EB8">
              <w:rPr>
                <w:sz w:val="24"/>
                <w:lang w:val="ru-RU"/>
              </w:rPr>
              <w:t>кусочки</w:t>
            </w:r>
            <w:r w:rsidRPr="003F4EB8">
              <w:rPr>
                <w:spacing w:val="16"/>
                <w:sz w:val="24"/>
                <w:lang w:val="ru-RU"/>
              </w:rPr>
              <w:t xml:space="preserve"> </w:t>
            </w:r>
            <w:r w:rsidRPr="003F4EB8">
              <w:rPr>
                <w:sz w:val="24"/>
                <w:lang w:val="ru-RU"/>
              </w:rPr>
              <w:t>коры,</w:t>
            </w:r>
            <w:r w:rsidRPr="003F4EB8">
              <w:rPr>
                <w:spacing w:val="7"/>
                <w:sz w:val="24"/>
                <w:lang w:val="ru-RU"/>
              </w:rPr>
              <w:t xml:space="preserve"> </w:t>
            </w:r>
            <w:r w:rsidRPr="003F4EB8">
              <w:rPr>
                <w:sz w:val="24"/>
                <w:lang w:val="ru-RU"/>
              </w:rPr>
              <w:t>камешки</w:t>
            </w:r>
            <w:r w:rsidRPr="003F4EB8">
              <w:rPr>
                <w:spacing w:val="8"/>
                <w:sz w:val="24"/>
                <w:lang w:val="ru-RU"/>
              </w:rPr>
              <w:t xml:space="preserve"> </w:t>
            </w:r>
            <w:r w:rsidRPr="003F4EB8">
              <w:rPr>
                <w:sz w:val="24"/>
                <w:lang w:val="ru-RU"/>
              </w:rPr>
              <w:t>и</w:t>
            </w:r>
            <w:r w:rsidRPr="003F4EB8">
              <w:rPr>
                <w:spacing w:val="9"/>
                <w:sz w:val="24"/>
                <w:lang w:val="ru-RU"/>
              </w:rPr>
              <w:t xml:space="preserve"> </w:t>
            </w:r>
            <w:r w:rsidRPr="003F4EB8">
              <w:rPr>
                <w:sz w:val="24"/>
                <w:lang w:val="ru-RU"/>
              </w:rPr>
              <w:t>т.</w:t>
            </w:r>
            <w:r w:rsidRPr="003F4EB8">
              <w:rPr>
                <w:spacing w:val="7"/>
                <w:sz w:val="24"/>
                <w:lang w:val="ru-RU"/>
              </w:rPr>
              <w:t xml:space="preserve"> </w:t>
            </w:r>
            <w:r w:rsidRPr="003F4EB8">
              <w:rPr>
                <w:sz w:val="24"/>
                <w:lang w:val="ru-RU"/>
              </w:rPr>
              <w:t>д.);</w:t>
            </w:r>
            <w:r w:rsidRPr="003F4EB8">
              <w:rPr>
                <w:spacing w:val="8"/>
                <w:sz w:val="24"/>
                <w:lang w:val="ru-RU"/>
              </w:rPr>
              <w:t xml:space="preserve"> </w:t>
            </w:r>
            <w:r w:rsidRPr="003F4EB8">
              <w:rPr>
                <w:sz w:val="24"/>
                <w:lang w:val="ru-RU"/>
              </w:rPr>
              <w:t>оборудование</w:t>
            </w:r>
            <w:r w:rsidRPr="003F4EB8">
              <w:rPr>
                <w:spacing w:val="6"/>
                <w:sz w:val="24"/>
                <w:lang w:val="ru-RU"/>
              </w:rPr>
              <w:t xml:space="preserve"> </w:t>
            </w:r>
            <w:r w:rsidRPr="003F4EB8">
              <w:rPr>
                <w:sz w:val="24"/>
                <w:lang w:val="ru-RU"/>
              </w:rPr>
              <w:t>для</w:t>
            </w:r>
            <w:r w:rsidRPr="003F4EB8">
              <w:rPr>
                <w:spacing w:val="8"/>
                <w:sz w:val="24"/>
                <w:lang w:val="ru-RU"/>
              </w:rPr>
              <w:t xml:space="preserve"> </w:t>
            </w:r>
            <w:r w:rsidRPr="003F4EB8">
              <w:rPr>
                <w:sz w:val="24"/>
                <w:lang w:val="ru-RU"/>
              </w:rPr>
              <w:t>организации</w:t>
            </w:r>
            <w:r w:rsidRPr="003F4EB8">
              <w:rPr>
                <w:spacing w:val="5"/>
                <w:sz w:val="24"/>
                <w:lang w:val="ru-RU"/>
              </w:rPr>
              <w:t xml:space="preserve"> </w:t>
            </w:r>
            <w:r w:rsidRPr="003F4EB8">
              <w:rPr>
                <w:sz w:val="24"/>
                <w:lang w:val="ru-RU"/>
              </w:rPr>
              <w:t>труда</w:t>
            </w:r>
            <w:r w:rsidRPr="003F4EB8">
              <w:rPr>
                <w:spacing w:val="7"/>
                <w:sz w:val="24"/>
                <w:lang w:val="ru-RU"/>
              </w:rPr>
              <w:t xml:space="preserve"> </w:t>
            </w:r>
            <w:r w:rsidRPr="003F4EB8">
              <w:rPr>
                <w:sz w:val="24"/>
                <w:lang w:val="ru-RU"/>
              </w:rPr>
              <w:t>в</w:t>
            </w:r>
            <w:r w:rsidRPr="003F4EB8">
              <w:rPr>
                <w:spacing w:val="6"/>
                <w:sz w:val="24"/>
                <w:lang w:val="ru-RU"/>
              </w:rPr>
              <w:t xml:space="preserve"> </w:t>
            </w:r>
            <w:r w:rsidRPr="003F4EB8">
              <w:rPr>
                <w:sz w:val="24"/>
                <w:lang w:val="ru-RU"/>
              </w:rPr>
              <w:t>природе;</w:t>
            </w:r>
          </w:p>
          <w:p w:rsidR="008F517E" w:rsidRDefault="008F517E" w:rsidP="008F517E">
            <w:pPr>
              <w:pStyle w:val="ab"/>
              <w:tabs>
                <w:tab w:val="left" w:pos="851"/>
                <w:tab w:val="left" w:pos="1134"/>
              </w:tabs>
              <w:rPr>
                <w:lang w:bidi="en-US"/>
              </w:rPr>
            </w:pPr>
            <w:r w:rsidRPr="003F4EB8">
              <w:t>предметные и сюжетные картинки (с объектами природы) для организации речевой деятельности детей</w:t>
            </w:r>
          </w:p>
        </w:tc>
      </w:tr>
      <w:tr w:rsidR="008F517E" w:rsidTr="008F517E">
        <w:tc>
          <w:tcPr>
            <w:tcW w:w="3397" w:type="dxa"/>
          </w:tcPr>
          <w:p w:rsidR="008F517E" w:rsidRPr="003F4EB8" w:rsidRDefault="008F517E" w:rsidP="008F517E">
            <w:pPr>
              <w:pStyle w:val="TableParagraph"/>
              <w:tabs>
                <w:tab w:val="left" w:pos="1303"/>
                <w:tab w:val="left" w:pos="2656"/>
              </w:tabs>
              <w:ind w:left="107" w:right="98"/>
              <w:rPr>
                <w:sz w:val="24"/>
                <w:lang w:val="ru-RU"/>
              </w:rPr>
            </w:pPr>
            <w:r w:rsidRPr="003F4EB8">
              <w:rPr>
                <w:sz w:val="24"/>
                <w:lang w:val="ru-RU"/>
              </w:rPr>
              <w:t>«Приобщение детей к истокам русской</w:t>
            </w:r>
            <w:r>
              <w:rPr>
                <w:sz w:val="24"/>
                <w:lang w:val="ru-RU"/>
              </w:rPr>
              <w:t xml:space="preserve"> </w:t>
            </w:r>
            <w:r w:rsidRPr="003F4EB8">
              <w:rPr>
                <w:sz w:val="24"/>
                <w:lang w:val="ru-RU"/>
              </w:rPr>
              <w:t>народной</w:t>
            </w:r>
            <w:r>
              <w:rPr>
                <w:sz w:val="24"/>
                <w:lang w:val="ru-RU"/>
              </w:rPr>
              <w:t xml:space="preserve"> </w:t>
            </w:r>
            <w:r w:rsidRPr="003F4EB8">
              <w:rPr>
                <w:spacing w:val="-1"/>
                <w:sz w:val="24"/>
                <w:lang w:val="ru-RU"/>
              </w:rPr>
              <w:t>культуры</w:t>
            </w:r>
            <w:r>
              <w:rPr>
                <w:spacing w:val="-1"/>
                <w:sz w:val="24"/>
                <w:lang w:val="ru-RU"/>
              </w:rPr>
              <w:t>»</w:t>
            </w:r>
          </w:p>
          <w:p w:rsidR="008F517E" w:rsidRDefault="008F517E" w:rsidP="008F517E">
            <w:pPr>
              <w:pStyle w:val="ab"/>
              <w:tabs>
                <w:tab w:val="left" w:pos="851"/>
                <w:tab w:val="left" w:pos="1134"/>
              </w:tabs>
              <w:rPr>
                <w:lang w:bidi="en-US"/>
              </w:rPr>
            </w:pPr>
            <w:r w:rsidRPr="003F4EB8">
              <w:t>О.Л. Князева, М.Д. Маханева</w:t>
            </w:r>
          </w:p>
        </w:tc>
        <w:tc>
          <w:tcPr>
            <w:tcW w:w="11163" w:type="dxa"/>
          </w:tcPr>
          <w:p w:rsidR="008F517E" w:rsidRPr="001901C8" w:rsidRDefault="008F517E" w:rsidP="001901C8">
            <w:pPr>
              <w:pStyle w:val="TableParagraph"/>
              <w:ind w:left="107" w:right="107"/>
              <w:rPr>
                <w:lang w:val="ru-RU"/>
              </w:rPr>
            </w:pPr>
            <w:r w:rsidRPr="003F4EB8">
              <w:rPr>
                <w:sz w:val="24"/>
                <w:lang w:val="ru-RU"/>
              </w:rPr>
              <w:t xml:space="preserve">«Уголок краеведения», </w:t>
            </w:r>
            <w:r w:rsidR="001901C8">
              <w:rPr>
                <w:sz w:val="24"/>
                <w:lang w:val="ru-RU"/>
              </w:rPr>
              <w:t>комната сказок и русского быта</w:t>
            </w:r>
            <w:r w:rsidRPr="003F4EB8">
              <w:rPr>
                <w:sz w:val="24"/>
                <w:lang w:val="ru-RU"/>
              </w:rPr>
              <w:t xml:space="preserve"> с предметами старинного быта,  костюмами,  книгами  для</w:t>
            </w:r>
            <w:r w:rsidRPr="003F4EB8">
              <w:rPr>
                <w:spacing w:val="32"/>
                <w:sz w:val="24"/>
                <w:lang w:val="ru-RU"/>
              </w:rPr>
              <w:t xml:space="preserve"> </w:t>
            </w:r>
            <w:r w:rsidRPr="003F4EB8">
              <w:rPr>
                <w:sz w:val="24"/>
                <w:lang w:val="ru-RU"/>
              </w:rPr>
              <w:t>проживания</w:t>
            </w:r>
            <w:r w:rsidRPr="003F4EB8">
              <w:rPr>
                <w:spacing w:val="32"/>
                <w:sz w:val="24"/>
                <w:lang w:val="ru-RU"/>
              </w:rPr>
              <w:t xml:space="preserve"> </w:t>
            </w:r>
            <w:r w:rsidRPr="003F4EB8">
              <w:rPr>
                <w:sz w:val="24"/>
                <w:lang w:val="ru-RU"/>
              </w:rPr>
              <w:t>представлений</w:t>
            </w:r>
            <w:r w:rsidRPr="003F4EB8">
              <w:rPr>
                <w:spacing w:val="33"/>
                <w:sz w:val="24"/>
                <w:lang w:val="ru-RU"/>
              </w:rPr>
              <w:t xml:space="preserve"> </w:t>
            </w:r>
            <w:r w:rsidRPr="003F4EB8">
              <w:rPr>
                <w:sz w:val="24"/>
                <w:lang w:val="ru-RU"/>
              </w:rPr>
              <w:t>в</w:t>
            </w:r>
            <w:r w:rsidRPr="003F4EB8">
              <w:rPr>
                <w:spacing w:val="32"/>
                <w:sz w:val="24"/>
                <w:lang w:val="ru-RU"/>
              </w:rPr>
              <w:t xml:space="preserve"> </w:t>
            </w:r>
            <w:r w:rsidRPr="003F4EB8">
              <w:rPr>
                <w:sz w:val="24"/>
                <w:lang w:val="ru-RU"/>
              </w:rPr>
              <w:t>области</w:t>
            </w:r>
            <w:r w:rsidRPr="003F4EB8">
              <w:rPr>
                <w:spacing w:val="33"/>
                <w:sz w:val="24"/>
                <w:lang w:val="ru-RU"/>
              </w:rPr>
              <w:t xml:space="preserve"> </w:t>
            </w:r>
            <w:r w:rsidRPr="003F4EB8">
              <w:rPr>
                <w:sz w:val="24"/>
                <w:lang w:val="ru-RU"/>
              </w:rPr>
              <w:t>ознакомления</w:t>
            </w:r>
            <w:r w:rsidRPr="003F4EB8">
              <w:rPr>
                <w:spacing w:val="32"/>
                <w:sz w:val="24"/>
                <w:lang w:val="ru-RU"/>
              </w:rPr>
              <w:t xml:space="preserve"> </w:t>
            </w:r>
            <w:r w:rsidRPr="003F4EB8">
              <w:rPr>
                <w:sz w:val="24"/>
                <w:lang w:val="ru-RU"/>
              </w:rPr>
              <w:t>с</w:t>
            </w:r>
            <w:r w:rsidRPr="003F4EB8">
              <w:rPr>
                <w:spacing w:val="31"/>
                <w:sz w:val="24"/>
                <w:lang w:val="ru-RU"/>
              </w:rPr>
              <w:t xml:space="preserve"> </w:t>
            </w:r>
            <w:r w:rsidRPr="003F4EB8">
              <w:rPr>
                <w:sz w:val="24"/>
                <w:lang w:val="ru-RU"/>
              </w:rPr>
              <w:t>историей</w:t>
            </w:r>
            <w:r w:rsidRPr="003F4EB8">
              <w:rPr>
                <w:spacing w:val="33"/>
                <w:sz w:val="24"/>
                <w:lang w:val="ru-RU"/>
              </w:rPr>
              <w:t xml:space="preserve"> </w:t>
            </w:r>
            <w:r w:rsidRPr="003F4EB8">
              <w:rPr>
                <w:sz w:val="24"/>
                <w:lang w:val="ru-RU"/>
              </w:rPr>
              <w:t>и</w:t>
            </w:r>
            <w:r w:rsidRPr="003F4EB8">
              <w:rPr>
                <w:spacing w:val="33"/>
                <w:sz w:val="24"/>
                <w:lang w:val="ru-RU"/>
              </w:rPr>
              <w:t xml:space="preserve"> </w:t>
            </w:r>
            <w:r w:rsidRPr="003F4EB8">
              <w:rPr>
                <w:sz w:val="24"/>
                <w:lang w:val="ru-RU"/>
              </w:rPr>
              <w:t>культурой</w:t>
            </w:r>
            <w:r w:rsidRPr="003F4EB8">
              <w:rPr>
                <w:spacing w:val="33"/>
                <w:sz w:val="24"/>
                <w:lang w:val="ru-RU"/>
              </w:rPr>
              <w:t xml:space="preserve"> </w:t>
            </w:r>
            <w:r w:rsidRPr="003F4EB8">
              <w:rPr>
                <w:sz w:val="24"/>
                <w:lang w:val="ru-RU"/>
              </w:rPr>
              <w:t>предков,</w:t>
            </w:r>
            <w:r w:rsidRPr="003F4EB8">
              <w:rPr>
                <w:spacing w:val="32"/>
                <w:sz w:val="24"/>
                <w:lang w:val="ru-RU"/>
              </w:rPr>
              <w:t xml:space="preserve"> </w:t>
            </w:r>
            <w:r w:rsidRPr="003F4EB8">
              <w:rPr>
                <w:sz w:val="24"/>
                <w:lang w:val="ru-RU"/>
              </w:rPr>
              <w:t>родного</w:t>
            </w:r>
            <w:r w:rsidRPr="003F4EB8">
              <w:rPr>
                <w:spacing w:val="32"/>
                <w:sz w:val="24"/>
                <w:lang w:val="ru-RU"/>
              </w:rPr>
              <w:t xml:space="preserve"> </w:t>
            </w:r>
            <w:r w:rsidRPr="003F4EB8">
              <w:rPr>
                <w:sz w:val="24"/>
                <w:lang w:val="ru-RU"/>
              </w:rPr>
              <w:t>города,</w:t>
            </w:r>
            <w:r w:rsidR="001901C8">
              <w:rPr>
                <w:sz w:val="24"/>
                <w:lang w:val="ru-RU"/>
              </w:rPr>
              <w:t xml:space="preserve"> </w:t>
            </w:r>
            <w:r w:rsidRPr="001901C8">
              <w:rPr>
                <w:sz w:val="24"/>
                <w:lang w:val="ru-RU"/>
              </w:rPr>
              <w:t>страны</w:t>
            </w:r>
          </w:p>
        </w:tc>
      </w:tr>
      <w:tr w:rsidR="001901C8" w:rsidTr="008F517E">
        <w:tc>
          <w:tcPr>
            <w:tcW w:w="3397" w:type="dxa"/>
          </w:tcPr>
          <w:p w:rsidR="00275C03" w:rsidRPr="003F4EB8" w:rsidRDefault="00275C03" w:rsidP="00275C03">
            <w:pPr>
              <w:pStyle w:val="TableParagraph"/>
              <w:tabs>
                <w:tab w:val="left" w:pos="1303"/>
                <w:tab w:val="left" w:pos="2656"/>
              </w:tabs>
              <w:ind w:right="29"/>
              <w:rPr>
                <w:sz w:val="24"/>
                <w:lang w:val="ru-RU"/>
              </w:rPr>
            </w:pPr>
            <w:r w:rsidRPr="00275C03">
              <w:rPr>
                <w:sz w:val="24"/>
                <w:lang w:val="ru-RU"/>
              </w:rPr>
              <w:t>Программа музыкального развития И. Каплуновой, И. Новоскольцевой «Ладушки»</w:t>
            </w:r>
            <w:r>
              <w:rPr>
                <w:sz w:val="24"/>
                <w:lang w:val="ru-RU"/>
              </w:rPr>
              <w:t xml:space="preserve"> и </w:t>
            </w:r>
            <w:r w:rsidRPr="00275C03">
              <w:rPr>
                <w:sz w:val="24"/>
                <w:lang w:val="ru-RU"/>
              </w:rPr>
              <w:t>программ</w:t>
            </w:r>
            <w:r>
              <w:rPr>
                <w:sz w:val="24"/>
                <w:lang w:val="ru-RU"/>
              </w:rPr>
              <w:t>а</w:t>
            </w:r>
            <w:r w:rsidRPr="00275C03">
              <w:rPr>
                <w:sz w:val="24"/>
                <w:lang w:val="ru-RU"/>
              </w:rPr>
              <w:t xml:space="preserve"> Н. Ф. Сорокиной «Театр. Творчество. Дети»</w:t>
            </w:r>
          </w:p>
        </w:tc>
        <w:tc>
          <w:tcPr>
            <w:tcW w:w="11163" w:type="dxa"/>
          </w:tcPr>
          <w:p w:rsidR="001901C8" w:rsidRPr="001901C8" w:rsidRDefault="001901C8" w:rsidP="001901C8">
            <w:pPr>
              <w:pStyle w:val="TableParagraph"/>
              <w:ind w:left="107" w:right="107"/>
              <w:rPr>
                <w:sz w:val="24"/>
                <w:lang w:val="ru-RU"/>
              </w:rPr>
            </w:pPr>
            <w:r w:rsidRPr="001901C8">
              <w:rPr>
                <w:sz w:val="24"/>
                <w:lang w:val="ru-RU"/>
              </w:rPr>
              <w:t>Музыкальный</w:t>
            </w:r>
            <w:r w:rsidRPr="001901C8">
              <w:rPr>
                <w:sz w:val="24"/>
                <w:lang w:val="ru-RU"/>
              </w:rPr>
              <w:tab/>
              <w:t>уголок:</w:t>
            </w:r>
            <w:r w:rsidRPr="001901C8">
              <w:rPr>
                <w:sz w:val="24"/>
                <w:lang w:val="ru-RU"/>
              </w:rPr>
              <w:tab/>
              <w:t>шумовые</w:t>
            </w:r>
            <w:r w:rsidRPr="001901C8">
              <w:rPr>
                <w:sz w:val="24"/>
                <w:lang w:val="ru-RU"/>
              </w:rPr>
              <w:tab/>
              <w:t>инструменты,</w:t>
            </w:r>
            <w:r w:rsidRPr="001901C8">
              <w:rPr>
                <w:sz w:val="24"/>
                <w:lang w:val="ru-RU"/>
              </w:rPr>
              <w:tab/>
              <w:t>озвученные</w:t>
            </w:r>
            <w:r w:rsidRPr="001901C8">
              <w:rPr>
                <w:sz w:val="24"/>
                <w:lang w:val="ru-RU"/>
              </w:rPr>
              <w:tab/>
              <w:t>инструменты,  музыкальные</w:t>
            </w:r>
            <w:r w:rsidRPr="001901C8">
              <w:rPr>
                <w:sz w:val="24"/>
                <w:lang w:val="ru-RU"/>
              </w:rPr>
              <w:tab/>
              <w:t>игрушки аудиотека, музыкальные дидактические игры.</w:t>
            </w:r>
          </w:p>
          <w:p w:rsidR="001901C8" w:rsidRPr="003F4EB8" w:rsidRDefault="001901C8" w:rsidP="001901C8">
            <w:pPr>
              <w:pStyle w:val="TableParagraph"/>
              <w:ind w:left="107" w:right="107"/>
              <w:rPr>
                <w:sz w:val="24"/>
                <w:lang w:val="ru-RU"/>
              </w:rPr>
            </w:pPr>
            <w:r w:rsidRPr="001901C8">
              <w:rPr>
                <w:sz w:val="24"/>
                <w:lang w:val="ru-RU"/>
              </w:rPr>
              <w:t>«Театральный уголок»: Ширмы для показа театров - для пальчикового  театра, театра-перчаток,  театра  ложек</w:t>
            </w:r>
          </w:p>
        </w:tc>
      </w:tr>
    </w:tbl>
    <w:p w:rsidR="008F517E" w:rsidRPr="008F517E" w:rsidRDefault="008F517E" w:rsidP="008F517E">
      <w:pPr>
        <w:pStyle w:val="ab"/>
        <w:tabs>
          <w:tab w:val="left" w:pos="851"/>
          <w:tab w:val="left" w:pos="1134"/>
        </w:tabs>
        <w:ind w:firstLine="567"/>
        <w:rPr>
          <w:lang w:bidi="en-US"/>
        </w:rPr>
      </w:pPr>
    </w:p>
    <w:p w:rsidR="00EA2C06" w:rsidRDefault="00EA2C06" w:rsidP="00EA2C06">
      <w:pPr>
        <w:pStyle w:val="ab"/>
        <w:tabs>
          <w:tab w:val="left" w:pos="851"/>
          <w:tab w:val="left" w:pos="1134"/>
        </w:tabs>
        <w:ind w:firstLine="567"/>
        <w:jc w:val="center"/>
        <w:rPr>
          <w:b/>
          <w:lang w:bidi="en-US"/>
        </w:rPr>
      </w:pPr>
      <w:r w:rsidRPr="00EA2C06">
        <w:rPr>
          <w:b/>
        </w:rPr>
        <w:t xml:space="preserve">III. </w:t>
      </w:r>
      <w:r w:rsidRPr="00EA2C06">
        <w:rPr>
          <w:b/>
          <w:lang w:bidi="en-US"/>
        </w:rPr>
        <w:t>Краткая презентация</w:t>
      </w:r>
    </w:p>
    <w:p w:rsidR="00390F0B" w:rsidRPr="00EA2C06" w:rsidRDefault="00390F0B" w:rsidP="00EA2C06">
      <w:pPr>
        <w:pStyle w:val="ab"/>
        <w:tabs>
          <w:tab w:val="left" w:pos="851"/>
          <w:tab w:val="left" w:pos="1134"/>
        </w:tabs>
        <w:ind w:firstLine="567"/>
        <w:jc w:val="center"/>
        <w:rPr>
          <w:b/>
          <w:lang w:bidi="en-US"/>
        </w:rPr>
      </w:pPr>
    </w:p>
    <w:p w:rsidR="00EA2C06" w:rsidRDefault="00EA2C06" w:rsidP="00390F0B">
      <w:pPr>
        <w:pStyle w:val="ab"/>
        <w:tabs>
          <w:tab w:val="left" w:pos="851"/>
          <w:tab w:val="left" w:pos="1134"/>
        </w:tabs>
        <w:ind w:firstLine="567"/>
        <w:jc w:val="both"/>
        <w:rPr>
          <w:lang w:bidi="en-US"/>
        </w:rPr>
      </w:pPr>
      <w:r>
        <w:rPr>
          <w:lang w:bidi="en-US"/>
        </w:rPr>
        <w:t>Основная образовательная программа муниципального образовательного учреждения детский сад общеразвивающего вида с приоритетным осуществлением художественно-эстетического развития воспитанников п. Каменники разработана в соответствии с Федеральным государственным образовательным стандартом дошкольного образования (далее - ФГОС ДО) на основе Примерной основной образовательной программы дошкольного образования (одобрена решением учебно-методического объединения по общему образованию: протокол от 20.05.2015 №2/15. с учѐтом примерной программы «От рождения до школы» под редакцией Н.Е. Вераксы, Т.С. Комаровой, М.А. Васильевой. – М. Мозаика – Синтез, 2014, а также парциальных программ.</w:t>
      </w:r>
    </w:p>
    <w:p w:rsidR="00EA2C06" w:rsidRDefault="00EA2C06" w:rsidP="00390F0B">
      <w:pPr>
        <w:pStyle w:val="ab"/>
        <w:tabs>
          <w:tab w:val="left" w:pos="851"/>
          <w:tab w:val="left" w:pos="1134"/>
        </w:tabs>
        <w:ind w:firstLine="567"/>
        <w:jc w:val="both"/>
        <w:rPr>
          <w:lang w:bidi="en-US"/>
        </w:rPr>
      </w:pPr>
      <w:r w:rsidRPr="00EA2C06">
        <w:rPr>
          <w:b/>
          <w:i/>
          <w:lang w:bidi="en-US"/>
        </w:rPr>
        <w:t>Цели:</w:t>
      </w:r>
      <w:r>
        <w:rPr>
          <w:lang w:bidi="en-US"/>
        </w:rPr>
        <w:t xml:space="preserve"> создание благоприятных условий для полноценного проживания ребёнком дошкольного детства, формирование основ базовой культуры личности, развитие физических, интеллектуальных, нравственных и личностных качеств в соответствии с возрастными и индивидуальными особенностями, формирование предпосылок учебной деятельности, обеспечивающих социальную успешность, сохранение и укрепление здоровья детей дошкольного возраста, подготовка к жизни в современном обществе, обеспечение безопасности жизнедеятельности дошкольника</w:t>
      </w:r>
    </w:p>
    <w:p w:rsidR="00EA2C06" w:rsidRDefault="00EA2C06" w:rsidP="00390F0B">
      <w:pPr>
        <w:pStyle w:val="ab"/>
        <w:tabs>
          <w:tab w:val="left" w:pos="851"/>
          <w:tab w:val="left" w:pos="1134"/>
        </w:tabs>
        <w:ind w:firstLine="567"/>
        <w:jc w:val="both"/>
        <w:rPr>
          <w:lang w:bidi="en-US"/>
        </w:rPr>
      </w:pPr>
      <w:r>
        <w:rPr>
          <w:lang w:bidi="en-US"/>
        </w:rPr>
        <w:t xml:space="preserve">Цели Программы достигаются через решение следующих </w:t>
      </w:r>
      <w:r w:rsidRPr="00EA2C06">
        <w:rPr>
          <w:b/>
          <w:i/>
          <w:lang w:bidi="en-US"/>
        </w:rPr>
        <w:t>задач:</w:t>
      </w:r>
    </w:p>
    <w:p w:rsidR="00EA2C06" w:rsidRDefault="00EA2C06" w:rsidP="00390F0B">
      <w:pPr>
        <w:pStyle w:val="ab"/>
        <w:tabs>
          <w:tab w:val="left" w:pos="851"/>
          <w:tab w:val="left" w:pos="1134"/>
        </w:tabs>
        <w:ind w:firstLine="567"/>
        <w:jc w:val="both"/>
        <w:rPr>
          <w:lang w:bidi="en-US"/>
        </w:rPr>
      </w:pPr>
      <w:r>
        <w:rPr>
          <w:lang w:bidi="en-US"/>
        </w:rPr>
        <w:lastRenderedPageBreak/>
        <w:t>1.</w:t>
      </w:r>
      <w:r>
        <w:rPr>
          <w:lang w:bidi="en-US"/>
        </w:rPr>
        <w:tab/>
        <w:t>охрана и укрепление физического и психического здоровья детей, в том числе их эмоционального благополучия;</w:t>
      </w:r>
    </w:p>
    <w:p w:rsidR="00EA2C06" w:rsidRDefault="00EA2C06" w:rsidP="00390F0B">
      <w:pPr>
        <w:pStyle w:val="ab"/>
        <w:tabs>
          <w:tab w:val="left" w:pos="851"/>
          <w:tab w:val="left" w:pos="1134"/>
        </w:tabs>
        <w:ind w:firstLine="567"/>
        <w:jc w:val="both"/>
        <w:rPr>
          <w:lang w:bidi="en-US"/>
        </w:rPr>
      </w:pPr>
      <w:r>
        <w:rPr>
          <w:lang w:bidi="en-US"/>
        </w:rPr>
        <w:t>2.</w:t>
      </w:r>
      <w:r>
        <w:rPr>
          <w:lang w:bidi="en-US"/>
        </w:rPr>
        <w:tab/>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A2C06" w:rsidRDefault="00EA2C06" w:rsidP="00390F0B">
      <w:pPr>
        <w:pStyle w:val="ab"/>
        <w:tabs>
          <w:tab w:val="left" w:pos="851"/>
          <w:tab w:val="left" w:pos="1134"/>
        </w:tabs>
        <w:ind w:firstLine="567"/>
        <w:jc w:val="both"/>
        <w:rPr>
          <w:lang w:bidi="en-US"/>
        </w:rPr>
      </w:pPr>
      <w:r>
        <w:rPr>
          <w:lang w:bidi="en-US"/>
        </w:rPr>
        <w:t>3.</w:t>
      </w:r>
      <w:r>
        <w:rPr>
          <w:lang w:bidi="en-US"/>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A2C06" w:rsidRDefault="00EA2C06" w:rsidP="00390F0B">
      <w:pPr>
        <w:pStyle w:val="ab"/>
        <w:tabs>
          <w:tab w:val="left" w:pos="851"/>
          <w:tab w:val="left" w:pos="1134"/>
        </w:tabs>
        <w:ind w:firstLine="567"/>
        <w:jc w:val="both"/>
        <w:rPr>
          <w:lang w:bidi="en-US"/>
        </w:rPr>
      </w:pPr>
      <w:r>
        <w:rPr>
          <w:lang w:bidi="en-US"/>
        </w:rPr>
        <w:t>4.</w:t>
      </w:r>
      <w:r>
        <w:rPr>
          <w:lang w:bidi="en-US"/>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A2C06" w:rsidRDefault="00EA2C06" w:rsidP="00390F0B">
      <w:pPr>
        <w:pStyle w:val="ab"/>
        <w:tabs>
          <w:tab w:val="left" w:pos="851"/>
          <w:tab w:val="left" w:pos="1134"/>
        </w:tabs>
        <w:ind w:firstLine="567"/>
        <w:jc w:val="both"/>
        <w:rPr>
          <w:lang w:bidi="en-US"/>
        </w:rPr>
      </w:pPr>
      <w:r>
        <w:rPr>
          <w:lang w:bidi="en-US"/>
        </w:rPr>
        <w:t>5.</w:t>
      </w:r>
      <w:r>
        <w:rPr>
          <w:lang w:bidi="en-US"/>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A2C06" w:rsidRDefault="00EA2C06" w:rsidP="00390F0B">
      <w:pPr>
        <w:pStyle w:val="ab"/>
        <w:tabs>
          <w:tab w:val="left" w:pos="851"/>
          <w:tab w:val="left" w:pos="1134"/>
        </w:tabs>
        <w:ind w:firstLine="567"/>
        <w:jc w:val="both"/>
        <w:rPr>
          <w:lang w:bidi="en-US"/>
        </w:rPr>
      </w:pPr>
      <w:r>
        <w:rPr>
          <w:lang w:bidi="en-US"/>
        </w:rPr>
        <w:t>6.</w:t>
      </w:r>
      <w:r>
        <w:rPr>
          <w:lang w:bidi="en-US"/>
        </w:rPr>
        <w:tab/>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учѐтом образовательных потребностей, способностей и состояния здоровья детей;</w:t>
      </w:r>
    </w:p>
    <w:p w:rsidR="00EA2C06" w:rsidRDefault="00EA2C06" w:rsidP="00390F0B">
      <w:pPr>
        <w:pStyle w:val="ab"/>
        <w:tabs>
          <w:tab w:val="left" w:pos="851"/>
          <w:tab w:val="left" w:pos="1134"/>
        </w:tabs>
        <w:ind w:firstLine="567"/>
        <w:jc w:val="both"/>
        <w:rPr>
          <w:lang w:bidi="en-US"/>
        </w:rPr>
      </w:pPr>
      <w:r>
        <w:rPr>
          <w:lang w:bidi="en-US"/>
        </w:rPr>
        <w:t>7.</w:t>
      </w:r>
      <w:r>
        <w:rPr>
          <w:lang w:bidi="en-US"/>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EA2C06" w:rsidRDefault="00EA2C06" w:rsidP="00390F0B">
      <w:pPr>
        <w:pStyle w:val="ab"/>
        <w:tabs>
          <w:tab w:val="left" w:pos="851"/>
          <w:tab w:val="left" w:pos="1134"/>
        </w:tabs>
        <w:ind w:firstLine="567"/>
        <w:jc w:val="both"/>
        <w:rPr>
          <w:lang w:bidi="en-US"/>
        </w:rPr>
      </w:pPr>
      <w:r>
        <w:rPr>
          <w:lang w:bidi="en-US"/>
        </w:rPr>
        <w:t>8.</w:t>
      </w:r>
      <w:r>
        <w:rPr>
          <w:lang w:bidi="en-US"/>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A2C06" w:rsidRDefault="00EA2C06" w:rsidP="00390F0B">
      <w:pPr>
        <w:pStyle w:val="ab"/>
        <w:tabs>
          <w:tab w:val="left" w:pos="851"/>
          <w:tab w:val="left" w:pos="1134"/>
        </w:tabs>
        <w:ind w:firstLine="567"/>
        <w:jc w:val="both"/>
        <w:rPr>
          <w:lang w:bidi="en-US"/>
        </w:rPr>
      </w:pPr>
      <w:r>
        <w:rPr>
          <w:lang w:bidi="en-US"/>
        </w:rPr>
        <w:t>В</w:t>
      </w:r>
      <w:r>
        <w:rPr>
          <w:lang w:bidi="en-US"/>
        </w:rPr>
        <w:tab/>
        <w:t>основе</w:t>
      </w:r>
      <w:r>
        <w:rPr>
          <w:lang w:bidi="en-US"/>
        </w:rPr>
        <w:tab/>
        <w:t>реализации</w:t>
      </w:r>
      <w:r>
        <w:rPr>
          <w:lang w:bidi="en-US"/>
        </w:rPr>
        <w:tab/>
        <w:t>ООП</w:t>
      </w:r>
      <w:r>
        <w:rPr>
          <w:lang w:bidi="en-US"/>
        </w:rPr>
        <w:tab/>
        <w:t>лежит</w:t>
      </w:r>
      <w:r>
        <w:rPr>
          <w:lang w:bidi="en-US"/>
        </w:rPr>
        <w:tab/>
        <w:t>комплексный</w:t>
      </w:r>
      <w:r>
        <w:rPr>
          <w:lang w:bidi="en-US"/>
        </w:rPr>
        <w:tab/>
        <w:t>подход, обеспечивающий</w:t>
      </w:r>
      <w:r>
        <w:rPr>
          <w:lang w:bidi="en-US"/>
        </w:rPr>
        <w:tab/>
        <w:t>развитие</w:t>
      </w:r>
      <w:r>
        <w:rPr>
          <w:lang w:bidi="en-US"/>
        </w:rPr>
        <w:tab/>
        <w:t>детей</w:t>
      </w:r>
      <w:r>
        <w:rPr>
          <w:lang w:bidi="en-US"/>
        </w:rPr>
        <w:tab/>
        <w:t>во</w:t>
      </w:r>
      <w:r>
        <w:rPr>
          <w:lang w:bidi="en-US"/>
        </w:rPr>
        <w:tab/>
        <w:t>всех</w:t>
      </w:r>
      <w:r>
        <w:rPr>
          <w:lang w:bidi="en-US"/>
        </w:rPr>
        <w:tab/>
        <w:t>пяти взаимодополняющих образовательных областях:</w:t>
      </w:r>
    </w:p>
    <w:p w:rsidR="00EA2C06" w:rsidRDefault="00EA2C06" w:rsidP="00390F0B">
      <w:pPr>
        <w:pStyle w:val="ab"/>
        <w:tabs>
          <w:tab w:val="left" w:pos="851"/>
          <w:tab w:val="left" w:pos="1134"/>
        </w:tabs>
        <w:ind w:firstLine="567"/>
        <w:jc w:val="both"/>
        <w:rPr>
          <w:lang w:bidi="en-US"/>
        </w:rPr>
      </w:pPr>
      <w:r>
        <w:rPr>
          <w:lang w:bidi="en-US"/>
        </w:rPr>
        <w:t>-</w:t>
      </w:r>
      <w:r>
        <w:rPr>
          <w:lang w:bidi="en-US"/>
        </w:rPr>
        <w:tab/>
        <w:t>физическое развитие;</w:t>
      </w:r>
    </w:p>
    <w:p w:rsidR="00EA2C06" w:rsidRDefault="00EA2C06" w:rsidP="00390F0B">
      <w:pPr>
        <w:pStyle w:val="ab"/>
        <w:tabs>
          <w:tab w:val="left" w:pos="851"/>
          <w:tab w:val="left" w:pos="1134"/>
        </w:tabs>
        <w:ind w:firstLine="567"/>
        <w:jc w:val="both"/>
        <w:rPr>
          <w:lang w:bidi="en-US"/>
        </w:rPr>
      </w:pPr>
      <w:r>
        <w:rPr>
          <w:lang w:bidi="en-US"/>
        </w:rPr>
        <w:t>-</w:t>
      </w:r>
      <w:r>
        <w:rPr>
          <w:lang w:bidi="en-US"/>
        </w:rPr>
        <w:tab/>
        <w:t>речевое развитие;</w:t>
      </w:r>
    </w:p>
    <w:p w:rsidR="00EA2C06" w:rsidRDefault="00EA2C06" w:rsidP="00390F0B">
      <w:pPr>
        <w:pStyle w:val="ab"/>
        <w:tabs>
          <w:tab w:val="left" w:pos="851"/>
          <w:tab w:val="left" w:pos="1134"/>
        </w:tabs>
        <w:ind w:firstLine="567"/>
        <w:jc w:val="both"/>
        <w:rPr>
          <w:lang w:bidi="en-US"/>
        </w:rPr>
      </w:pPr>
      <w:r>
        <w:rPr>
          <w:lang w:bidi="en-US"/>
        </w:rPr>
        <w:t>-</w:t>
      </w:r>
      <w:r>
        <w:rPr>
          <w:lang w:bidi="en-US"/>
        </w:rPr>
        <w:tab/>
        <w:t>познавательное развитие;</w:t>
      </w:r>
    </w:p>
    <w:p w:rsidR="00EA2C06" w:rsidRDefault="00EA2C06" w:rsidP="00390F0B">
      <w:pPr>
        <w:pStyle w:val="ab"/>
        <w:tabs>
          <w:tab w:val="left" w:pos="851"/>
          <w:tab w:val="left" w:pos="1134"/>
        </w:tabs>
        <w:ind w:firstLine="567"/>
        <w:jc w:val="both"/>
        <w:rPr>
          <w:lang w:bidi="en-US"/>
        </w:rPr>
      </w:pPr>
      <w:r>
        <w:rPr>
          <w:lang w:bidi="en-US"/>
        </w:rPr>
        <w:t>-</w:t>
      </w:r>
      <w:r>
        <w:rPr>
          <w:lang w:bidi="en-US"/>
        </w:rPr>
        <w:tab/>
        <w:t>художественно-эстетическое развитие;</w:t>
      </w:r>
    </w:p>
    <w:p w:rsidR="00EA2C06" w:rsidRDefault="00EA2C06" w:rsidP="00390F0B">
      <w:pPr>
        <w:pStyle w:val="ab"/>
        <w:tabs>
          <w:tab w:val="left" w:pos="851"/>
          <w:tab w:val="left" w:pos="1134"/>
        </w:tabs>
        <w:ind w:firstLine="567"/>
        <w:jc w:val="both"/>
        <w:rPr>
          <w:lang w:bidi="en-US"/>
        </w:rPr>
      </w:pPr>
      <w:r>
        <w:rPr>
          <w:lang w:bidi="en-US"/>
        </w:rPr>
        <w:t>-</w:t>
      </w:r>
      <w:r>
        <w:rPr>
          <w:lang w:bidi="en-US"/>
        </w:rPr>
        <w:tab/>
        <w:t>социально-коммуникативное развитие.</w:t>
      </w:r>
    </w:p>
    <w:p w:rsidR="00EA2C06" w:rsidRDefault="00EA2C06" w:rsidP="00390F0B">
      <w:pPr>
        <w:pStyle w:val="ab"/>
        <w:tabs>
          <w:tab w:val="left" w:pos="851"/>
          <w:tab w:val="left" w:pos="1134"/>
        </w:tabs>
        <w:ind w:firstLine="567"/>
        <w:jc w:val="both"/>
        <w:rPr>
          <w:lang w:bidi="en-US"/>
        </w:rPr>
      </w:pPr>
      <w:r>
        <w:rPr>
          <w:lang w:bidi="en-US"/>
        </w:rPr>
        <w:t>Содержание Программы учитывает возрастные и индивидуальные особенности детей, воспитывающихся в образовательном учреждении. В детском саду функционирует 6 групп общеразвивающей направленности.</w:t>
      </w:r>
    </w:p>
    <w:p w:rsidR="00EA2C06" w:rsidRDefault="00EA2C06" w:rsidP="00390F0B">
      <w:pPr>
        <w:pStyle w:val="ab"/>
        <w:tabs>
          <w:tab w:val="left" w:pos="851"/>
          <w:tab w:val="left" w:pos="1134"/>
        </w:tabs>
        <w:ind w:firstLine="567"/>
        <w:jc w:val="both"/>
        <w:rPr>
          <w:lang w:bidi="en-US"/>
        </w:rPr>
      </w:pPr>
      <w:r>
        <w:rPr>
          <w:lang w:bidi="en-US"/>
        </w:rPr>
        <w:t>Количество воспитанников 12</w:t>
      </w:r>
      <w:r w:rsidR="00B365FB">
        <w:rPr>
          <w:lang w:bidi="en-US"/>
        </w:rPr>
        <w:t>3</w:t>
      </w:r>
      <w:r>
        <w:rPr>
          <w:lang w:bidi="en-US"/>
        </w:rPr>
        <w:t xml:space="preserve"> человека. Все воспитанники - русские.</w:t>
      </w:r>
    </w:p>
    <w:p w:rsidR="00EA2C06" w:rsidRDefault="00EA2C06" w:rsidP="00390F0B">
      <w:pPr>
        <w:pStyle w:val="ab"/>
        <w:tabs>
          <w:tab w:val="left" w:pos="851"/>
          <w:tab w:val="left" w:pos="1134"/>
        </w:tabs>
        <w:ind w:firstLine="567"/>
        <w:jc w:val="both"/>
        <w:rPr>
          <w:lang w:bidi="en-US"/>
        </w:rPr>
      </w:pPr>
      <w:r>
        <w:rPr>
          <w:lang w:bidi="en-US"/>
        </w:rPr>
        <w:t>Контингент воспитанников формируется в соответствии с их возрастом и учетом санитарных норм.</w:t>
      </w:r>
    </w:p>
    <w:p w:rsidR="00B60F13" w:rsidRDefault="00EA2C06" w:rsidP="00390F0B">
      <w:pPr>
        <w:pStyle w:val="ab"/>
        <w:tabs>
          <w:tab w:val="left" w:pos="851"/>
          <w:tab w:val="left" w:pos="1134"/>
        </w:tabs>
        <w:ind w:firstLine="567"/>
        <w:jc w:val="both"/>
        <w:rPr>
          <w:lang w:bidi="en-US"/>
        </w:rPr>
      </w:pPr>
      <w:r>
        <w:rPr>
          <w:lang w:bidi="en-US"/>
        </w:rPr>
        <w:t xml:space="preserve">По наполняемости группы соответствуют требованиям СанПин. </w:t>
      </w:r>
    </w:p>
    <w:p w:rsidR="00390F0B" w:rsidRDefault="00390F0B" w:rsidP="00EA2C06">
      <w:pPr>
        <w:jc w:val="center"/>
        <w:rPr>
          <w:b/>
          <w:lang w:bidi="en-US"/>
        </w:rPr>
      </w:pPr>
    </w:p>
    <w:p w:rsidR="00EA2C06" w:rsidRPr="00EA2C06" w:rsidRDefault="00EA2C06" w:rsidP="00EA2C06">
      <w:pPr>
        <w:jc w:val="center"/>
        <w:rPr>
          <w:b/>
          <w:lang w:bidi="en-US"/>
        </w:rPr>
      </w:pPr>
      <w:r w:rsidRPr="00EA2C06">
        <w:rPr>
          <w:b/>
          <w:lang w:bidi="en-US"/>
        </w:rPr>
        <w:t>Комплектование групп</w:t>
      </w:r>
    </w:p>
    <w:p w:rsidR="00EA2C06" w:rsidRPr="00EA2C06" w:rsidRDefault="00EA2C06" w:rsidP="00EA2C06">
      <w:pPr>
        <w:pStyle w:val="ab"/>
        <w:tabs>
          <w:tab w:val="left" w:pos="851"/>
          <w:tab w:val="left" w:pos="1134"/>
        </w:tabs>
        <w:ind w:firstLine="567"/>
        <w:rPr>
          <w:lang w:bidi="en-US"/>
        </w:rPr>
      </w:pPr>
    </w:p>
    <w:p w:rsidR="00AF343E" w:rsidRDefault="00EA2C06" w:rsidP="00AF343E">
      <w:pPr>
        <w:pStyle w:val="ab"/>
        <w:tabs>
          <w:tab w:val="left" w:pos="851"/>
          <w:tab w:val="left" w:pos="1134"/>
        </w:tabs>
        <w:ind w:firstLine="567"/>
        <w:jc w:val="right"/>
        <w:rPr>
          <w:b/>
          <w:i/>
          <w:lang w:bidi="en-US"/>
        </w:rPr>
      </w:pPr>
      <w:r w:rsidRPr="00EA2C06">
        <w:rPr>
          <w:b/>
          <w:i/>
          <w:lang w:bidi="en-US"/>
        </w:rPr>
        <w:t>Таблица 3</w:t>
      </w:r>
      <w:r w:rsidR="00390F0B">
        <w:rPr>
          <w:b/>
          <w:i/>
          <w:lang w:bidi="en-US"/>
        </w:rPr>
        <w:t>8</w:t>
      </w:r>
    </w:p>
    <w:tbl>
      <w:tblPr>
        <w:tblStyle w:val="aa"/>
        <w:tblW w:w="0" w:type="auto"/>
        <w:tblInd w:w="279" w:type="dxa"/>
        <w:tblLook w:val="04A0" w:firstRow="1" w:lastRow="0" w:firstColumn="1" w:lastColumn="0" w:noHBand="0" w:noVBand="1"/>
      </w:tblPr>
      <w:tblGrid>
        <w:gridCol w:w="992"/>
        <w:gridCol w:w="4380"/>
        <w:gridCol w:w="2420"/>
        <w:gridCol w:w="3749"/>
        <w:gridCol w:w="2740"/>
      </w:tblGrid>
      <w:tr w:rsidR="00C33926" w:rsidTr="00DB6640">
        <w:tc>
          <w:tcPr>
            <w:tcW w:w="992" w:type="dxa"/>
          </w:tcPr>
          <w:p w:rsidR="00C33926" w:rsidRDefault="00C33926" w:rsidP="00D26B6C">
            <w:r>
              <w:rPr>
                <w:b/>
                <w:i/>
              </w:rPr>
              <w:t>№ п/п</w:t>
            </w:r>
          </w:p>
        </w:tc>
        <w:tc>
          <w:tcPr>
            <w:tcW w:w="4380" w:type="dxa"/>
          </w:tcPr>
          <w:p w:rsidR="00C33926" w:rsidRDefault="00C33926" w:rsidP="00D26B6C">
            <w:pPr>
              <w:jc w:val="center"/>
            </w:pPr>
            <w:r>
              <w:rPr>
                <w:b/>
                <w:i/>
              </w:rPr>
              <w:t>Группа</w:t>
            </w:r>
          </w:p>
        </w:tc>
        <w:tc>
          <w:tcPr>
            <w:tcW w:w="2420" w:type="dxa"/>
          </w:tcPr>
          <w:p w:rsidR="00C33926" w:rsidRDefault="00C33926" w:rsidP="00D26B6C">
            <w:pPr>
              <w:jc w:val="center"/>
            </w:pPr>
            <w:r>
              <w:rPr>
                <w:b/>
                <w:i/>
              </w:rPr>
              <w:t>Количество</w:t>
            </w:r>
            <w:r>
              <w:rPr>
                <w:b/>
                <w:i/>
                <w:spacing w:val="57"/>
              </w:rPr>
              <w:t xml:space="preserve"> </w:t>
            </w:r>
            <w:r>
              <w:rPr>
                <w:b/>
                <w:i/>
              </w:rPr>
              <w:t>групп</w:t>
            </w:r>
          </w:p>
        </w:tc>
        <w:tc>
          <w:tcPr>
            <w:tcW w:w="3749" w:type="dxa"/>
          </w:tcPr>
          <w:p w:rsidR="00C33926" w:rsidRDefault="00C33926" w:rsidP="00D26B6C">
            <w:pPr>
              <w:jc w:val="center"/>
            </w:pPr>
            <w:r>
              <w:rPr>
                <w:b/>
                <w:i/>
              </w:rPr>
              <w:t>Количество</w:t>
            </w:r>
            <w:r>
              <w:rPr>
                <w:b/>
                <w:i/>
                <w:spacing w:val="58"/>
              </w:rPr>
              <w:t xml:space="preserve"> </w:t>
            </w:r>
            <w:r>
              <w:rPr>
                <w:b/>
                <w:i/>
              </w:rPr>
              <w:t>детей</w:t>
            </w:r>
          </w:p>
        </w:tc>
        <w:tc>
          <w:tcPr>
            <w:tcW w:w="2740" w:type="dxa"/>
          </w:tcPr>
          <w:p w:rsidR="00C33926" w:rsidRDefault="00C33926" w:rsidP="00D26B6C">
            <w:pPr>
              <w:jc w:val="center"/>
            </w:pPr>
            <w:r>
              <w:rPr>
                <w:b/>
                <w:i/>
              </w:rPr>
              <w:t>Направленность</w:t>
            </w:r>
            <w:r>
              <w:rPr>
                <w:b/>
                <w:i/>
                <w:spacing w:val="58"/>
              </w:rPr>
              <w:t xml:space="preserve"> </w:t>
            </w:r>
            <w:r>
              <w:rPr>
                <w:b/>
                <w:i/>
              </w:rPr>
              <w:t>групп</w:t>
            </w:r>
          </w:p>
        </w:tc>
      </w:tr>
      <w:tr w:rsidR="00C33926" w:rsidTr="00DB6640">
        <w:tc>
          <w:tcPr>
            <w:tcW w:w="992" w:type="dxa"/>
          </w:tcPr>
          <w:p w:rsidR="00C33926" w:rsidRDefault="00C33926" w:rsidP="00D26B6C">
            <w:r>
              <w:t>1</w:t>
            </w:r>
          </w:p>
        </w:tc>
        <w:tc>
          <w:tcPr>
            <w:tcW w:w="4380" w:type="dxa"/>
          </w:tcPr>
          <w:p w:rsidR="00C33926" w:rsidRDefault="00C33926" w:rsidP="00D26B6C">
            <w:r>
              <w:t>1-ая группа раннего возраста</w:t>
            </w:r>
          </w:p>
        </w:tc>
        <w:tc>
          <w:tcPr>
            <w:tcW w:w="2420" w:type="dxa"/>
          </w:tcPr>
          <w:p w:rsidR="00C33926" w:rsidRDefault="00C33926" w:rsidP="00D26B6C">
            <w:pPr>
              <w:jc w:val="center"/>
            </w:pPr>
            <w:r>
              <w:t>1</w:t>
            </w:r>
          </w:p>
        </w:tc>
        <w:tc>
          <w:tcPr>
            <w:tcW w:w="3749" w:type="dxa"/>
          </w:tcPr>
          <w:p w:rsidR="00C33926" w:rsidRDefault="00B365FB" w:rsidP="00D26B6C">
            <w:pPr>
              <w:jc w:val="center"/>
            </w:pPr>
            <w:r>
              <w:t>11</w:t>
            </w:r>
          </w:p>
        </w:tc>
        <w:tc>
          <w:tcPr>
            <w:tcW w:w="2740" w:type="dxa"/>
          </w:tcPr>
          <w:p w:rsidR="00C33926" w:rsidRDefault="00C33926" w:rsidP="00D26B6C">
            <w:pPr>
              <w:jc w:val="center"/>
            </w:pPr>
            <w:r w:rsidRPr="00AF199A">
              <w:t>Общеразвивающая</w:t>
            </w:r>
          </w:p>
        </w:tc>
      </w:tr>
      <w:tr w:rsidR="00C33926" w:rsidTr="00DB6640">
        <w:tc>
          <w:tcPr>
            <w:tcW w:w="992" w:type="dxa"/>
          </w:tcPr>
          <w:p w:rsidR="00C33926" w:rsidRDefault="00C33926" w:rsidP="00D26B6C">
            <w:r>
              <w:lastRenderedPageBreak/>
              <w:t>2</w:t>
            </w:r>
          </w:p>
        </w:tc>
        <w:tc>
          <w:tcPr>
            <w:tcW w:w="4380" w:type="dxa"/>
          </w:tcPr>
          <w:p w:rsidR="00C33926" w:rsidRDefault="00C33926" w:rsidP="00D26B6C">
            <w:r>
              <w:t>2-ая группа раннего возраста</w:t>
            </w:r>
          </w:p>
        </w:tc>
        <w:tc>
          <w:tcPr>
            <w:tcW w:w="2420" w:type="dxa"/>
          </w:tcPr>
          <w:p w:rsidR="00C33926" w:rsidRDefault="00C33926" w:rsidP="00D26B6C">
            <w:pPr>
              <w:jc w:val="center"/>
            </w:pPr>
            <w:r>
              <w:t>1</w:t>
            </w:r>
          </w:p>
        </w:tc>
        <w:tc>
          <w:tcPr>
            <w:tcW w:w="3749" w:type="dxa"/>
          </w:tcPr>
          <w:p w:rsidR="00C33926" w:rsidRDefault="00B365FB" w:rsidP="00D26B6C">
            <w:pPr>
              <w:jc w:val="center"/>
            </w:pPr>
            <w:r>
              <w:t>20</w:t>
            </w:r>
          </w:p>
        </w:tc>
        <w:tc>
          <w:tcPr>
            <w:tcW w:w="2740" w:type="dxa"/>
          </w:tcPr>
          <w:p w:rsidR="00C33926" w:rsidRDefault="00C33926" w:rsidP="00D26B6C">
            <w:pPr>
              <w:jc w:val="center"/>
            </w:pPr>
            <w:r w:rsidRPr="00AF199A">
              <w:t>Общеразвивающая</w:t>
            </w:r>
          </w:p>
        </w:tc>
      </w:tr>
      <w:tr w:rsidR="00C33926" w:rsidTr="00DB6640">
        <w:tc>
          <w:tcPr>
            <w:tcW w:w="992" w:type="dxa"/>
          </w:tcPr>
          <w:p w:rsidR="00C33926" w:rsidRDefault="00C33926" w:rsidP="00D26B6C">
            <w:r>
              <w:t>3</w:t>
            </w:r>
          </w:p>
        </w:tc>
        <w:tc>
          <w:tcPr>
            <w:tcW w:w="4380" w:type="dxa"/>
          </w:tcPr>
          <w:p w:rsidR="00C33926" w:rsidRDefault="00C33926" w:rsidP="00D26B6C">
            <w:r>
              <w:t xml:space="preserve">Младшая </w:t>
            </w:r>
          </w:p>
        </w:tc>
        <w:tc>
          <w:tcPr>
            <w:tcW w:w="2420" w:type="dxa"/>
          </w:tcPr>
          <w:p w:rsidR="00C33926" w:rsidRDefault="00C33926" w:rsidP="00D26B6C">
            <w:pPr>
              <w:jc w:val="center"/>
            </w:pPr>
            <w:r>
              <w:t>1</w:t>
            </w:r>
          </w:p>
        </w:tc>
        <w:tc>
          <w:tcPr>
            <w:tcW w:w="3749" w:type="dxa"/>
          </w:tcPr>
          <w:p w:rsidR="00C33926" w:rsidRDefault="00C33926" w:rsidP="00D26B6C">
            <w:pPr>
              <w:jc w:val="center"/>
            </w:pPr>
            <w:r>
              <w:t>2</w:t>
            </w:r>
            <w:r w:rsidR="00B365FB">
              <w:t>1</w:t>
            </w:r>
          </w:p>
        </w:tc>
        <w:tc>
          <w:tcPr>
            <w:tcW w:w="2740" w:type="dxa"/>
          </w:tcPr>
          <w:p w:rsidR="00C33926" w:rsidRDefault="00C33926" w:rsidP="00D26B6C">
            <w:pPr>
              <w:jc w:val="center"/>
            </w:pPr>
            <w:r w:rsidRPr="00AF199A">
              <w:t>Общеразвивающая</w:t>
            </w:r>
          </w:p>
        </w:tc>
      </w:tr>
      <w:tr w:rsidR="00C33926" w:rsidTr="00DB6640">
        <w:tc>
          <w:tcPr>
            <w:tcW w:w="992" w:type="dxa"/>
          </w:tcPr>
          <w:p w:rsidR="00C33926" w:rsidRDefault="00C33926" w:rsidP="00D26B6C">
            <w:r>
              <w:t>4</w:t>
            </w:r>
          </w:p>
        </w:tc>
        <w:tc>
          <w:tcPr>
            <w:tcW w:w="4380" w:type="dxa"/>
          </w:tcPr>
          <w:p w:rsidR="00C33926" w:rsidRDefault="00C33926" w:rsidP="00D26B6C">
            <w:r>
              <w:t xml:space="preserve">Средняя </w:t>
            </w:r>
          </w:p>
        </w:tc>
        <w:tc>
          <w:tcPr>
            <w:tcW w:w="2420" w:type="dxa"/>
          </w:tcPr>
          <w:p w:rsidR="00C33926" w:rsidRDefault="00C33926" w:rsidP="00D26B6C">
            <w:pPr>
              <w:jc w:val="center"/>
            </w:pPr>
            <w:r>
              <w:t>1</w:t>
            </w:r>
          </w:p>
        </w:tc>
        <w:tc>
          <w:tcPr>
            <w:tcW w:w="3749" w:type="dxa"/>
          </w:tcPr>
          <w:p w:rsidR="00C33926" w:rsidRDefault="00C33926" w:rsidP="00D26B6C">
            <w:pPr>
              <w:jc w:val="center"/>
            </w:pPr>
            <w:r>
              <w:t>2</w:t>
            </w:r>
            <w:r w:rsidR="00B365FB">
              <w:t>6</w:t>
            </w:r>
          </w:p>
        </w:tc>
        <w:tc>
          <w:tcPr>
            <w:tcW w:w="2740" w:type="dxa"/>
          </w:tcPr>
          <w:p w:rsidR="00C33926" w:rsidRDefault="00C33926" w:rsidP="00D26B6C">
            <w:pPr>
              <w:jc w:val="center"/>
            </w:pPr>
            <w:r w:rsidRPr="00AF199A">
              <w:t>Общеразвивающая</w:t>
            </w:r>
          </w:p>
        </w:tc>
      </w:tr>
      <w:tr w:rsidR="00C33926" w:rsidTr="00DB6640">
        <w:tc>
          <w:tcPr>
            <w:tcW w:w="992" w:type="dxa"/>
          </w:tcPr>
          <w:p w:rsidR="00C33926" w:rsidRDefault="00C33926" w:rsidP="00D26B6C">
            <w:r>
              <w:t>5</w:t>
            </w:r>
          </w:p>
        </w:tc>
        <w:tc>
          <w:tcPr>
            <w:tcW w:w="4380" w:type="dxa"/>
          </w:tcPr>
          <w:p w:rsidR="00C33926" w:rsidRDefault="00C33926" w:rsidP="00D26B6C">
            <w:r>
              <w:t xml:space="preserve">Старшая </w:t>
            </w:r>
          </w:p>
        </w:tc>
        <w:tc>
          <w:tcPr>
            <w:tcW w:w="2420" w:type="dxa"/>
          </w:tcPr>
          <w:p w:rsidR="00C33926" w:rsidRDefault="00C33926" w:rsidP="00D26B6C">
            <w:pPr>
              <w:jc w:val="center"/>
            </w:pPr>
            <w:r>
              <w:t>1</w:t>
            </w:r>
          </w:p>
        </w:tc>
        <w:tc>
          <w:tcPr>
            <w:tcW w:w="3749" w:type="dxa"/>
          </w:tcPr>
          <w:p w:rsidR="00C33926" w:rsidRDefault="00C33926" w:rsidP="00D26B6C">
            <w:pPr>
              <w:jc w:val="center"/>
            </w:pPr>
            <w:r>
              <w:t>2</w:t>
            </w:r>
            <w:r w:rsidR="00B365FB">
              <w:t>4</w:t>
            </w:r>
          </w:p>
        </w:tc>
        <w:tc>
          <w:tcPr>
            <w:tcW w:w="2740" w:type="dxa"/>
          </w:tcPr>
          <w:p w:rsidR="00C33926" w:rsidRDefault="00C33926" w:rsidP="00D26B6C">
            <w:pPr>
              <w:jc w:val="center"/>
            </w:pPr>
            <w:r w:rsidRPr="00AF199A">
              <w:t>Общеразвивающая</w:t>
            </w:r>
          </w:p>
        </w:tc>
      </w:tr>
      <w:tr w:rsidR="00C33926" w:rsidTr="00DB6640">
        <w:tc>
          <w:tcPr>
            <w:tcW w:w="992" w:type="dxa"/>
          </w:tcPr>
          <w:p w:rsidR="00C33926" w:rsidRDefault="00C33926" w:rsidP="00D26B6C">
            <w:r>
              <w:t>6</w:t>
            </w:r>
          </w:p>
        </w:tc>
        <w:tc>
          <w:tcPr>
            <w:tcW w:w="4380" w:type="dxa"/>
          </w:tcPr>
          <w:p w:rsidR="00C33926" w:rsidRDefault="00C33926" w:rsidP="00D26B6C">
            <w:r>
              <w:t xml:space="preserve">Подготовительная </w:t>
            </w:r>
          </w:p>
        </w:tc>
        <w:tc>
          <w:tcPr>
            <w:tcW w:w="2420" w:type="dxa"/>
          </w:tcPr>
          <w:p w:rsidR="00C33926" w:rsidRDefault="00C33926" w:rsidP="00D26B6C">
            <w:pPr>
              <w:jc w:val="center"/>
            </w:pPr>
            <w:r>
              <w:t>1</w:t>
            </w:r>
          </w:p>
        </w:tc>
        <w:tc>
          <w:tcPr>
            <w:tcW w:w="3749" w:type="dxa"/>
          </w:tcPr>
          <w:p w:rsidR="00C33926" w:rsidRDefault="00C33926" w:rsidP="00D26B6C">
            <w:pPr>
              <w:jc w:val="center"/>
            </w:pPr>
            <w:r>
              <w:t>2</w:t>
            </w:r>
            <w:r w:rsidR="00B365FB">
              <w:t>1</w:t>
            </w:r>
          </w:p>
        </w:tc>
        <w:tc>
          <w:tcPr>
            <w:tcW w:w="2740" w:type="dxa"/>
          </w:tcPr>
          <w:p w:rsidR="00C33926" w:rsidRDefault="00C33926" w:rsidP="00D26B6C">
            <w:pPr>
              <w:jc w:val="center"/>
            </w:pPr>
            <w:r w:rsidRPr="00AF199A">
              <w:t>Общеразвивающая</w:t>
            </w:r>
          </w:p>
        </w:tc>
      </w:tr>
    </w:tbl>
    <w:p w:rsidR="00C33926" w:rsidRDefault="00C33926" w:rsidP="00DB6640">
      <w:pPr>
        <w:ind w:right="822" w:firstLine="567"/>
        <w:rPr>
          <w:b/>
        </w:rPr>
      </w:pPr>
      <w:r w:rsidRPr="00EC1891">
        <w:rPr>
          <w:b/>
        </w:rPr>
        <w:t>Сведения о педагогическом коллективе</w:t>
      </w:r>
    </w:p>
    <w:p w:rsidR="00C33926" w:rsidRDefault="00C33926" w:rsidP="00DB6640">
      <w:pPr>
        <w:ind w:right="822" w:firstLine="567"/>
      </w:pPr>
      <w:r>
        <w:t>Образовательный процесс осуществляют: 18 педагогических работника, в том числе:</w:t>
      </w:r>
    </w:p>
    <w:p w:rsidR="00C33926" w:rsidRPr="00CC77A4" w:rsidRDefault="00C33926" w:rsidP="00DB6640">
      <w:pPr>
        <w:tabs>
          <w:tab w:val="left" w:pos="3765"/>
        </w:tabs>
        <w:ind w:right="822" w:firstLine="567"/>
        <w:jc w:val="both"/>
      </w:pPr>
      <w:r w:rsidRPr="00CC77A4">
        <w:t>- старший воспитатель – 1;</w:t>
      </w:r>
    </w:p>
    <w:p w:rsidR="00C33926" w:rsidRPr="00CC77A4" w:rsidRDefault="00C33926" w:rsidP="00DB6640">
      <w:pPr>
        <w:tabs>
          <w:tab w:val="left" w:pos="3765"/>
        </w:tabs>
        <w:ind w:right="822" w:firstLine="567"/>
        <w:jc w:val="both"/>
      </w:pPr>
      <w:r w:rsidRPr="00CC77A4">
        <w:t>- воспитатели – 13;</w:t>
      </w:r>
    </w:p>
    <w:p w:rsidR="00C33926" w:rsidRPr="00CC77A4" w:rsidRDefault="00C33926" w:rsidP="00DB6640">
      <w:pPr>
        <w:tabs>
          <w:tab w:val="left" w:pos="3765"/>
        </w:tabs>
        <w:ind w:right="822" w:firstLine="567"/>
        <w:jc w:val="both"/>
      </w:pPr>
      <w:r w:rsidRPr="00CC77A4">
        <w:t>- инструктор по физической культуре – 1;</w:t>
      </w:r>
    </w:p>
    <w:p w:rsidR="00C33926" w:rsidRPr="00CC77A4" w:rsidRDefault="00C33926" w:rsidP="00DB6640">
      <w:pPr>
        <w:tabs>
          <w:tab w:val="left" w:pos="3765"/>
        </w:tabs>
        <w:ind w:right="822" w:firstLine="567"/>
        <w:jc w:val="both"/>
      </w:pPr>
      <w:r w:rsidRPr="00CC77A4">
        <w:t>- музыкальный руководитель – 1;</w:t>
      </w:r>
    </w:p>
    <w:p w:rsidR="00C33926" w:rsidRPr="00CC77A4" w:rsidRDefault="00C33926" w:rsidP="00DB6640">
      <w:pPr>
        <w:tabs>
          <w:tab w:val="left" w:pos="3765"/>
        </w:tabs>
        <w:ind w:right="822" w:firstLine="567"/>
        <w:jc w:val="both"/>
      </w:pPr>
      <w:r w:rsidRPr="00CC77A4">
        <w:t>- учитель-логопед – 1;</w:t>
      </w:r>
    </w:p>
    <w:p w:rsidR="00C33926" w:rsidRPr="00CC77A4" w:rsidRDefault="00C33926" w:rsidP="00DB6640">
      <w:pPr>
        <w:tabs>
          <w:tab w:val="left" w:pos="3765"/>
        </w:tabs>
        <w:ind w:right="822" w:firstLine="567"/>
        <w:jc w:val="both"/>
      </w:pPr>
      <w:r w:rsidRPr="00CC77A4">
        <w:t>- педагог-психолог – 1.</w:t>
      </w:r>
    </w:p>
    <w:p w:rsidR="00C33926" w:rsidRDefault="00C33926" w:rsidP="00C33926">
      <w:pPr>
        <w:ind w:left="993" w:right="822" w:firstLine="708"/>
      </w:pPr>
    </w:p>
    <w:p w:rsidR="00C33926" w:rsidRPr="00C57F82" w:rsidRDefault="00C33926" w:rsidP="00C33926">
      <w:pPr>
        <w:ind w:left="993" w:right="822" w:firstLine="708"/>
        <w:jc w:val="center"/>
        <w:rPr>
          <w:b/>
        </w:rPr>
      </w:pPr>
      <w:r w:rsidRPr="00C57F82">
        <w:rPr>
          <w:b/>
        </w:rPr>
        <w:t>Качественные характеристики педагогических кадров</w:t>
      </w:r>
    </w:p>
    <w:p w:rsidR="00C33926" w:rsidRPr="00BA4A86" w:rsidRDefault="00C33926" w:rsidP="00C33926">
      <w:pPr>
        <w:ind w:left="993" w:right="111" w:firstLine="708"/>
        <w:jc w:val="right"/>
        <w:rPr>
          <w:b/>
          <w:i/>
        </w:rPr>
      </w:pPr>
      <w:r w:rsidRPr="00BA4A86">
        <w:rPr>
          <w:b/>
          <w:i/>
        </w:rPr>
        <w:t xml:space="preserve">Таблица </w:t>
      </w:r>
      <w:r>
        <w:rPr>
          <w:b/>
          <w:i/>
        </w:rPr>
        <w:t>3</w:t>
      </w:r>
      <w:r w:rsidR="00390F0B">
        <w:rPr>
          <w:b/>
          <w:i/>
        </w:rPr>
        <w:t>9</w:t>
      </w:r>
    </w:p>
    <w:tbl>
      <w:tblPr>
        <w:tblStyle w:val="aa"/>
        <w:tblpPr w:leftFromText="180" w:rightFromText="180" w:vertAnchor="text" w:horzAnchor="page" w:tblpX="1571" w:tblpY="104"/>
        <w:tblW w:w="0" w:type="auto"/>
        <w:tblLook w:val="04A0" w:firstRow="1" w:lastRow="0" w:firstColumn="1" w:lastColumn="0" w:noHBand="0" w:noVBand="1"/>
      </w:tblPr>
      <w:tblGrid>
        <w:gridCol w:w="2122"/>
        <w:gridCol w:w="5158"/>
        <w:gridCol w:w="3640"/>
        <w:gridCol w:w="3250"/>
      </w:tblGrid>
      <w:tr w:rsidR="00C33926" w:rsidTr="00390F0B">
        <w:tc>
          <w:tcPr>
            <w:tcW w:w="7280" w:type="dxa"/>
            <w:gridSpan w:val="2"/>
          </w:tcPr>
          <w:p w:rsidR="00C33926" w:rsidRPr="00C57F82" w:rsidRDefault="00C33926" w:rsidP="00D26B6C">
            <w:pPr>
              <w:jc w:val="center"/>
              <w:rPr>
                <w:b/>
                <w:i/>
              </w:rPr>
            </w:pPr>
            <w:r w:rsidRPr="00C57F82">
              <w:rPr>
                <w:b/>
                <w:i/>
              </w:rPr>
              <w:t>Характеристика кадрового состава</w:t>
            </w:r>
          </w:p>
        </w:tc>
        <w:tc>
          <w:tcPr>
            <w:tcW w:w="3640" w:type="dxa"/>
          </w:tcPr>
          <w:p w:rsidR="00C33926" w:rsidRPr="00C57F82" w:rsidRDefault="00C33926" w:rsidP="00D26B6C">
            <w:pPr>
              <w:jc w:val="center"/>
              <w:rPr>
                <w:b/>
                <w:i/>
              </w:rPr>
            </w:pPr>
            <w:r w:rsidRPr="00C57F82">
              <w:rPr>
                <w:b/>
                <w:i/>
              </w:rPr>
              <w:t>Количество человек</w:t>
            </w:r>
          </w:p>
        </w:tc>
        <w:tc>
          <w:tcPr>
            <w:tcW w:w="3250" w:type="dxa"/>
          </w:tcPr>
          <w:p w:rsidR="00C33926" w:rsidRPr="00C57F82" w:rsidRDefault="00C33926" w:rsidP="00D26B6C">
            <w:pPr>
              <w:jc w:val="center"/>
              <w:rPr>
                <w:b/>
                <w:i/>
              </w:rPr>
            </w:pPr>
            <w:r w:rsidRPr="00C57F82">
              <w:rPr>
                <w:b/>
                <w:i/>
              </w:rPr>
              <w:t>%</w:t>
            </w:r>
          </w:p>
        </w:tc>
      </w:tr>
      <w:tr w:rsidR="00C33926" w:rsidTr="00390F0B">
        <w:tc>
          <w:tcPr>
            <w:tcW w:w="2122" w:type="dxa"/>
            <w:vMerge w:val="restart"/>
          </w:tcPr>
          <w:p w:rsidR="00C33926" w:rsidRDefault="00C33926" w:rsidP="00D26B6C">
            <w:r w:rsidRPr="00C57F82">
              <w:t>По образованию</w:t>
            </w:r>
          </w:p>
        </w:tc>
        <w:tc>
          <w:tcPr>
            <w:tcW w:w="5158" w:type="dxa"/>
          </w:tcPr>
          <w:p w:rsidR="00C33926" w:rsidRDefault="00C33926" w:rsidP="00D26B6C">
            <w:r>
              <w:t>Высшее педагогическое</w:t>
            </w:r>
          </w:p>
        </w:tc>
        <w:tc>
          <w:tcPr>
            <w:tcW w:w="3640" w:type="dxa"/>
          </w:tcPr>
          <w:p w:rsidR="00C33926" w:rsidRDefault="00C33926" w:rsidP="00D26B6C">
            <w:pPr>
              <w:jc w:val="center"/>
            </w:pPr>
            <w:r>
              <w:t>9</w:t>
            </w:r>
          </w:p>
        </w:tc>
        <w:tc>
          <w:tcPr>
            <w:tcW w:w="3250" w:type="dxa"/>
          </w:tcPr>
          <w:p w:rsidR="00C33926" w:rsidRDefault="00C33926" w:rsidP="00D26B6C">
            <w:pPr>
              <w:jc w:val="center"/>
            </w:pPr>
            <w:r>
              <w:t>50</w:t>
            </w:r>
          </w:p>
        </w:tc>
      </w:tr>
      <w:tr w:rsidR="00C33926" w:rsidTr="00390F0B">
        <w:tc>
          <w:tcPr>
            <w:tcW w:w="2122" w:type="dxa"/>
            <w:vMerge/>
          </w:tcPr>
          <w:p w:rsidR="00C33926" w:rsidRDefault="00C33926" w:rsidP="00D26B6C"/>
        </w:tc>
        <w:tc>
          <w:tcPr>
            <w:tcW w:w="5158" w:type="dxa"/>
          </w:tcPr>
          <w:p w:rsidR="00C33926" w:rsidRDefault="00C33926" w:rsidP="00D26B6C">
            <w:r>
              <w:t>Среднее-специальное</w:t>
            </w:r>
          </w:p>
        </w:tc>
        <w:tc>
          <w:tcPr>
            <w:tcW w:w="3640" w:type="dxa"/>
          </w:tcPr>
          <w:p w:rsidR="00C33926" w:rsidRDefault="00C33926" w:rsidP="00D26B6C">
            <w:pPr>
              <w:jc w:val="center"/>
            </w:pPr>
            <w:r>
              <w:t>9</w:t>
            </w:r>
          </w:p>
        </w:tc>
        <w:tc>
          <w:tcPr>
            <w:tcW w:w="3250" w:type="dxa"/>
          </w:tcPr>
          <w:p w:rsidR="00C33926" w:rsidRDefault="00C33926" w:rsidP="00D26B6C">
            <w:pPr>
              <w:jc w:val="center"/>
            </w:pPr>
            <w:r>
              <w:t>50</w:t>
            </w:r>
          </w:p>
        </w:tc>
      </w:tr>
      <w:tr w:rsidR="00C33926" w:rsidTr="00390F0B">
        <w:tc>
          <w:tcPr>
            <w:tcW w:w="2122" w:type="dxa"/>
            <w:vMerge w:val="restart"/>
          </w:tcPr>
          <w:p w:rsidR="00C33926" w:rsidRDefault="00C33926" w:rsidP="00D26B6C">
            <w:r w:rsidRPr="00C57F82">
              <w:t>По стажу</w:t>
            </w:r>
          </w:p>
        </w:tc>
        <w:tc>
          <w:tcPr>
            <w:tcW w:w="5158" w:type="dxa"/>
          </w:tcPr>
          <w:p w:rsidR="00C33926" w:rsidRDefault="00C33926" w:rsidP="00D26B6C">
            <w:r>
              <w:t>До 5 лет</w:t>
            </w:r>
          </w:p>
        </w:tc>
        <w:tc>
          <w:tcPr>
            <w:tcW w:w="3640" w:type="dxa"/>
          </w:tcPr>
          <w:p w:rsidR="00C33926" w:rsidRDefault="00C33926" w:rsidP="00D26B6C">
            <w:pPr>
              <w:jc w:val="center"/>
            </w:pPr>
            <w:r>
              <w:t>1</w:t>
            </w:r>
          </w:p>
        </w:tc>
        <w:tc>
          <w:tcPr>
            <w:tcW w:w="3250" w:type="dxa"/>
          </w:tcPr>
          <w:p w:rsidR="00C33926" w:rsidRDefault="00C33926" w:rsidP="00D26B6C">
            <w:pPr>
              <w:jc w:val="center"/>
            </w:pPr>
            <w:r>
              <w:t>5,5</w:t>
            </w:r>
          </w:p>
        </w:tc>
      </w:tr>
      <w:tr w:rsidR="00C33926" w:rsidTr="00390F0B">
        <w:tc>
          <w:tcPr>
            <w:tcW w:w="2122" w:type="dxa"/>
            <w:vMerge/>
          </w:tcPr>
          <w:p w:rsidR="00C33926" w:rsidRDefault="00C33926" w:rsidP="00D26B6C"/>
        </w:tc>
        <w:tc>
          <w:tcPr>
            <w:tcW w:w="5158" w:type="dxa"/>
          </w:tcPr>
          <w:p w:rsidR="00C33926" w:rsidRDefault="00C33926" w:rsidP="00D26B6C">
            <w:r>
              <w:t>От 5до 10 лет</w:t>
            </w:r>
          </w:p>
        </w:tc>
        <w:tc>
          <w:tcPr>
            <w:tcW w:w="3640" w:type="dxa"/>
          </w:tcPr>
          <w:p w:rsidR="00C33926" w:rsidRDefault="00C33926" w:rsidP="00D26B6C">
            <w:pPr>
              <w:jc w:val="center"/>
            </w:pPr>
            <w:r>
              <w:t>2</w:t>
            </w:r>
          </w:p>
        </w:tc>
        <w:tc>
          <w:tcPr>
            <w:tcW w:w="3250" w:type="dxa"/>
          </w:tcPr>
          <w:p w:rsidR="00C33926" w:rsidRDefault="00C33926" w:rsidP="00D26B6C">
            <w:pPr>
              <w:jc w:val="center"/>
            </w:pPr>
            <w:r>
              <w:t>11,1</w:t>
            </w:r>
          </w:p>
        </w:tc>
      </w:tr>
      <w:tr w:rsidR="00C33926" w:rsidTr="00390F0B">
        <w:tc>
          <w:tcPr>
            <w:tcW w:w="2122" w:type="dxa"/>
            <w:vMerge/>
          </w:tcPr>
          <w:p w:rsidR="00C33926" w:rsidRDefault="00C33926" w:rsidP="00D26B6C"/>
        </w:tc>
        <w:tc>
          <w:tcPr>
            <w:tcW w:w="5158" w:type="dxa"/>
          </w:tcPr>
          <w:p w:rsidR="00C33926" w:rsidRDefault="00C33926" w:rsidP="00D26B6C">
            <w:r>
              <w:t>Свыше 10 лет</w:t>
            </w:r>
          </w:p>
        </w:tc>
        <w:tc>
          <w:tcPr>
            <w:tcW w:w="3640" w:type="dxa"/>
          </w:tcPr>
          <w:p w:rsidR="00C33926" w:rsidRDefault="00C33926" w:rsidP="00D26B6C">
            <w:pPr>
              <w:jc w:val="center"/>
            </w:pPr>
            <w:r>
              <w:t>15</w:t>
            </w:r>
          </w:p>
        </w:tc>
        <w:tc>
          <w:tcPr>
            <w:tcW w:w="3250" w:type="dxa"/>
          </w:tcPr>
          <w:p w:rsidR="00C33926" w:rsidRDefault="00C33926" w:rsidP="00D26B6C">
            <w:pPr>
              <w:jc w:val="center"/>
            </w:pPr>
            <w:r>
              <w:t>83,3</w:t>
            </w:r>
          </w:p>
        </w:tc>
      </w:tr>
      <w:tr w:rsidR="00C33926" w:rsidTr="00390F0B">
        <w:tc>
          <w:tcPr>
            <w:tcW w:w="2122" w:type="dxa"/>
            <w:vMerge w:val="restart"/>
          </w:tcPr>
          <w:p w:rsidR="00C33926" w:rsidRDefault="00C33926" w:rsidP="00D26B6C">
            <w:r w:rsidRPr="00C57F82">
              <w:t>По результатам аттестации</w:t>
            </w:r>
          </w:p>
        </w:tc>
        <w:tc>
          <w:tcPr>
            <w:tcW w:w="5158" w:type="dxa"/>
          </w:tcPr>
          <w:p w:rsidR="00C33926" w:rsidRDefault="00C33926" w:rsidP="00D26B6C">
            <w:r>
              <w:t>Высшая квалификационная категория</w:t>
            </w:r>
          </w:p>
        </w:tc>
        <w:tc>
          <w:tcPr>
            <w:tcW w:w="3640" w:type="dxa"/>
          </w:tcPr>
          <w:p w:rsidR="00C33926" w:rsidRDefault="00C33926" w:rsidP="00D26B6C">
            <w:pPr>
              <w:jc w:val="center"/>
            </w:pPr>
            <w:r>
              <w:t>1</w:t>
            </w:r>
          </w:p>
        </w:tc>
        <w:tc>
          <w:tcPr>
            <w:tcW w:w="3250" w:type="dxa"/>
          </w:tcPr>
          <w:p w:rsidR="00C33926" w:rsidRDefault="00C33926" w:rsidP="00D26B6C">
            <w:pPr>
              <w:jc w:val="center"/>
            </w:pPr>
            <w:r>
              <w:t>5,5</w:t>
            </w:r>
          </w:p>
        </w:tc>
      </w:tr>
      <w:tr w:rsidR="00C33926" w:rsidTr="00390F0B">
        <w:tc>
          <w:tcPr>
            <w:tcW w:w="2122" w:type="dxa"/>
            <w:vMerge/>
          </w:tcPr>
          <w:p w:rsidR="00C33926" w:rsidRDefault="00C33926" w:rsidP="00D26B6C"/>
        </w:tc>
        <w:tc>
          <w:tcPr>
            <w:tcW w:w="5158" w:type="dxa"/>
          </w:tcPr>
          <w:p w:rsidR="00C33926" w:rsidRDefault="00C33926" w:rsidP="00D26B6C">
            <w:r>
              <w:t>Первая квалификационная категория</w:t>
            </w:r>
          </w:p>
        </w:tc>
        <w:tc>
          <w:tcPr>
            <w:tcW w:w="3640" w:type="dxa"/>
          </w:tcPr>
          <w:p w:rsidR="00C33926" w:rsidRDefault="00C33926" w:rsidP="00D26B6C">
            <w:pPr>
              <w:jc w:val="center"/>
            </w:pPr>
            <w:r>
              <w:t>11</w:t>
            </w:r>
          </w:p>
        </w:tc>
        <w:tc>
          <w:tcPr>
            <w:tcW w:w="3250" w:type="dxa"/>
          </w:tcPr>
          <w:p w:rsidR="00C33926" w:rsidRDefault="00C33926" w:rsidP="00D26B6C">
            <w:pPr>
              <w:jc w:val="center"/>
            </w:pPr>
            <w:r>
              <w:t>61,1</w:t>
            </w:r>
          </w:p>
        </w:tc>
      </w:tr>
      <w:tr w:rsidR="00C33926" w:rsidTr="00390F0B">
        <w:tc>
          <w:tcPr>
            <w:tcW w:w="2122" w:type="dxa"/>
            <w:vMerge/>
          </w:tcPr>
          <w:p w:rsidR="00C33926" w:rsidRDefault="00C33926" w:rsidP="00D26B6C"/>
        </w:tc>
        <w:tc>
          <w:tcPr>
            <w:tcW w:w="5158" w:type="dxa"/>
          </w:tcPr>
          <w:p w:rsidR="00C33926" w:rsidRDefault="00C33926" w:rsidP="00D26B6C">
            <w:r>
              <w:t>Не имеют квалификационной категории</w:t>
            </w:r>
          </w:p>
        </w:tc>
        <w:tc>
          <w:tcPr>
            <w:tcW w:w="3640" w:type="dxa"/>
          </w:tcPr>
          <w:p w:rsidR="00C33926" w:rsidRDefault="00C33926" w:rsidP="00D26B6C">
            <w:pPr>
              <w:jc w:val="center"/>
            </w:pPr>
            <w:r>
              <w:t>3</w:t>
            </w:r>
          </w:p>
        </w:tc>
        <w:tc>
          <w:tcPr>
            <w:tcW w:w="3250" w:type="dxa"/>
          </w:tcPr>
          <w:p w:rsidR="00C33926" w:rsidRDefault="00C33926" w:rsidP="00D26B6C">
            <w:pPr>
              <w:jc w:val="center"/>
            </w:pPr>
            <w:r>
              <w:t>16,7</w:t>
            </w:r>
          </w:p>
        </w:tc>
      </w:tr>
      <w:tr w:rsidR="00C33926" w:rsidTr="00390F0B">
        <w:tc>
          <w:tcPr>
            <w:tcW w:w="2122" w:type="dxa"/>
            <w:vMerge/>
          </w:tcPr>
          <w:p w:rsidR="00C33926" w:rsidRDefault="00C33926" w:rsidP="00D26B6C"/>
        </w:tc>
        <w:tc>
          <w:tcPr>
            <w:tcW w:w="5158" w:type="dxa"/>
          </w:tcPr>
          <w:p w:rsidR="00C33926" w:rsidRDefault="00C33926" w:rsidP="00D26B6C">
            <w:r>
              <w:t>Соответствие занимаемой должности</w:t>
            </w:r>
          </w:p>
        </w:tc>
        <w:tc>
          <w:tcPr>
            <w:tcW w:w="3640" w:type="dxa"/>
          </w:tcPr>
          <w:p w:rsidR="00C33926" w:rsidRDefault="00C33926" w:rsidP="00D26B6C">
            <w:pPr>
              <w:jc w:val="center"/>
            </w:pPr>
            <w:r>
              <w:t>3</w:t>
            </w:r>
          </w:p>
        </w:tc>
        <w:tc>
          <w:tcPr>
            <w:tcW w:w="3250" w:type="dxa"/>
          </w:tcPr>
          <w:p w:rsidR="00C33926" w:rsidRDefault="00C33926" w:rsidP="00D26B6C">
            <w:pPr>
              <w:jc w:val="center"/>
            </w:pPr>
            <w:r>
              <w:t>16,7</w:t>
            </w:r>
          </w:p>
        </w:tc>
      </w:tr>
    </w:tbl>
    <w:p w:rsidR="00C33926" w:rsidRDefault="00C33926" w:rsidP="00C33926">
      <w:pPr>
        <w:pStyle w:val="ab"/>
        <w:tabs>
          <w:tab w:val="left" w:pos="851"/>
          <w:tab w:val="left" w:pos="1134"/>
        </w:tabs>
        <w:ind w:firstLine="567"/>
        <w:jc w:val="center"/>
        <w:rPr>
          <w:b/>
          <w:lang w:bidi="en-US"/>
        </w:rPr>
      </w:pPr>
    </w:p>
    <w:p w:rsidR="00EA2C06" w:rsidRDefault="00C33926" w:rsidP="00C33926">
      <w:pPr>
        <w:pStyle w:val="ab"/>
        <w:tabs>
          <w:tab w:val="left" w:pos="851"/>
          <w:tab w:val="left" w:pos="1134"/>
        </w:tabs>
        <w:ind w:firstLine="567"/>
        <w:jc w:val="center"/>
        <w:rPr>
          <w:b/>
          <w:lang w:bidi="en-US"/>
        </w:rPr>
      </w:pPr>
      <w:r w:rsidRPr="00C33926">
        <w:rPr>
          <w:b/>
          <w:lang w:bidi="en-US"/>
        </w:rPr>
        <w:t>Используемые программы</w:t>
      </w:r>
    </w:p>
    <w:p w:rsidR="00C33926" w:rsidRDefault="00C33926" w:rsidP="00C33926">
      <w:pPr>
        <w:pStyle w:val="ab"/>
        <w:tabs>
          <w:tab w:val="left" w:pos="851"/>
          <w:tab w:val="left" w:pos="1134"/>
        </w:tabs>
        <w:ind w:firstLine="567"/>
        <w:jc w:val="right"/>
        <w:rPr>
          <w:b/>
          <w:i/>
          <w:lang w:bidi="en-US"/>
        </w:rPr>
      </w:pPr>
      <w:r w:rsidRPr="00C33926">
        <w:rPr>
          <w:b/>
          <w:i/>
          <w:lang w:bidi="en-US"/>
        </w:rPr>
        <w:t xml:space="preserve">Таблица </w:t>
      </w:r>
      <w:r w:rsidR="00390F0B">
        <w:rPr>
          <w:b/>
          <w:i/>
          <w:lang w:bidi="en-US"/>
        </w:rPr>
        <w:t>40</w:t>
      </w:r>
    </w:p>
    <w:tbl>
      <w:tblPr>
        <w:tblStyle w:val="aa"/>
        <w:tblW w:w="0" w:type="auto"/>
        <w:tblLook w:val="04A0" w:firstRow="1" w:lastRow="0" w:firstColumn="1" w:lastColumn="0" w:noHBand="0" w:noVBand="1"/>
      </w:tblPr>
      <w:tblGrid>
        <w:gridCol w:w="4853"/>
        <w:gridCol w:w="4853"/>
        <w:gridCol w:w="4854"/>
      </w:tblGrid>
      <w:tr w:rsidR="00C33926" w:rsidTr="00C33926">
        <w:tc>
          <w:tcPr>
            <w:tcW w:w="4853" w:type="dxa"/>
          </w:tcPr>
          <w:p w:rsidR="00C33926" w:rsidRDefault="00C33926" w:rsidP="00C33926">
            <w:pPr>
              <w:pStyle w:val="ab"/>
              <w:tabs>
                <w:tab w:val="left" w:pos="851"/>
                <w:tab w:val="left" w:pos="1134"/>
              </w:tabs>
              <w:jc w:val="center"/>
              <w:rPr>
                <w:lang w:bidi="en-US"/>
              </w:rPr>
            </w:pPr>
            <w:r>
              <w:rPr>
                <w:b/>
              </w:rPr>
              <w:t>Наименование</w:t>
            </w:r>
          </w:p>
        </w:tc>
        <w:tc>
          <w:tcPr>
            <w:tcW w:w="4853" w:type="dxa"/>
          </w:tcPr>
          <w:p w:rsidR="00C33926" w:rsidRDefault="00C33926" w:rsidP="00C33926">
            <w:pPr>
              <w:pStyle w:val="ab"/>
              <w:tabs>
                <w:tab w:val="left" w:pos="851"/>
                <w:tab w:val="left" w:pos="1134"/>
              </w:tabs>
              <w:jc w:val="center"/>
              <w:rPr>
                <w:lang w:bidi="en-US"/>
              </w:rPr>
            </w:pPr>
            <w:r>
              <w:rPr>
                <w:b/>
              </w:rPr>
              <w:t>Автор</w:t>
            </w:r>
          </w:p>
        </w:tc>
        <w:tc>
          <w:tcPr>
            <w:tcW w:w="4854" w:type="dxa"/>
          </w:tcPr>
          <w:p w:rsidR="00C33926" w:rsidRDefault="00C33926" w:rsidP="00C33926">
            <w:pPr>
              <w:pStyle w:val="ab"/>
              <w:tabs>
                <w:tab w:val="left" w:pos="851"/>
                <w:tab w:val="left" w:pos="1134"/>
              </w:tabs>
              <w:jc w:val="center"/>
              <w:rPr>
                <w:lang w:bidi="en-US"/>
              </w:rPr>
            </w:pPr>
            <w:r>
              <w:rPr>
                <w:b/>
              </w:rPr>
              <w:t>Цель</w:t>
            </w:r>
          </w:p>
        </w:tc>
      </w:tr>
      <w:tr w:rsidR="00C33926" w:rsidTr="00D26B6C">
        <w:tc>
          <w:tcPr>
            <w:tcW w:w="14560" w:type="dxa"/>
            <w:gridSpan w:val="3"/>
          </w:tcPr>
          <w:p w:rsidR="00C33926" w:rsidRDefault="00C33926" w:rsidP="00C33926">
            <w:pPr>
              <w:pStyle w:val="ab"/>
              <w:tabs>
                <w:tab w:val="left" w:pos="851"/>
                <w:tab w:val="left" w:pos="1134"/>
              </w:tabs>
              <w:rPr>
                <w:lang w:bidi="en-US"/>
              </w:rPr>
            </w:pPr>
            <w:r>
              <w:t>Комплексные программы</w:t>
            </w:r>
          </w:p>
        </w:tc>
      </w:tr>
      <w:tr w:rsidR="00C33926" w:rsidTr="00C33926">
        <w:tc>
          <w:tcPr>
            <w:tcW w:w="4853" w:type="dxa"/>
          </w:tcPr>
          <w:p w:rsidR="00C33926" w:rsidRDefault="00C33926" w:rsidP="00C33926">
            <w:pPr>
              <w:pStyle w:val="ab"/>
              <w:tabs>
                <w:tab w:val="left" w:pos="851"/>
                <w:tab w:val="left" w:pos="1134"/>
              </w:tabs>
              <w:rPr>
                <w:lang w:bidi="en-US"/>
              </w:rPr>
            </w:pPr>
            <w:r w:rsidRPr="00C33926">
              <w:rPr>
                <w:lang w:bidi="en-US"/>
              </w:rPr>
              <w:t>Примерная основная образовательная программа «От рождения до школы»</w:t>
            </w:r>
          </w:p>
        </w:tc>
        <w:tc>
          <w:tcPr>
            <w:tcW w:w="4853" w:type="dxa"/>
          </w:tcPr>
          <w:p w:rsidR="00C33926" w:rsidRDefault="00C33926" w:rsidP="00C33926">
            <w:pPr>
              <w:pStyle w:val="ab"/>
              <w:tabs>
                <w:tab w:val="left" w:pos="851"/>
                <w:tab w:val="left" w:pos="1134"/>
              </w:tabs>
              <w:rPr>
                <w:lang w:bidi="en-US"/>
              </w:rPr>
            </w:pPr>
            <w:r>
              <w:rPr>
                <w:lang w:bidi="en-US"/>
              </w:rPr>
              <w:t>Под редакцией</w:t>
            </w:r>
          </w:p>
          <w:p w:rsidR="00C33926" w:rsidRDefault="00C33926" w:rsidP="00C33926">
            <w:pPr>
              <w:pStyle w:val="ab"/>
              <w:tabs>
                <w:tab w:val="left" w:pos="851"/>
                <w:tab w:val="left" w:pos="1134"/>
              </w:tabs>
              <w:rPr>
                <w:lang w:bidi="en-US"/>
              </w:rPr>
            </w:pPr>
            <w:r>
              <w:rPr>
                <w:lang w:bidi="en-US"/>
              </w:rPr>
              <w:t>Н.Е. Вераксы,Т.С. Комаровой., М.А. Васильевой</w:t>
            </w:r>
            <w:r w:rsidR="000D16C3">
              <w:rPr>
                <w:lang w:bidi="en-US"/>
              </w:rPr>
              <w:t xml:space="preserve">, </w:t>
            </w:r>
            <w:r>
              <w:rPr>
                <w:lang w:bidi="en-US"/>
              </w:rPr>
              <w:t>Григорьева Г.Г.</w:t>
            </w:r>
            <w:r w:rsidR="000D16C3">
              <w:rPr>
                <w:lang w:bidi="en-US"/>
              </w:rPr>
              <w:t xml:space="preserve">, </w:t>
            </w:r>
            <w:r>
              <w:rPr>
                <w:lang w:bidi="en-US"/>
              </w:rPr>
              <w:t>Сергеева Д.В.</w:t>
            </w:r>
            <w:r w:rsidR="000D16C3">
              <w:rPr>
                <w:lang w:bidi="en-US"/>
              </w:rPr>
              <w:t>,</w:t>
            </w:r>
          </w:p>
          <w:p w:rsidR="00C33926" w:rsidRDefault="00C33926" w:rsidP="00C33926">
            <w:pPr>
              <w:pStyle w:val="ab"/>
              <w:tabs>
                <w:tab w:val="left" w:pos="851"/>
                <w:tab w:val="left" w:pos="1134"/>
              </w:tabs>
              <w:rPr>
                <w:lang w:bidi="en-US"/>
              </w:rPr>
            </w:pPr>
            <w:r>
              <w:rPr>
                <w:lang w:bidi="en-US"/>
              </w:rPr>
              <w:t>Кочетова Н.П.</w:t>
            </w:r>
          </w:p>
        </w:tc>
        <w:tc>
          <w:tcPr>
            <w:tcW w:w="4854" w:type="dxa"/>
          </w:tcPr>
          <w:p w:rsidR="000D16C3" w:rsidRDefault="000D16C3" w:rsidP="000D16C3">
            <w:pPr>
              <w:pStyle w:val="ab"/>
              <w:tabs>
                <w:tab w:val="left" w:pos="0"/>
              </w:tabs>
              <w:rPr>
                <w:lang w:bidi="en-US"/>
              </w:rPr>
            </w:pPr>
            <w:r>
              <w:rPr>
                <w:lang w:bidi="en-US"/>
              </w:rPr>
              <w:t>Создание</w:t>
            </w:r>
            <w:r>
              <w:rPr>
                <w:lang w:bidi="en-US"/>
              </w:rPr>
              <w:tab/>
              <w:t>благоприятных</w:t>
            </w:r>
            <w:r>
              <w:rPr>
                <w:lang w:bidi="en-US"/>
              </w:rPr>
              <w:tab/>
              <w:t>условий для полноценного</w:t>
            </w:r>
            <w:r>
              <w:rPr>
                <w:lang w:bidi="en-US"/>
              </w:rPr>
              <w:tab/>
              <w:t>проживания</w:t>
            </w:r>
          </w:p>
          <w:p w:rsidR="000D16C3" w:rsidRDefault="000D16C3" w:rsidP="000D16C3">
            <w:pPr>
              <w:pStyle w:val="ab"/>
              <w:tabs>
                <w:tab w:val="left" w:pos="851"/>
                <w:tab w:val="left" w:pos="1134"/>
              </w:tabs>
              <w:rPr>
                <w:lang w:bidi="en-US"/>
              </w:rPr>
            </w:pPr>
            <w:r>
              <w:rPr>
                <w:lang w:bidi="en-US"/>
              </w:rPr>
              <w:t>ребенком дошкольного детства, формирование основ базовой культуры</w:t>
            </w:r>
          </w:p>
          <w:p w:rsidR="000D16C3" w:rsidRDefault="000D16C3" w:rsidP="000D16C3">
            <w:pPr>
              <w:pStyle w:val="ab"/>
              <w:rPr>
                <w:lang w:bidi="en-US"/>
              </w:rPr>
            </w:pPr>
            <w:r>
              <w:rPr>
                <w:lang w:bidi="en-US"/>
              </w:rPr>
              <w:lastRenderedPageBreak/>
              <w:t>личности, всестороннее развитие психических и</w:t>
            </w:r>
            <w:r>
              <w:rPr>
                <w:lang w:bidi="en-US"/>
              </w:rPr>
              <w:tab/>
              <w:t>физических</w:t>
            </w:r>
            <w:r>
              <w:rPr>
                <w:lang w:bidi="en-US"/>
              </w:rPr>
              <w:tab/>
              <w:t>качеств в соответствии</w:t>
            </w:r>
            <w:r>
              <w:rPr>
                <w:lang w:bidi="en-US"/>
              </w:rPr>
              <w:tab/>
              <w:t>с</w:t>
            </w:r>
            <w:r>
              <w:rPr>
                <w:lang w:bidi="en-US"/>
              </w:rPr>
              <w:tab/>
              <w:t>возрастными</w:t>
            </w:r>
            <w:r>
              <w:rPr>
                <w:lang w:bidi="en-US"/>
              </w:rPr>
              <w:tab/>
              <w:t>и</w:t>
            </w:r>
          </w:p>
          <w:p w:rsidR="000D16C3" w:rsidRDefault="000D16C3" w:rsidP="000D16C3">
            <w:pPr>
              <w:pStyle w:val="ab"/>
              <w:tabs>
                <w:tab w:val="left" w:pos="851"/>
                <w:tab w:val="left" w:pos="1134"/>
              </w:tabs>
              <w:rPr>
                <w:lang w:bidi="en-US"/>
              </w:rPr>
            </w:pPr>
            <w:r>
              <w:rPr>
                <w:lang w:bidi="en-US"/>
              </w:rPr>
              <w:t>индивидуальными особенностями, подготовка к жизни в современном</w:t>
            </w:r>
          </w:p>
          <w:p w:rsidR="00C33926" w:rsidRDefault="000D16C3" w:rsidP="000D16C3">
            <w:pPr>
              <w:pStyle w:val="ab"/>
              <w:tabs>
                <w:tab w:val="left" w:pos="851"/>
                <w:tab w:val="left" w:pos="1134"/>
              </w:tabs>
              <w:rPr>
                <w:lang w:bidi="en-US"/>
              </w:rPr>
            </w:pPr>
            <w:r>
              <w:rPr>
                <w:lang w:bidi="en-US"/>
              </w:rPr>
              <w:t>обществе,</w:t>
            </w:r>
            <w:r>
              <w:rPr>
                <w:lang w:bidi="en-US"/>
              </w:rPr>
              <w:tab/>
              <w:t>формирование</w:t>
            </w:r>
            <w:r>
              <w:rPr>
                <w:lang w:bidi="en-US"/>
              </w:rPr>
              <w:tab/>
              <w:t>предпосылок</w:t>
            </w:r>
            <w:r>
              <w:rPr>
                <w:lang w:bidi="en-US"/>
              </w:rPr>
              <w:tab/>
              <w:t>к учебной</w:t>
            </w:r>
            <w:r>
              <w:rPr>
                <w:lang w:bidi="en-US"/>
              </w:rPr>
              <w:tab/>
              <w:t xml:space="preserve">деятельности, обеспечение </w:t>
            </w:r>
            <w:r w:rsidRPr="000D16C3">
              <w:rPr>
                <w:lang w:bidi="en-US"/>
              </w:rPr>
              <w:t>безопасности жизнедеятельности дошкольника</w:t>
            </w:r>
          </w:p>
        </w:tc>
      </w:tr>
      <w:tr w:rsidR="000D16C3" w:rsidTr="00D26B6C">
        <w:tc>
          <w:tcPr>
            <w:tcW w:w="14560" w:type="dxa"/>
            <w:gridSpan w:val="3"/>
          </w:tcPr>
          <w:p w:rsidR="000D16C3" w:rsidRDefault="000D16C3" w:rsidP="00C33926">
            <w:pPr>
              <w:pStyle w:val="ab"/>
              <w:tabs>
                <w:tab w:val="left" w:pos="851"/>
                <w:tab w:val="left" w:pos="1134"/>
              </w:tabs>
              <w:rPr>
                <w:lang w:bidi="en-US"/>
              </w:rPr>
            </w:pPr>
            <w:r w:rsidRPr="000D16C3">
              <w:rPr>
                <w:lang w:bidi="en-US"/>
              </w:rPr>
              <w:lastRenderedPageBreak/>
              <w:t>Парциальные</w:t>
            </w:r>
            <w:r>
              <w:rPr>
                <w:lang w:bidi="en-US"/>
              </w:rPr>
              <w:t xml:space="preserve"> программы</w:t>
            </w:r>
          </w:p>
        </w:tc>
      </w:tr>
      <w:tr w:rsidR="000D16C3" w:rsidTr="00C33926">
        <w:tc>
          <w:tcPr>
            <w:tcW w:w="4853" w:type="dxa"/>
          </w:tcPr>
          <w:p w:rsidR="000D16C3" w:rsidRDefault="000D16C3" w:rsidP="000D16C3">
            <w:pPr>
              <w:pStyle w:val="ab"/>
              <w:tabs>
                <w:tab w:val="left" w:pos="851"/>
                <w:tab w:val="left" w:pos="1134"/>
              </w:tabs>
              <w:rPr>
                <w:lang w:bidi="en-US"/>
              </w:rPr>
            </w:pPr>
            <w:r>
              <w:t>«Физическая культура дошкольникам»</w:t>
            </w:r>
          </w:p>
        </w:tc>
        <w:tc>
          <w:tcPr>
            <w:tcW w:w="4853" w:type="dxa"/>
          </w:tcPr>
          <w:p w:rsidR="000D16C3" w:rsidRDefault="000D16C3" w:rsidP="000D16C3">
            <w:pPr>
              <w:pStyle w:val="ab"/>
              <w:tabs>
                <w:tab w:val="left" w:pos="851"/>
                <w:tab w:val="left" w:pos="1134"/>
              </w:tabs>
              <w:rPr>
                <w:lang w:bidi="en-US"/>
              </w:rPr>
            </w:pPr>
            <w:r>
              <w:t>Л.Д.Глазырина</w:t>
            </w:r>
          </w:p>
        </w:tc>
        <w:tc>
          <w:tcPr>
            <w:tcW w:w="4854" w:type="dxa"/>
          </w:tcPr>
          <w:p w:rsidR="000D16C3" w:rsidRDefault="000D16C3" w:rsidP="000D16C3">
            <w:pPr>
              <w:pStyle w:val="ab"/>
              <w:tabs>
                <w:tab w:val="left" w:pos="851"/>
                <w:tab w:val="left" w:pos="1134"/>
              </w:tabs>
              <w:rPr>
                <w:lang w:bidi="en-US"/>
              </w:rPr>
            </w:pPr>
            <w:r w:rsidRPr="003F4EB8">
              <w:t>Развитие физических качеств детей дошкольного возраста</w:t>
            </w:r>
          </w:p>
        </w:tc>
      </w:tr>
      <w:tr w:rsidR="000D16C3" w:rsidTr="00C33926">
        <w:tc>
          <w:tcPr>
            <w:tcW w:w="4853" w:type="dxa"/>
          </w:tcPr>
          <w:p w:rsidR="000D16C3" w:rsidRPr="003F4EB8" w:rsidRDefault="000D16C3" w:rsidP="000D16C3">
            <w:pPr>
              <w:pStyle w:val="TableParagraph"/>
              <w:spacing w:line="268" w:lineRule="exact"/>
              <w:ind w:left="107"/>
              <w:rPr>
                <w:sz w:val="24"/>
                <w:lang w:val="ru-RU"/>
              </w:rPr>
            </w:pPr>
            <w:r w:rsidRPr="003F4EB8">
              <w:rPr>
                <w:sz w:val="24"/>
                <w:lang w:val="ru-RU"/>
              </w:rPr>
              <w:t>«Основы</w:t>
            </w:r>
            <w:r w:rsidRPr="003F4EB8">
              <w:rPr>
                <w:spacing w:val="59"/>
                <w:sz w:val="24"/>
                <w:lang w:val="ru-RU"/>
              </w:rPr>
              <w:t xml:space="preserve"> </w:t>
            </w:r>
            <w:r w:rsidRPr="003F4EB8">
              <w:rPr>
                <w:sz w:val="24"/>
                <w:lang w:val="ru-RU"/>
              </w:rPr>
              <w:t>безопасности</w:t>
            </w:r>
          </w:p>
          <w:p w:rsidR="000D16C3" w:rsidRDefault="000D16C3" w:rsidP="000D16C3">
            <w:pPr>
              <w:pStyle w:val="ab"/>
              <w:tabs>
                <w:tab w:val="left" w:pos="851"/>
                <w:tab w:val="left" w:pos="1134"/>
              </w:tabs>
              <w:rPr>
                <w:lang w:bidi="en-US"/>
              </w:rPr>
            </w:pPr>
            <w:r w:rsidRPr="003F4EB8">
              <w:t>детей дошкольного возраста»</w:t>
            </w:r>
          </w:p>
        </w:tc>
        <w:tc>
          <w:tcPr>
            <w:tcW w:w="4853" w:type="dxa"/>
          </w:tcPr>
          <w:p w:rsidR="000D16C3" w:rsidRDefault="000D16C3" w:rsidP="000D16C3">
            <w:pPr>
              <w:pStyle w:val="ab"/>
              <w:tabs>
                <w:tab w:val="left" w:pos="851"/>
                <w:tab w:val="left" w:pos="1134"/>
              </w:tabs>
              <w:rPr>
                <w:lang w:bidi="en-US"/>
              </w:rPr>
            </w:pPr>
            <w:r w:rsidRPr="003F4EB8">
              <w:rPr>
                <w:w w:val="95"/>
              </w:rPr>
              <w:t xml:space="preserve">Р.Б.Стѐркина, О.Л. Князева, </w:t>
            </w:r>
            <w:r w:rsidRPr="003F4EB8">
              <w:t>Н.Н.Авдеева</w:t>
            </w:r>
          </w:p>
        </w:tc>
        <w:tc>
          <w:tcPr>
            <w:tcW w:w="4854" w:type="dxa"/>
          </w:tcPr>
          <w:p w:rsidR="000D16C3" w:rsidRPr="003F4EB8" w:rsidRDefault="000D16C3" w:rsidP="000D16C3">
            <w:pPr>
              <w:pStyle w:val="TableParagraph"/>
              <w:ind w:left="110" w:right="1032"/>
              <w:rPr>
                <w:sz w:val="24"/>
                <w:lang w:val="ru-RU"/>
              </w:rPr>
            </w:pPr>
            <w:r w:rsidRPr="003F4EB8">
              <w:rPr>
                <w:sz w:val="24"/>
                <w:lang w:val="ru-RU"/>
              </w:rPr>
              <w:t>Формирование разумного, безопасного поведения, основ экологической культуры и приобщения ребенка</w:t>
            </w:r>
            <w:r w:rsidRPr="003F4EB8">
              <w:rPr>
                <w:spacing w:val="52"/>
                <w:sz w:val="24"/>
                <w:lang w:val="ru-RU"/>
              </w:rPr>
              <w:t xml:space="preserve"> </w:t>
            </w:r>
            <w:r w:rsidRPr="003F4EB8">
              <w:rPr>
                <w:sz w:val="24"/>
                <w:lang w:val="ru-RU"/>
              </w:rPr>
              <w:t>к</w:t>
            </w:r>
          </w:p>
          <w:p w:rsidR="000D16C3" w:rsidRDefault="000D16C3" w:rsidP="000D16C3">
            <w:pPr>
              <w:pStyle w:val="ab"/>
              <w:tabs>
                <w:tab w:val="left" w:pos="851"/>
                <w:tab w:val="left" w:pos="1134"/>
              </w:tabs>
              <w:rPr>
                <w:lang w:bidi="en-US"/>
              </w:rPr>
            </w:pPr>
            <w:r>
              <w:t>здоровому образу жизни</w:t>
            </w:r>
          </w:p>
        </w:tc>
      </w:tr>
      <w:tr w:rsidR="000D16C3" w:rsidTr="00C33926">
        <w:tc>
          <w:tcPr>
            <w:tcW w:w="4853" w:type="dxa"/>
          </w:tcPr>
          <w:p w:rsidR="000D16C3" w:rsidRPr="003F4EB8" w:rsidRDefault="000D16C3" w:rsidP="000D16C3">
            <w:pPr>
              <w:pStyle w:val="TableParagraph"/>
              <w:ind w:left="107" w:right="1844"/>
              <w:rPr>
                <w:sz w:val="24"/>
                <w:lang w:val="ru-RU"/>
              </w:rPr>
            </w:pPr>
            <w:r w:rsidRPr="003F4EB8">
              <w:rPr>
                <w:sz w:val="24"/>
                <w:lang w:val="ru-RU"/>
              </w:rPr>
              <w:t>«Программа развитие речи</w:t>
            </w:r>
            <w:r w:rsidRPr="003F4EB8">
              <w:rPr>
                <w:spacing w:val="59"/>
                <w:sz w:val="24"/>
                <w:lang w:val="ru-RU"/>
              </w:rPr>
              <w:t xml:space="preserve"> </w:t>
            </w:r>
            <w:r w:rsidRPr="003F4EB8">
              <w:rPr>
                <w:sz w:val="24"/>
                <w:lang w:val="ru-RU"/>
              </w:rPr>
              <w:t>детей</w:t>
            </w:r>
          </w:p>
          <w:p w:rsidR="000D16C3" w:rsidRDefault="000D16C3" w:rsidP="000D16C3">
            <w:pPr>
              <w:pStyle w:val="ab"/>
              <w:tabs>
                <w:tab w:val="left" w:pos="851"/>
                <w:tab w:val="left" w:pos="1134"/>
              </w:tabs>
              <w:rPr>
                <w:lang w:bidi="en-US"/>
              </w:rPr>
            </w:pPr>
            <w:r w:rsidRPr="003F4EB8">
              <w:t>дошкольного возраста в детском</w:t>
            </w:r>
            <w:r w:rsidRPr="003F4EB8">
              <w:rPr>
                <w:spacing w:val="57"/>
              </w:rPr>
              <w:t xml:space="preserve"> </w:t>
            </w:r>
            <w:r w:rsidRPr="003F4EB8">
              <w:t>саду»</w:t>
            </w:r>
          </w:p>
        </w:tc>
        <w:tc>
          <w:tcPr>
            <w:tcW w:w="4853" w:type="dxa"/>
          </w:tcPr>
          <w:p w:rsidR="000D16C3" w:rsidRDefault="000D16C3" w:rsidP="000D16C3">
            <w:pPr>
              <w:pStyle w:val="ab"/>
              <w:tabs>
                <w:tab w:val="left" w:pos="851"/>
                <w:tab w:val="left" w:pos="1134"/>
              </w:tabs>
              <w:rPr>
                <w:lang w:bidi="en-US"/>
              </w:rPr>
            </w:pPr>
            <w:r>
              <w:t>О.С.Ушакова</w:t>
            </w:r>
          </w:p>
        </w:tc>
        <w:tc>
          <w:tcPr>
            <w:tcW w:w="4854" w:type="dxa"/>
          </w:tcPr>
          <w:p w:rsidR="000D16C3" w:rsidRDefault="000D16C3" w:rsidP="000D16C3">
            <w:pPr>
              <w:pStyle w:val="ab"/>
              <w:tabs>
                <w:tab w:val="left" w:pos="851"/>
                <w:tab w:val="left" w:pos="1134"/>
              </w:tabs>
              <w:rPr>
                <w:lang w:bidi="en-US"/>
              </w:rPr>
            </w:pPr>
            <w:r>
              <w:t>Развитие речи дошкольников</w:t>
            </w:r>
          </w:p>
        </w:tc>
      </w:tr>
      <w:tr w:rsidR="000D16C3" w:rsidTr="00C33926">
        <w:tc>
          <w:tcPr>
            <w:tcW w:w="4853" w:type="dxa"/>
          </w:tcPr>
          <w:p w:rsidR="000D16C3" w:rsidRPr="003F4EB8" w:rsidRDefault="000D16C3" w:rsidP="000D16C3">
            <w:pPr>
              <w:pStyle w:val="TableParagraph"/>
              <w:spacing w:line="268" w:lineRule="exact"/>
              <w:ind w:left="107"/>
              <w:rPr>
                <w:sz w:val="24"/>
                <w:lang w:val="ru-RU"/>
              </w:rPr>
            </w:pPr>
            <w:r w:rsidRPr="003F4EB8">
              <w:rPr>
                <w:sz w:val="24"/>
                <w:lang w:val="ru-RU"/>
              </w:rPr>
              <w:t>«Обучение</w:t>
            </w:r>
          </w:p>
          <w:p w:rsidR="000D16C3" w:rsidRPr="003F4EB8" w:rsidRDefault="000D16C3" w:rsidP="000D16C3">
            <w:pPr>
              <w:pStyle w:val="TableParagraph"/>
              <w:ind w:left="107" w:right="2710"/>
              <w:rPr>
                <w:sz w:val="24"/>
                <w:lang w:val="ru-RU"/>
              </w:rPr>
            </w:pPr>
            <w:r w:rsidRPr="003F4EB8">
              <w:rPr>
                <w:sz w:val="24"/>
                <w:lang w:val="ru-RU"/>
              </w:rPr>
              <w:t>дошкольников грамоте»</w:t>
            </w:r>
          </w:p>
          <w:p w:rsidR="000D16C3" w:rsidRPr="003F4EB8" w:rsidRDefault="000D16C3" w:rsidP="000D16C3">
            <w:pPr>
              <w:pStyle w:val="TableParagraph"/>
              <w:rPr>
                <w:sz w:val="24"/>
                <w:lang w:val="ru-RU"/>
              </w:rPr>
            </w:pPr>
          </w:p>
          <w:p w:rsidR="000D16C3" w:rsidRPr="003F4EB8" w:rsidRDefault="000D16C3" w:rsidP="000D16C3">
            <w:pPr>
              <w:pStyle w:val="TableParagraph"/>
              <w:ind w:left="107"/>
              <w:rPr>
                <w:sz w:val="24"/>
                <w:lang w:val="ru-RU"/>
              </w:rPr>
            </w:pPr>
            <w:r w:rsidRPr="003F4EB8">
              <w:rPr>
                <w:sz w:val="24"/>
                <w:lang w:val="ru-RU"/>
              </w:rPr>
              <w:t>(Образовательная</w:t>
            </w:r>
          </w:p>
          <w:p w:rsidR="000D16C3" w:rsidRDefault="000D16C3" w:rsidP="000D16C3">
            <w:pPr>
              <w:pStyle w:val="ab"/>
              <w:tabs>
                <w:tab w:val="left" w:pos="851"/>
                <w:tab w:val="left" w:pos="1134"/>
              </w:tabs>
              <w:rPr>
                <w:lang w:bidi="en-US"/>
              </w:rPr>
            </w:pPr>
            <w:r w:rsidRPr="003F4EB8">
              <w:t>область «Развитие речи»)</w:t>
            </w:r>
          </w:p>
        </w:tc>
        <w:tc>
          <w:tcPr>
            <w:tcW w:w="4853" w:type="dxa"/>
          </w:tcPr>
          <w:p w:rsidR="000D16C3" w:rsidRDefault="000D16C3" w:rsidP="000D16C3">
            <w:pPr>
              <w:pStyle w:val="ab"/>
              <w:tabs>
                <w:tab w:val="left" w:pos="851"/>
                <w:tab w:val="left" w:pos="1134"/>
              </w:tabs>
              <w:rPr>
                <w:lang w:bidi="en-US"/>
              </w:rPr>
            </w:pPr>
            <w:r w:rsidRPr="003F4EB8">
              <w:t>Л.Е.Журова Н.С.Варенцова</w:t>
            </w:r>
          </w:p>
        </w:tc>
        <w:tc>
          <w:tcPr>
            <w:tcW w:w="4854" w:type="dxa"/>
          </w:tcPr>
          <w:p w:rsidR="000D16C3" w:rsidRDefault="000D16C3" w:rsidP="000D16C3">
            <w:pPr>
              <w:pStyle w:val="ab"/>
              <w:tabs>
                <w:tab w:val="left" w:pos="851"/>
                <w:tab w:val="left" w:pos="1134"/>
              </w:tabs>
              <w:rPr>
                <w:lang w:bidi="en-US"/>
              </w:rPr>
            </w:pPr>
            <w:r w:rsidRPr="003F4EB8">
              <w:t>Обучение грамоте детей дошкольного возраста, формирование предпосылок учебной деятельности</w:t>
            </w:r>
          </w:p>
        </w:tc>
      </w:tr>
      <w:tr w:rsidR="000D16C3" w:rsidTr="00C33926">
        <w:tc>
          <w:tcPr>
            <w:tcW w:w="4853" w:type="dxa"/>
          </w:tcPr>
          <w:p w:rsidR="000D16C3" w:rsidRDefault="000D16C3" w:rsidP="000D16C3">
            <w:pPr>
              <w:pStyle w:val="ab"/>
              <w:tabs>
                <w:tab w:val="left" w:pos="851"/>
                <w:tab w:val="left" w:pos="1134"/>
              </w:tabs>
              <w:rPr>
                <w:lang w:bidi="en-US"/>
              </w:rPr>
            </w:pPr>
            <w:r>
              <w:t>«Юный</w:t>
            </w:r>
            <w:r>
              <w:rPr>
                <w:spacing w:val="59"/>
              </w:rPr>
              <w:t xml:space="preserve"> </w:t>
            </w:r>
            <w:r>
              <w:t>эколог»</w:t>
            </w:r>
          </w:p>
        </w:tc>
        <w:tc>
          <w:tcPr>
            <w:tcW w:w="4853" w:type="dxa"/>
          </w:tcPr>
          <w:p w:rsidR="000D16C3" w:rsidRDefault="000D16C3" w:rsidP="000D16C3">
            <w:pPr>
              <w:pStyle w:val="ab"/>
              <w:tabs>
                <w:tab w:val="left" w:pos="851"/>
                <w:tab w:val="left" w:pos="1134"/>
              </w:tabs>
              <w:rPr>
                <w:lang w:bidi="en-US"/>
              </w:rPr>
            </w:pPr>
            <w:r>
              <w:t>С.Н.Николаева</w:t>
            </w:r>
          </w:p>
        </w:tc>
        <w:tc>
          <w:tcPr>
            <w:tcW w:w="4854" w:type="dxa"/>
          </w:tcPr>
          <w:p w:rsidR="000D16C3" w:rsidRDefault="000D16C3" w:rsidP="000D16C3">
            <w:pPr>
              <w:pStyle w:val="ab"/>
              <w:tabs>
                <w:tab w:val="left" w:pos="851"/>
                <w:tab w:val="left" w:pos="1134"/>
              </w:tabs>
              <w:rPr>
                <w:lang w:bidi="en-US"/>
              </w:rPr>
            </w:pPr>
            <w:r w:rsidRPr="003F4EB8">
              <w:t>Воспитание экологической культуры дошкольников (использование в работе с детьми календарей природы</w:t>
            </w:r>
          </w:p>
        </w:tc>
      </w:tr>
      <w:tr w:rsidR="000D16C3" w:rsidTr="00C33926">
        <w:tc>
          <w:tcPr>
            <w:tcW w:w="4853" w:type="dxa"/>
          </w:tcPr>
          <w:p w:rsidR="000D16C3" w:rsidRPr="003F4EB8" w:rsidRDefault="000D16C3" w:rsidP="000D16C3">
            <w:pPr>
              <w:pStyle w:val="TableParagraph"/>
              <w:spacing w:line="268" w:lineRule="exact"/>
              <w:ind w:left="107"/>
              <w:rPr>
                <w:sz w:val="24"/>
                <w:lang w:val="ru-RU"/>
              </w:rPr>
            </w:pPr>
            <w:r w:rsidRPr="003F4EB8">
              <w:rPr>
                <w:sz w:val="24"/>
                <w:lang w:val="ru-RU"/>
              </w:rPr>
              <w:t>«Приобщение детей</w:t>
            </w:r>
            <w:r w:rsidRPr="003F4EB8">
              <w:rPr>
                <w:spacing w:val="58"/>
                <w:sz w:val="24"/>
                <w:lang w:val="ru-RU"/>
              </w:rPr>
              <w:t xml:space="preserve"> </w:t>
            </w:r>
            <w:r w:rsidRPr="003F4EB8">
              <w:rPr>
                <w:sz w:val="24"/>
                <w:lang w:val="ru-RU"/>
              </w:rPr>
              <w:t>к</w:t>
            </w:r>
          </w:p>
          <w:p w:rsidR="000D16C3" w:rsidRDefault="000D16C3" w:rsidP="000D16C3">
            <w:pPr>
              <w:pStyle w:val="ab"/>
              <w:tabs>
                <w:tab w:val="left" w:pos="851"/>
                <w:tab w:val="left" w:pos="1134"/>
              </w:tabs>
              <w:rPr>
                <w:lang w:bidi="en-US"/>
              </w:rPr>
            </w:pPr>
            <w:r w:rsidRPr="003F4EB8">
              <w:t>истокам русской народной</w:t>
            </w:r>
            <w:r w:rsidRPr="003F4EB8">
              <w:rPr>
                <w:spacing w:val="54"/>
              </w:rPr>
              <w:t xml:space="preserve"> </w:t>
            </w:r>
            <w:r w:rsidRPr="003F4EB8">
              <w:t>культуры</w:t>
            </w:r>
          </w:p>
        </w:tc>
        <w:tc>
          <w:tcPr>
            <w:tcW w:w="4853" w:type="dxa"/>
          </w:tcPr>
          <w:p w:rsidR="000D16C3" w:rsidRDefault="000D16C3" w:rsidP="000D16C3">
            <w:pPr>
              <w:pStyle w:val="ab"/>
              <w:tabs>
                <w:tab w:val="left" w:pos="851"/>
                <w:tab w:val="left" w:pos="1134"/>
              </w:tabs>
              <w:rPr>
                <w:lang w:bidi="en-US"/>
              </w:rPr>
            </w:pPr>
            <w:r w:rsidRPr="003F4EB8">
              <w:t>О.Л.Князева, М.Д.Маханева</w:t>
            </w:r>
          </w:p>
        </w:tc>
        <w:tc>
          <w:tcPr>
            <w:tcW w:w="4854" w:type="dxa"/>
          </w:tcPr>
          <w:p w:rsidR="000D16C3" w:rsidRDefault="000D16C3" w:rsidP="000D16C3">
            <w:pPr>
              <w:pStyle w:val="ab"/>
              <w:tabs>
                <w:tab w:val="left" w:pos="851"/>
                <w:tab w:val="left" w:pos="1134"/>
              </w:tabs>
              <w:rPr>
                <w:lang w:bidi="en-US"/>
              </w:rPr>
            </w:pPr>
            <w:r>
              <w:t>Духовно – нравственное развитие дошкольников</w:t>
            </w:r>
          </w:p>
        </w:tc>
      </w:tr>
      <w:tr w:rsidR="000D16C3" w:rsidTr="00C33926">
        <w:tc>
          <w:tcPr>
            <w:tcW w:w="4853" w:type="dxa"/>
          </w:tcPr>
          <w:p w:rsidR="000D16C3" w:rsidRPr="003F4EB8" w:rsidRDefault="000D16C3" w:rsidP="000D16C3">
            <w:pPr>
              <w:pStyle w:val="TableParagraph"/>
              <w:spacing w:line="268" w:lineRule="exact"/>
              <w:ind w:left="107"/>
              <w:rPr>
                <w:sz w:val="24"/>
                <w:lang w:val="ru-RU"/>
              </w:rPr>
            </w:pPr>
            <w:r w:rsidRPr="000D16C3">
              <w:rPr>
                <w:sz w:val="24"/>
                <w:lang w:val="ru-RU"/>
              </w:rPr>
              <w:t xml:space="preserve"> «Ладушки» </w:t>
            </w:r>
          </w:p>
        </w:tc>
        <w:tc>
          <w:tcPr>
            <w:tcW w:w="4853" w:type="dxa"/>
          </w:tcPr>
          <w:p w:rsidR="000D16C3" w:rsidRPr="003F4EB8" w:rsidRDefault="000D16C3" w:rsidP="000D16C3">
            <w:pPr>
              <w:pStyle w:val="ab"/>
              <w:tabs>
                <w:tab w:val="left" w:pos="851"/>
                <w:tab w:val="left" w:pos="1134"/>
              </w:tabs>
            </w:pPr>
            <w:r w:rsidRPr="000D16C3">
              <w:t>И. Каплунов</w:t>
            </w:r>
            <w:r>
              <w:t>а</w:t>
            </w:r>
            <w:r w:rsidRPr="000D16C3">
              <w:t>, И. Новоскольцев</w:t>
            </w:r>
            <w:r>
              <w:t>а</w:t>
            </w:r>
          </w:p>
        </w:tc>
        <w:tc>
          <w:tcPr>
            <w:tcW w:w="4854" w:type="dxa"/>
          </w:tcPr>
          <w:p w:rsidR="000D16C3" w:rsidRDefault="000D16C3" w:rsidP="000D16C3">
            <w:pPr>
              <w:pStyle w:val="ab"/>
              <w:tabs>
                <w:tab w:val="left" w:pos="851"/>
                <w:tab w:val="left" w:pos="1134"/>
              </w:tabs>
            </w:pPr>
            <w:r w:rsidRPr="000D16C3">
              <w:t>Программа музыкального развития</w:t>
            </w:r>
          </w:p>
        </w:tc>
      </w:tr>
      <w:tr w:rsidR="000D16C3" w:rsidTr="00C33926">
        <w:tc>
          <w:tcPr>
            <w:tcW w:w="4853" w:type="dxa"/>
          </w:tcPr>
          <w:p w:rsidR="000D16C3" w:rsidRPr="000D16C3" w:rsidRDefault="000D16C3" w:rsidP="000D16C3">
            <w:pPr>
              <w:pStyle w:val="TableParagraph"/>
              <w:spacing w:line="268" w:lineRule="exact"/>
              <w:ind w:left="107"/>
              <w:rPr>
                <w:sz w:val="24"/>
                <w:lang w:val="ru-RU"/>
              </w:rPr>
            </w:pPr>
            <w:r w:rsidRPr="000D16C3">
              <w:rPr>
                <w:sz w:val="24"/>
                <w:lang w:val="ru-RU"/>
              </w:rPr>
              <w:t>«Театр. Творчество. Дети»</w:t>
            </w:r>
          </w:p>
        </w:tc>
        <w:tc>
          <w:tcPr>
            <w:tcW w:w="4853" w:type="dxa"/>
          </w:tcPr>
          <w:p w:rsidR="000D16C3" w:rsidRPr="000D16C3" w:rsidRDefault="000D16C3" w:rsidP="000D16C3">
            <w:pPr>
              <w:pStyle w:val="ab"/>
              <w:tabs>
                <w:tab w:val="left" w:pos="851"/>
                <w:tab w:val="left" w:pos="1134"/>
              </w:tabs>
            </w:pPr>
            <w:r w:rsidRPr="000D16C3">
              <w:t>Н. Ф. Сорокин</w:t>
            </w:r>
            <w:r>
              <w:t>а</w:t>
            </w:r>
          </w:p>
        </w:tc>
        <w:tc>
          <w:tcPr>
            <w:tcW w:w="4854" w:type="dxa"/>
          </w:tcPr>
          <w:p w:rsidR="000D16C3" w:rsidRPr="000D16C3" w:rsidRDefault="000D16C3" w:rsidP="000D16C3">
            <w:pPr>
              <w:pStyle w:val="ab"/>
              <w:tabs>
                <w:tab w:val="left" w:pos="851"/>
                <w:tab w:val="left" w:pos="1134"/>
              </w:tabs>
            </w:pPr>
            <w:r>
              <w:t xml:space="preserve">Программа </w:t>
            </w:r>
            <w:r w:rsidRPr="000D16C3">
              <w:t>развити</w:t>
            </w:r>
            <w:r>
              <w:t>я</w:t>
            </w:r>
            <w:r w:rsidRPr="000D16C3">
              <w:t xml:space="preserve"> творческих способностей детей средствами театрализованного искусства</w:t>
            </w:r>
          </w:p>
        </w:tc>
      </w:tr>
      <w:tr w:rsidR="00060507" w:rsidTr="00C33926">
        <w:tc>
          <w:tcPr>
            <w:tcW w:w="4853" w:type="dxa"/>
          </w:tcPr>
          <w:p w:rsidR="00060507" w:rsidRPr="000D16C3" w:rsidRDefault="00060507" w:rsidP="00060507">
            <w:pPr>
              <w:pStyle w:val="TableParagraph"/>
              <w:spacing w:line="268" w:lineRule="exact"/>
              <w:ind w:left="107"/>
              <w:rPr>
                <w:sz w:val="24"/>
                <w:lang w:val="ru-RU"/>
              </w:rPr>
            </w:pPr>
            <w:r>
              <w:rPr>
                <w:sz w:val="24"/>
              </w:rPr>
              <w:lastRenderedPageBreak/>
              <w:t>«Цветные</w:t>
            </w:r>
            <w:r>
              <w:rPr>
                <w:spacing w:val="58"/>
                <w:sz w:val="24"/>
              </w:rPr>
              <w:t xml:space="preserve"> </w:t>
            </w:r>
            <w:r>
              <w:rPr>
                <w:sz w:val="24"/>
              </w:rPr>
              <w:t>ладошки»</w:t>
            </w:r>
          </w:p>
        </w:tc>
        <w:tc>
          <w:tcPr>
            <w:tcW w:w="4853" w:type="dxa"/>
          </w:tcPr>
          <w:p w:rsidR="00060507" w:rsidRPr="000D16C3" w:rsidRDefault="00060507" w:rsidP="00060507">
            <w:pPr>
              <w:pStyle w:val="ab"/>
              <w:tabs>
                <w:tab w:val="left" w:pos="851"/>
                <w:tab w:val="left" w:pos="1134"/>
              </w:tabs>
            </w:pPr>
            <w:r>
              <w:t>И.А. Лыкова</w:t>
            </w:r>
          </w:p>
        </w:tc>
        <w:tc>
          <w:tcPr>
            <w:tcW w:w="4854" w:type="dxa"/>
          </w:tcPr>
          <w:p w:rsidR="00060507" w:rsidRDefault="00060507" w:rsidP="00060507">
            <w:pPr>
              <w:pStyle w:val="ab"/>
              <w:tabs>
                <w:tab w:val="left" w:pos="851"/>
                <w:tab w:val="left" w:pos="1134"/>
              </w:tabs>
            </w:pPr>
            <w:r w:rsidRPr="003F4EB8">
              <w:t>Формирование у детей эстетического отношения и художественно- творческих способностей в изобразительной деятельности</w:t>
            </w:r>
          </w:p>
        </w:tc>
      </w:tr>
    </w:tbl>
    <w:p w:rsidR="00DB6640" w:rsidRDefault="00DB6640" w:rsidP="00390F0B">
      <w:pPr>
        <w:pStyle w:val="ab"/>
        <w:tabs>
          <w:tab w:val="left" w:pos="851"/>
          <w:tab w:val="left" w:pos="1134"/>
        </w:tabs>
        <w:ind w:firstLine="567"/>
        <w:jc w:val="both"/>
        <w:rPr>
          <w:lang w:bidi="en-US"/>
        </w:rPr>
      </w:pPr>
    </w:p>
    <w:p w:rsidR="00060507" w:rsidRDefault="00060507" w:rsidP="00390F0B">
      <w:pPr>
        <w:pStyle w:val="ab"/>
        <w:tabs>
          <w:tab w:val="left" w:pos="851"/>
          <w:tab w:val="left" w:pos="1134"/>
        </w:tabs>
        <w:ind w:firstLine="567"/>
        <w:jc w:val="both"/>
        <w:rPr>
          <w:lang w:bidi="en-US"/>
        </w:rPr>
      </w:pPr>
      <w:r>
        <w:rPr>
          <w:lang w:bidi="en-US"/>
        </w:rPr>
        <w:t>В  современных</w:t>
      </w:r>
      <w:r>
        <w:rPr>
          <w:lang w:bidi="en-US"/>
        </w:rPr>
        <w:tab/>
        <w:t>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060507" w:rsidRPr="00060507" w:rsidRDefault="00060507" w:rsidP="00390F0B">
      <w:pPr>
        <w:pStyle w:val="ab"/>
        <w:tabs>
          <w:tab w:val="left" w:pos="851"/>
          <w:tab w:val="left" w:pos="1134"/>
        </w:tabs>
        <w:ind w:firstLine="567"/>
        <w:jc w:val="both"/>
        <w:rPr>
          <w:i/>
          <w:lang w:bidi="en-US"/>
        </w:rPr>
      </w:pPr>
      <w:r w:rsidRPr="00060507">
        <w:rPr>
          <w:i/>
          <w:lang w:bidi="en-US"/>
        </w:rPr>
        <w:t xml:space="preserve">Задачами </w:t>
      </w:r>
      <w:r w:rsidRPr="00060507">
        <w:rPr>
          <w:lang w:bidi="en-US"/>
        </w:rPr>
        <w:t>построения взаимодействия с семьей являются</w:t>
      </w:r>
      <w:r w:rsidRPr="00060507">
        <w:rPr>
          <w:i/>
          <w:lang w:bidi="en-US"/>
        </w:rPr>
        <w:t>:</w:t>
      </w:r>
    </w:p>
    <w:p w:rsidR="00060507" w:rsidRDefault="00060507" w:rsidP="00390F0B">
      <w:pPr>
        <w:pStyle w:val="ab"/>
        <w:tabs>
          <w:tab w:val="left" w:pos="851"/>
          <w:tab w:val="left" w:pos="1134"/>
        </w:tabs>
        <w:ind w:firstLine="567"/>
        <w:jc w:val="both"/>
        <w:rPr>
          <w:lang w:bidi="en-US"/>
        </w:rPr>
      </w:pPr>
      <w:r>
        <w:rPr>
          <w:lang w:bidi="en-US"/>
        </w:rPr>
        <w:t>1.</w:t>
      </w:r>
      <w:r>
        <w:rPr>
          <w:lang w:bidi="en-US"/>
        </w:rPr>
        <w:tab/>
        <w:t>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060507" w:rsidRDefault="00060507" w:rsidP="00390F0B">
      <w:pPr>
        <w:pStyle w:val="ab"/>
        <w:tabs>
          <w:tab w:val="left" w:pos="851"/>
          <w:tab w:val="left" w:pos="1134"/>
        </w:tabs>
        <w:ind w:firstLine="567"/>
        <w:jc w:val="both"/>
        <w:rPr>
          <w:lang w:bidi="en-US"/>
        </w:rPr>
      </w:pPr>
      <w:r>
        <w:rPr>
          <w:lang w:bidi="en-US"/>
        </w:rPr>
        <w:t>2.</w:t>
      </w:r>
      <w:r>
        <w:rPr>
          <w:lang w:bidi="en-US"/>
        </w:rPr>
        <w:tab/>
        <w:t>Обеспечение родителей минимумом педагогической и психологической информацией.</w:t>
      </w:r>
    </w:p>
    <w:p w:rsidR="00060507" w:rsidRDefault="00060507" w:rsidP="00390F0B">
      <w:pPr>
        <w:pStyle w:val="ab"/>
        <w:tabs>
          <w:tab w:val="left" w:pos="851"/>
          <w:tab w:val="left" w:pos="1134"/>
        </w:tabs>
        <w:ind w:firstLine="567"/>
        <w:jc w:val="both"/>
        <w:rPr>
          <w:lang w:bidi="en-US"/>
        </w:rPr>
      </w:pPr>
      <w:r>
        <w:rPr>
          <w:lang w:bidi="en-US"/>
        </w:rPr>
        <w:t>3.</w:t>
      </w:r>
      <w:r>
        <w:rPr>
          <w:lang w:bidi="en-US"/>
        </w:rPr>
        <w:tab/>
        <w:t>Реализация единого подхода к ребенку с целью его личностного развития.</w:t>
      </w:r>
    </w:p>
    <w:p w:rsidR="00060507" w:rsidRDefault="00060507" w:rsidP="00390F0B">
      <w:pPr>
        <w:pStyle w:val="ab"/>
        <w:tabs>
          <w:tab w:val="left" w:pos="851"/>
          <w:tab w:val="left" w:pos="1134"/>
        </w:tabs>
        <w:ind w:firstLine="567"/>
        <w:jc w:val="both"/>
        <w:rPr>
          <w:lang w:bidi="en-US"/>
        </w:rPr>
      </w:pPr>
      <w:r>
        <w:rPr>
          <w:lang w:bidi="en-US"/>
        </w:rPr>
        <w:t xml:space="preserve">Определены </w:t>
      </w:r>
      <w:r w:rsidRPr="00060507">
        <w:rPr>
          <w:i/>
          <w:lang w:bidi="en-US"/>
        </w:rPr>
        <w:t xml:space="preserve">условия </w:t>
      </w:r>
      <w:r>
        <w:rPr>
          <w:lang w:bidi="en-US"/>
        </w:rPr>
        <w:t>успешной работы с родителями:</w:t>
      </w:r>
    </w:p>
    <w:p w:rsidR="00060507" w:rsidRDefault="00060507" w:rsidP="00390F0B">
      <w:pPr>
        <w:pStyle w:val="ab"/>
        <w:tabs>
          <w:tab w:val="left" w:pos="851"/>
          <w:tab w:val="left" w:pos="1134"/>
        </w:tabs>
        <w:ind w:firstLine="567"/>
        <w:jc w:val="both"/>
        <w:rPr>
          <w:lang w:bidi="en-US"/>
        </w:rPr>
      </w:pPr>
      <w:r>
        <w:rPr>
          <w:lang w:bidi="en-US"/>
        </w:rPr>
        <w:t>-</w:t>
      </w:r>
      <w:r>
        <w:rPr>
          <w:lang w:bidi="en-US"/>
        </w:rPr>
        <w:tab/>
        <w:t>изучение социального состава родителей, уровень образования, состав и социальное благополучие, выявление семей риска, спрос и предложения на услуги;</w:t>
      </w:r>
    </w:p>
    <w:p w:rsidR="00060507" w:rsidRDefault="00060507" w:rsidP="00390F0B">
      <w:pPr>
        <w:pStyle w:val="ab"/>
        <w:tabs>
          <w:tab w:val="left" w:pos="851"/>
          <w:tab w:val="left" w:pos="1134"/>
        </w:tabs>
        <w:ind w:firstLine="567"/>
        <w:jc w:val="both"/>
        <w:rPr>
          <w:lang w:bidi="en-US"/>
        </w:rPr>
      </w:pPr>
      <w:r>
        <w:rPr>
          <w:lang w:bidi="en-US"/>
        </w:rPr>
        <w:t>-</w:t>
      </w:r>
      <w:r>
        <w:rPr>
          <w:lang w:bidi="en-US"/>
        </w:rPr>
        <w:tab/>
        <w:t>дифференцированный подход к работе с родителями с учетом многоаспектной специфики каждой семьи;</w:t>
      </w:r>
    </w:p>
    <w:p w:rsidR="00060507" w:rsidRDefault="00060507" w:rsidP="00390F0B">
      <w:pPr>
        <w:pStyle w:val="ab"/>
        <w:tabs>
          <w:tab w:val="left" w:pos="851"/>
          <w:tab w:val="left" w:pos="1134"/>
        </w:tabs>
        <w:ind w:firstLine="567"/>
        <w:jc w:val="both"/>
        <w:rPr>
          <w:lang w:bidi="en-US"/>
        </w:rPr>
      </w:pPr>
      <w:r>
        <w:rPr>
          <w:lang w:bidi="en-US"/>
        </w:rPr>
        <w:t>-</w:t>
      </w:r>
      <w:r>
        <w:rPr>
          <w:lang w:bidi="en-US"/>
        </w:rPr>
        <w:tab/>
        <w:t>возрастной характер работы с родителями;</w:t>
      </w:r>
    </w:p>
    <w:p w:rsidR="00060507" w:rsidRDefault="00060507" w:rsidP="00390F0B">
      <w:pPr>
        <w:pStyle w:val="ab"/>
        <w:tabs>
          <w:tab w:val="left" w:pos="851"/>
          <w:tab w:val="left" w:pos="1134"/>
        </w:tabs>
        <w:ind w:firstLine="567"/>
        <w:jc w:val="both"/>
        <w:rPr>
          <w:lang w:bidi="en-US"/>
        </w:rPr>
      </w:pPr>
      <w:r>
        <w:rPr>
          <w:lang w:bidi="en-US"/>
        </w:rPr>
        <w:t>-</w:t>
      </w:r>
      <w:r>
        <w:rPr>
          <w:lang w:bidi="en-US"/>
        </w:rPr>
        <w:tab/>
        <w:t>целенаправленность, систематичность, плановость; - доброжелательность и открытость.</w:t>
      </w:r>
    </w:p>
    <w:p w:rsidR="00060507" w:rsidRDefault="00060507" w:rsidP="00390F0B">
      <w:pPr>
        <w:pStyle w:val="ab"/>
        <w:tabs>
          <w:tab w:val="left" w:pos="851"/>
          <w:tab w:val="left" w:pos="1134"/>
        </w:tabs>
        <w:ind w:firstLine="567"/>
        <w:jc w:val="both"/>
        <w:rPr>
          <w:lang w:bidi="en-US"/>
        </w:rPr>
      </w:pPr>
      <w:r>
        <w:rPr>
          <w:lang w:bidi="en-US"/>
        </w:rPr>
        <w:t xml:space="preserve">Сотрудничество с родителями строится на основе </w:t>
      </w:r>
      <w:r w:rsidRPr="00060507">
        <w:rPr>
          <w:i/>
          <w:lang w:bidi="en-US"/>
        </w:rPr>
        <w:t>принципов</w:t>
      </w:r>
      <w:r>
        <w:rPr>
          <w:lang w:bidi="en-US"/>
        </w:rPr>
        <w:t>:</w:t>
      </w:r>
    </w:p>
    <w:p w:rsidR="00060507" w:rsidRDefault="00060507" w:rsidP="00390F0B">
      <w:pPr>
        <w:pStyle w:val="ab"/>
        <w:tabs>
          <w:tab w:val="left" w:pos="851"/>
          <w:tab w:val="left" w:pos="1134"/>
        </w:tabs>
        <w:ind w:firstLine="567"/>
        <w:jc w:val="both"/>
        <w:rPr>
          <w:lang w:bidi="en-US"/>
        </w:rPr>
      </w:pPr>
      <w:r>
        <w:rPr>
          <w:lang w:bidi="en-US"/>
        </w:rPr>
        <w:t>-</w:t>
      </w:r>
      <w:r>
        <w:rPr>
          <w:lang w:bidi="en-US"/>
        </w:rPr>
        <w:tab/>
        <w:t>единый подход к процессу воспитания ребёнка;</w:t>
      </w:r>
    </w:p>
    <w:p w:rsidR="00060507" w:rsidRDefault="00060507" w:rsidP="00390F0B">
      <w:pPr>
        <w:pStyle w:val="ab"/>
        <w:tabs>
          <w:tab w:val="left" w:pos="851"/>
          <w:tab w:val="left" w:pos="1134"/>
        </w:tabs>
        <w:ind w:firstLine="567"/>
        <w:jc w:val="both"/>
        <w:rPr>
          <w:lang w:bidi="en-US"/>
        </w:rPr>
      </w:pPr>
      <w:r>
        <w:rPr>
          <w:lang w:bidi="en-US"/>
        </w:rPr>
        <w:t>-</w:t>
      </w:r>
      <w:r>
        <w:rPr>
          <w:lang w:bidi="en-US"/>
        </w:rPr>
        <w:tab/>
        <w:t>открытость дошкольного учреждения для родителей;</w:t>
      </w:r>
    </w:p>
    <w:p w:rsidR="00060507" w:rsidRDefault="00060507" w:rsidP="00390F0B">
      <w:pPr>
        <w:pStyle w:val="ab"/>
        <w:tabs>
          <w:tab w:val="left" w:pos="851"/>
          <w:tab w:val="left" w:pos="1134"/>
        </w:tabs>
        <w:ind w:firstLine="567"/>
        <w:jc w:val="both"/>
        <w:rPr>
          <w:lang w:bidi="en-US"/>
        </w:rPr>
      </w:pPr>
      <w:r>
        <w:rPr>
          <w:lang w:bidi="en-US"/>
        </w:rPr>
        <w:t>-</w:t>
      </w:r>
      <w:r>
        <w:rPr>
          <w:lang w:bidi="en-US"/>
        </w:rPr>
        <w:tab/>
        <w:t>взаимное доверие во взаимоотношениях педагогов и родителей;</w:t>
      </w:r>
    </w:p>
    <w:p w:rsidR="00060507" w:rsidRDefault="00060507" w:rsidP="00390F0B">
      <w:pPr>
        <w:pStyle w:val="ab"/>
        <w:tabs>
          <w:tab w:val="left" w:pos="851"/>
          <w:tab w:val="left" w:pos="1134"/>
        </w:tabs>
        <w:ind w:firstLine="567"/>
        <w:jc w:val="both"/>
        <w:rPr>
          <w:lang w:bidi="en-US"/>
        </w:rPr>
      </w:pPr>
      <w:r>
        <w:rPr>
          <w:lang w:bidi="en-US"/>
        </w:rPr>
        <w:t>-</w:t>
      </w:r>
      <w:r>
        <w:rPr>
          <w:lang w:bidi="en-US"/>
        </w:rPr>
        <w:tab/>
        <w:t>уважение и доброжелательность друг к другу;</w:t>
      </w:r>
    </w:p>
    <w:p w:rsidR="00060507" w:rsidRDefault="00060507" w:rsidP="00390F0B">
      <w:pPr>
        <w:pStyle w:val="ab"/>
        <w:tabs>
          <w:tab w:val="left" w:pos="851"/>
          <w:tab w:val="left" w:pos="1134"/>
        </w:tabs>
        <w:ind w:firstLine="567"/>
        <w:jc w:val="both"/>
        <w:rPr>
          <w:lang w:bidi="en-US"/>
        </w:rPr>
      </w:pPr>
      <w:r>
        <w:rPr>
          <w:lang w:bidi="en-US"/>
        </w:rPr>
        <w:t>-</w:t>
      </w:r>
      <w:r>
        <w:rPr>
          <w:lang w:bidi="en-US"/>
        </w:rPr>
        <w:tab/>
        <w:t>дифференцированный подход к каждой семье;</w:t>
      </w:r>
    </w:p>
    <w:p w:rsidR="00060507" w:rsidRDefault="00060507" w:rsidP="00390F0B">
      <w:pPr>
        <w:pStyle w:val="ab"/>
        <w:tabs>
          <w:tab w:val="left" w:pos="851"/>
          <w:tab w:val="left" w:pos="1134"/>
        </w:tabs>
        <w:ind w:firstLine="567"/>
        <w:jc w:val="both"/>
        <w:rPr>
          <w:lang w:bidi="en-US"/>
        </w:rPr>
      </w:pPr>
      <w:r>
        <w:rPr>
          <w:lang w:bidi="en-US"/>
        </w:rPr>
        <w:t>-</w:t>
      </w:r>
      <w:r>
        <w:rPr>
          <w:lang w:bidi="en-US"/>
        </w:rPr>
        <w:tab/>
        <w:t>равно ответственность родителей и педагогов.</w:t>
      </w:r>
    </w:p>
    <w:p w:rsidR="00060507" w:rsidRDefault="00060507" w:rsidP="00390F0B">
      <w:pPr>
        <w:pStyle w:val="ab"/>
        <w:tabs>
          <w:tab w:val="left" w:pos="851"/>
          <w:tab w:val="left" w:pos="1134"/>
        </w:tabs>
        <w:ind w:firstLine="567"/>
        <w:jc w:val="both"/>
        <w:rPr>
          <w:lang w:bidi="en-US"/>
        </w:rPr>
      </w:pPr>
      <w:r>
        <w:rPr>
          <w:lang w:bidi="en-US"/>
        </w:rPr>
        <w:t xml:space="preserve">В детском саду выделяются следующие </w:t>
      </w:r>
      <w:r w:rsidRPr="00060507">
        <w:rPr>
          <w:i/>
          <w:lang w:bidi="en-US"/>
        </w:rPr>
        <w:t>направления</w:t>
      </w:r>
      <w:r>
        <w:rPr>
          <w:lang w:bidi="en-US"/>
        </w:rPr>
        <w:t xml:space="preserve"> работы с родителями:</w:t>
      </w:r>
    </w:p>
    <w:p w:rsidR="00060507" w:rsidRDefault="00060507" w:rsidP="00390F0B">
      <w:pPr>
        <w:pStyle w:val="ab"/>
        <w:tabs>
          <w:tab w:val="left" w:pos="851"/>
          <w:tab w:val="left" w:pos="1134"/>
        </w:tabs>
        <w:ind w:firstLine="567"/>
        <w:jc w:val="both"/>
        <w:rPr>
          <w:lang w:bidi="en-US"/>
        </w:rPr>
      </w:pPr>
      <w:r>
        <w:rPr>
          <w:lang w:bidi="en-US"/>
        </w:rPr>
        <w:t>-</w:t>
      </w:r>
      <w:r>
        <w:rPr>
          <w:lang w:bidi="en-US"/>
        </w:rPr>
        <w:tab/>
        <w:t>Информационно – аналитическое направление (анкетирование, изучение социального состава семьи, изучение критериев включенности</w:t>
      </w:r>
      <w:r w:rsidR="00A74700">
        <w:rPr>
          <w:lang w:bidi="en-US"/>
        </w:rPr>
        <w:t xml:space="preserve"> </w:t>
      </w:r>
      <w:r>
        <w:rPr>
          <w:lang w:bidi="en-US"/>
        </w:rPr>
        <w:t>родителей в образовательный процесс, изучение социального заказа)</w:t>
      </w:r>
    </w:p>
    <w:p w:rsidR="00060507" w:rsidRDefault="00060507" w:rsidP="00390F0B">
      <w:pPr>
        <w:pStyle w:val="ab"/>
        <w:tabs>
          <w:tab w:val="left" w:pos="851"/>
          <w:tab w:val="left" w:pos="1134"/>
        </w:tabs>
        <w:ind w:firstLine="567"/>
        <w:jc w:val="both"/>
        <w:rPr>
          <w:lang w:bidi="en-US"/>
        </w:rPr>
      </w:pPr>
      <w:r>
        <w:rPr>
          <w:lang w:bidi="en-US"/>
        </w:rPr>
        <w:t>-</w:t>
      </w:r>
      <w:r>
        <w:rPr>
          <w:lang w:bidi="en-US"/>
        </w:rPr>
        <w:tab/>
        <w:t>Познавательное направление (родительские собрания, консультации, анкетирование, индивидуальные беседы, неделя открытых дверей, мастер-классы, тренинги)</w:t>
      </w:r>
    </w:p>
    <w:p w:rsidR="00060507" w:rsidRDefault="00060507" w:rsidP="00390F0B">
      <w:pPr>
        <w:pStyle w:val="ab"/>
        <w:tabs>
          <w:tab w:val="left" w:pos="851"/>
          <w:tab w:val="left" w:pos="1134"/>
        </w:tabs>
        <w:ind w:firstLine="567"/>
        <w:jc w:val="both"/>
        <w:rPr>
          <w:lang w:bidi="en-US"/>
        </w:rPr>
      </w:pPr>
      <w:r>
        <w:rPr>
          <w:lang w:bidi="en-US"/>
        </w:rPr>
        <w:t>-</w:t>
      </w:r>
      <w:r>
        <w:rPr>
          <w:lang w:bidi="en-US"/>
        </w:rPr>
        <w:tab/>
        <w:t>Наглядно – информационное направление (родительские уголки, папки-передвижки, семейный и групповые альбомы, фотомонтажи, фотовыставки, семейный вернисаж, копилка «Добрых дел», сайт детского сада)</w:t>
      </w:r>
    </w:p>
    <w:p w:rsidR="00060507" w:rsidRDefault="00060507" w:rsidP="00390F0B">
      <w:pPr>
        <w:pStyle w:val="ab"/>
        <w:tabs>
          <w:tab w:val="left" w:pos="851"/>
          <w:tab w:val="left" w:pos="1134"/>
        </w:tabs>
        <w:ind w:firstLine="567"/>
        <w:jc w:val="both"/>
        <w:rPr>
          <w:lang w:bidi="en-US"/>
        </w:rPr>
      </w:pPr>
      <w:r>
        <w:rPr>
          <w:lang w:bidi="en-US"/>
        </w:rPr>
        <w:t>-</w:t>
      </w:r>
      <w:r>
        <w:rPr>
          <w:lang w:bidi="en-US"/>
        </w:rPr>
        <w:tab/>
        <w:t>Досуговое направление (праздники, спортивные досуги, совместные проекты, выпуск газет, выставки творческих работ детей и родителей, спектакли)</w:t>
      </w:r>
    </w:p>
    <w:p w:rsidR="00060507" w:rsidRDefault="00060507" w:rsidP="00390F0B">
      <w:pPr>
        <w:pStyle w:val="ab"/>
        <w:tabs>
          <w:tab w:val="left" w:pos="851"/>
          <w:tab w:val="left" w:pos="1134"/>
        </w:tabs>
        <w:ind w:firstLine="567"/>
        <w:jc w:val="both"/>
        <w:rPr>
          <w:lang w:bidi="en-US"/>
        </w:rPr>
      </w:pPr>
      <w:r>
        <w:rPr>
          <w:lang w:bidi="en-US"/>
        </w:rPr>
        <w:t>В  детском  саду</w:t>
      </w:r>
      <w:r>
        <w:rPr>
          <w:lang w:bidi="en-US"/>
        </w:rPr>
        <w:tab/>
        <w:t>создана система работы с родителями. Мы используем как традиционные формы работы с родителя, так и нетрадиционные.</w:t>
      </w:r>
    </w:p>
    <w:p w:rsidR="00060507" w:rsidRDefault="00060507" w:rsidP="00390F0B">
      <w:pPr>
        <w:pStyle w:val="ab"/>
        <w:tabs>
          <w:tab w:val="left" w:pos="851"/>
          <w:tab w:val="left" w:pos="1134"/>
        </w:tabs>
        <w:ind w:firstLine="567"/>
        <w:jc w:val="both"/>
        <w:rPr>
          <w:lang w:bidi="en-US"/>
        </w:rPr>
      </w:pPr>
      <w:r w:rsidRPr="00A74700">
        <w:rPr>
          <w:i/>
          <w:lang w:bidi="en-US"/>
        </w:rPr>
        <w:lastRenderedPageBreak/>
        <w:t>Формы</w:t>
      </w:r>
      <w:r>
        <w:rPr>
          <w:lang w:bidi="en-US"/>
        </w:rPr>
        <w:t xml:space="preserve"> взаимодействия с родителями:</w:t>
      </w:r>
    </w:p>
    <w:p w:rsidR="00060507" w:rsidRDefault="00060507" w:rsidP="00390F0B">
      <w:pPr>
        <w:pStyle w:val="ab"/>
        <w:tabs>
          <w:tab w:val="left" w:pos="851"/>
          <w:tab w:val="left" w:pos="1134"/>
        </w:tabs>
        <w:ind w:firstLine="567"/>
        <w:jc w:val="both"/>
        <w:rPr>
          <w:lang w:bidi="en-US"/>
        </w:rPr>
      </w:pPr>
      <w:r>
        <w:rPr>
          <w:lang w:bidi="en-US"/>
        </w:rPr>
        <w:t>-</w:t>
      </w:r>
      <w:r>
        <w:rPr>
          <w:lang w:bidi="en-US"/>
        </w:rPr>
        <w:tab/>
        <w:t>деятельность родительского комитета;</w:t>
      </w:r>
    </w:p>
    <w:p w:rsidR="00060507" w:rsidRDefault="00060507" w:rsidP="00390F0B">
      <w:pPr>
        <w:pStyle w:val="ab"/>
        <w:tabs>
          <w:tab w:val="left" w:pos="851"/>
          <w:tab w:val="left" w:pos="1134"/>
        </w:tabs>
        <w:ind w:firstLine="567"/>
        <w:jc w:val="both"/>
        <w:rPr>
          <w:lang w:bidi="en-US"/>
        </w:rPr>
      </w:pPr>
      <w:r>
        <w:rPr>
          <w:lang w:bidi="en-US"/>
        </w:rPr>
        <w:t>-</w:t>
      </w:r>
      <w:r>
        <w:rPr>
          <w:lang w:bidi="en-US"/>
        </w:rPr>
        <w:tab/>
        <w:t>общие родительские собрания;</w:t>
      </w:r>
    </w:p>
    <w:p w:rsidR="00060507" w:rsidRDefault="00060507" w:rsidP="00390F0B">
      <w:pPr>
        <w:pStyle w:val="ab"/>
        <w:tabs>
          <w:tab w:val="left" w:pos="851"/>
          <w:tab w:val="left" w:pos="1134"/>
        </w:tabs>
        <w:ind w:firstLine="567"/>
        <w:jc w:val="both"/>
        <w:rPr>
          <w:lang w:bidi="en-US"/>
        </w:rPr>
      </w:pPr>
      <w:r>
        <w:rPr>
          <w:lang w:bidi="en-US"/>
        </w:rPr>
        <w:t>-</w:t>
      </w:r>
      <w:r>
        <w:rPr>
          <w:lang w:bidi="en-US"/>
        </w:rPr>
        <w:tab/>
        <w:t>групповые родительские собрания;</w:t>
      </w:r>
    </w:p>
    <w:p w:rsidR="00060507" w:rsidRDefault="00060507" w:rsidP="00390F0B">
      <w:pPr>
        <w:pStyle w:val="ab"/>
        <w:tabs>
          <w:tab w:val="left" w:pos="851"/>
          <w:tab w:val="left" w:pos="1134"/>
        </w:tabs>
        <w:ind w:firstLine="567"/>
        <w:jc w:val="both"/>
        <w:rPr>
          <w:lang w:bidi="en-US"/>
        </w:rPr>
      </w:pPr>
      <w:r>
        <w:rPr>
          <w:lang w:bidi="en-US"/>
        </w:rPr>
        <w:t>-</w:t>
      </w:r>
      <w:r>
        <w:rPr>
          <w:lang w:bidi="en-US"/>
        </w:rPr>
        <w:tab/>
        <w:t>анкетирование родителей;</w:t>
      </w:r>
    </w:p>
    <w:p w:rsidR="00060507" w:rsidRDefault="00060507" w:rsidP="00390F0B">
      <w:pPr>
        <w:pStyle w:val="ab"/>
        <w:tabs>
          <w:tab w:val="left" w:pos="851"/>
          <w:tab w:val="left" w:pos="1134"/>
        </w:tabs>
        <w:ind w:firstLine="567"/>
        <w:jc w:val="both"/>
        <w:rPr>
          <w:lang w:bidi="en-US"/>
        </w:rPr>
      </w:pPr>
      <w:r>
        <w:rPr>
          <w:lang w:bidi="en-US"/>
        </w:rPr>
        <w:t>-</w:t>
      </w:r>
      <w:r>
        <w:rPr>
          <w:lang w:bidi="en-US"/>
        </w:rPr>
        <w:tab/>
        <w:t>консультации специалистов по вопросам образования детей;</w:t>
      </w:r>
    </w:p>
    <w:p w:rsidR="00060507" w:rsidRDefault="00060507" w:rsidP="00390F0B">
      <w:pPr>
        <w:pStyle w:val="ab"/>
        <w:tabs>
          <w:tab w:val="left" w:pos="851"/>
          <w:tab w:val="left" w:pos="1134"/>
        </w:tabs>
        <w:ind w:firstLine="567"/>
        <w:jc w:val="both"/>
        <w:rPr>
          <w:lang w:bidi="en-US"/>
        </w:rPr>
      </w:pPr>
      <w:r>
        <w:rPr>
          <w:lang w:bidi="en-US"/>
        </w:rPr>
        <w:t>-</w:t>
      </w:r>
      <w:r>
        <w:rPr>
          <w:lang w:bidi="en-US"/>
        </w:rPr>
        <w:tab/>
        <w:t>индивидуальные беседы;</w:t>
      </w:r>
    </w:p>
    <w:p w:rsidR="00060507" w:rsidRDefault="00060507" w:rsidP="00390F0B">
      <w:pPr>
        <w:pStyle w:val="ab"/>
        <w:tabs>
          <w:tab w:val="left" w:pos="851"/>
          <w:tab w:val="left" w:pos="1134"/>
        </w:tabs>
        <w:ind w:firstLine="567"/>
        <w:jc w:val="both"/>
        <w:rPr>
          <w:lang w:bidi="en-US"/>
        </w:rPr>
      </w:pPr>
      <w:r>
        <w:rPr>
          <w:lang w:bidi="en-US"/>
        </w:rPr>
        <w:t>-</w:t>
      </w:r>
      <w:r>
        <w:rPr>
          <w:lang w:bidi="en-US"/>
        </w:rPr>
        <w:tab/>
        <w:t>образовательные события с детьми по разным видам детской деятельности;</w:t>
      </w:r>
    </w:p>
    <w:p w:rsidR="00060507" w:rsidRDefault="00060507" w:rsidP="00390F0B">
      <w:pPr>
        <w:pStyle w:val="ab"/>
        <w:tabs>
          <w:tab w:val="left" w:pos="851"/>
          <w:tab w:val="left" w:pos="1134"/>
        </w:tabs>
        <w:ind w:firstLine="567"/>
        <w:jc w:val="both"/>
        <w:rPr>
          <w:lang w:bidi="en-US"/>
        </w:rPr>
      </w:pPr>
      <w:r>
        <w:rPr>
          <w:lang w:bidi="en-US"/>
        </w:rPr>
        <w:t>-</w:t>
      </w:r>
      <w:r>
        <w:rPr>
          <w:lang w:bidi="en-US"/>
        </w:rPr>
        <w:tab/>
        <w:t>участие в подготовке и проведении детских праздников и развлечений, образовательных событиях;</w:t>
      </w:r>
    </w:p>
    <w:p w:rsidR="00060507" w:rsidRDefault="00060507" w:rsidP="00390F0B">
      <w:pPr>
        <w:pStyle w:val="ab"/>
        <w:tabs>
          <w:tab w:val="left" w:pos="851"/>
          <w:tab w:val="left" w:pos="1134"/>
        </w:tabs>
        <w:ind w:firstLine="567"/>
        <w:jc w:val="both"/>
        <w:rPr>
          <w:lang w:bidi="en-US"/>
        </w:rPr>
      </w:pPr>
      <w:r>
        <w:rPr>
          <w:lang w:bidi="en-US"/>
        </w:rPr>
        <w:t>-</w:t>
      </w:r>
      <w:r>
        <w:rPr>
          <w:lang w:bidi="en-US"/>
        </w:rPr>
        <w:tab/>
        <w:t>совместное создание развивающей предметно – пространственной среды для детей;</w:t>
      </w:r>
    </w:p>
    <w:p w:rsidR="00060507" w:rsidRDefault="00060507" w:rsidP="00390F0B">
      <w:pPr>
        <w:pStyle w:val="ab"/>
        <w:tabs>
          <w:tab w:val="left" w:pos="851"/>
          <w:tab w:val="left" w:pos="1134"/>
        </w:tabs>
        <w:ind w:firstLine="567"/>
        <w:jc w:val="both"/>
        <w:rPr>
          <w:lang w:bidi="en-US"/>
        </w:rPr>
      </w:pPr>
      <w:r>
        <w:rPr>
          <w:lang w:bidi="en-US"/>
        </w:rPr>
        <w:t>-</w:t>
      </w:r>
      <w:r>
        <w:rPr>
          <w:lang w:bidi="en-US"/>
        </w:rPr>
        <w:tab/>
        <w:t>совместное проведение субботников по благоустройству территории;</w:t>
      </w:r>
    </w:p>
    <w:p w:rsidR="00060507" w:rsidRDefault="00060507" w:rsidP="00390F0B">
      <w:pPr>
        <w:pStyle w:val="ab"/>
        <w:tabs>
          <w:tab w:val="left" w:pos="851"/>
          <w:tab w:val="left" w:pos="1134"/>
        </w:tabs>
        <w:ind w:firstLine="567"/>
        <w:jc w:val="both"/>
        <w:rPr>
          <w:lang w:bidi="en-US"/>
        </w:rPr>
      </w:pPr>
      <w:r>
        <w:rPr>
          <w:lang w:bidi="en-US"/>
        </w:rPr>
        <w:t>-</w:t>
      </w:r>
      <w:r>
        <w:rPr>
          <w:lang w:bidi="en-US"/>
        </w:rPr>
        <w:tab/>
        <w:t>проведение Недели открытых дверей;</w:t>
      </w:r>
    </w:p>
    <w:p w:rsidR="00060507" w:rsidRDefault="00060507" w:rsidP="00390F0B">
      <w:pPr>
        <w:pStyle w:val="ab"/>
        <w:tabs>
          <w:tab w:val="left" w:pos="851"/>
          <w:tab w:val="left" w:pos="1134"/>
        </w:tabs>
        <w:ind w:firstLine="567"/>
        <w:jc w:val="both"/>
        <w:rPr>
          <w:lang w:bidi="en-US"/>
        </w:rPr>
      </w:pPr>
      <w:r>
        <w:rPr>
          <w:lang w:bidi="en-US"/>
        </w:rPr>
        <w:t>-</w:t>
      </w:r>
      <w:r>
        <w:rPr>
          <w:lang w:bidi="en-US"/>
        </w:rPr>
        <w:tab/>
        <w:t>выставки, на которых отражается совместное творчество взрослых и детей.</w:t>
      </w:r>
    </w:p>
    <w:p w:rsidR="00060507" w:rsidRDefault="00060507" w:rsidP="00390F0B">
      <w:pPr>
        <w:pStyle w:val="ab"/>
        <w:tabs>
          <w:tab w:val="left" w:pos="851"/>
          <w:tab w:val="left" w:pos="1134"/>
        </w:tabs>
        <w:ind w:firstLine="567"/>
        <w:jc w:val="both"/>
        <w:rPr>
          <w:lang w:bidi="en-US"/>
        </w:rPr>
      </w:pPr>
    </w:p>
    <w:p w:rsidR="00DB6640" w:rsidRDefault="00DB6640" w:rsidP="00A74700">
      <w:pPr>
        <w:pStyle w:val="ab"/>
        <w:tabs>
          <w:tab w:val="left" w:pos="851"/>
          <w:tab w:val="left" w:pos="1134"/>
        </w:tabs>
        <w:ind w:firstLine="567"/>
        <w:jc w:val="center"/>
        <w:rPr>
          <w:b/>
          <w:lang w:bidi="en-US"/>
        </w:rPr>
      </w:pPr>
    </w:p>
    <w:p w:rsidR="00DB6640" w:rsidRDefault="00DB6640" w:rsidP="00A74700">
      <w:pPr>
        <w:pStyle w:val="ab"/>
        <w:tabs>
          <w:tab w:val="left" w:pos="851"/>
          <w:tab w:val="left" w:pos="1134"/>
        </w:tabs>
        <w:ind w:firstLine="567"/>
        <w:jc w:val="center"/>
        <w:rPr>
          <w:b/>
          <w:lang w:bidi="en-US"/>
        </w:rPr>
      </w:pPr>
    </w:p>
    <w:p w:rsidR="00DB6640" w:rsidRDefault="00DB6640" w:rsidP="00A74700">
      <w:pPr>
        <w:pStyle w:val="ab"/>
        <w:tabs>
          <w:tab w:val="left" w:pos="851"/>
          <w:tab w:val="left" w:pos="1134"/>
        </w:tabs>
        <w:ind w:firstLine="567"/>
        <w:jc w:val="center"/>
        <w:rPr>
          <w:b/>
          <w:lang w:bidi="en-US"/>
        </w:rPr>
      </w:pPr>
    </w:p>
    <w:p w:rsidR="00DB6640" w:rsidRDefault="00DB6640" w:rsidP="00A74700">
      <w:pPr>
        <w:pStyle w:val="ab"/>
        <w:tabs>
          <w:tab w:val="left" w:pos="851"/>
          <w:tab w:val="left" w:pos="1134"/>
        </w:tabs>
        <w:ind w:firstLine="567"/>
        <w:jc w:val="center"/>
        <w:rPr>
          <w:b/>
          <w:lang w:bidi="en-US"/>
        </w:rPr>
      </w:pPr>
    </w:p>
    <w:p w:rsidR="00DB6640" w:rsidRDefault="00DB6640" w:rsidP="00A74700">
      <w:pPr>
        <w:pStyle w:val="ab"/>
        <w:tabs>
          <w:tab w:val="left" w:pos="851"/>
          <w:tab w:val="left" w:pos="1134"/>
        </w:tabs>
        <w:ind w:firstLine="567"/>
        <w:jc w:val="center"/>
        <w:rPr>
          <w:b/>
          <w:lang w:bidi="en-US"/>
        </w:rPr>
      </w:pPr>
    </w:p>
    <w:p w:rsidR="00DB6640" w:rsidRDefault="00DB6640" w:rsidP="00A74700">
      <w:pPr>
        <w:pStyle w:val="ab"/>
        <w:tabs>
          <w:tab w:val="left" w:pos="851"/>
          <w:tab w:val="left" w:pos="1134"/>
        </w:tabs>
        <w:ind w:firstLine="567"/>
        <w:jc w:val="center"/>
        <w:rPr>
          <w:b/>
          <w:lang w:bidi="en-US"/>
        </w:rPr>
      </w:pPr>
    </w:p>
    <w:p w:rsidR="00060507" w:rsidRDefault="00060507" w:rsidP="00A74700">
      <w:pPr>
        <w:pStyle w:val="ab"/>
        <w:tabs>
          <w:tab w:val="left" w:pos="851"/>
          <w:tab w:val="left" w:pos="1134"/>
        </w:tabs>
        <w:ind w:firstLine="567"/>
        <w:jc w:val="center"/>
        <w:rPr>
          <w:b/>
          <w:lang w:bidi="en-US"/>
        </w:rPr>
      </w:pPr>
      <w:r w:rsidRPr="00A74700">
        <w:rPr>
          <w:b/>
          <w:lang w:bidi="en-US"/>
        </w:rPr>
        <w:t>Глоссарий</w:t>
      </w:r>
    </w:p>
    <w:p w:rsidR="00390F0B" w:rsidRPr="00A74700" w:rsidRDefault="00390F0B" w:rsidP="00A74700">
      <w:pPr>
        <w:pStyle w:val="ab"/>
        <w:tabs>
          <w:tab w:val="left" w:pos="851"/>
          <w:tab w:val="left" w:pos="1134"/>
        </w:tabs>
        <w:ind w:firstLine="567"/>
        <w:jc w:val="center"/>
        <w:rPr>
          <w:b/>
          <w:lang w:bidi="en-US"/>
        </w:rPr>
      </w:pPr>
    </w:p>
    <w:p w:rsidR="00060507" w:rsidRDefault="00060507" w:rsidP="00A74700">
      <w:pPr>
        <w:pStyle w:val="ab"/>
        <w:tabs>
          <w:tab w:val="left" w:pos="851"/>
          <w:tab w:val="left" w:pos="1134"/>
        </w:tabs>
        <w:ind w:firstLine="567"/>
        <w:jc w:val="both"/>
        <w:rPr>
          <w:lang w:bidi="en-US"/>
        </w:rPr>
      </w:pPr>
      <w:r w:rsidRPr="00A74700">
        <w:rPr>
          <w:b/>
          <w:lang w:bidi="en-US"/>
        </w:rPr>
        <w:t>Адаптированная образовательная программа</w:t>
      </w:r>
      <w:r>
        <w:rPr>
          <w:lang w:bidi="en-US"/>
        </w:rPr>
        <w:t xml:space="preserve">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60507" w:rsidRDefault="00060507" w:rsidP="00A74700">
      <w:pPr>
        <w:pStyle w:val="ab"/>
        <w:tabs>
          <w:tab w:val="left" w:pos="851"/>
          <w:tab w:val="left" w:pos="1134"/>
        </w:tabs>
        <w:ind w:firstLine="567"/>
        <w:jc w:val="both"/>
        <w:rPr>
          <w:lang w:bidi="en-US"/>
        </w:rPr>
      </w:pPr>
      <w:r w:rsidRPr="00A74700">
        <w:rPr>
          <w:b/>
          <w:lang w:bidi="en-US"/>
        </w:rPr>
        <w:t>Амплификация</w:t>
      </w:r>
      <w:r>
        <w:rPr>
          <w:lang w:bidi="en-US"/>
        </w:rPr>
        <w:t xml:space="preserve"> –обогащение детского развития.</w:t>
      </w:r>
    </w:p>
    <w:p w:rsidR="00060507" w:rsidRDefault="00060507" w:rsidP="00A74700">
      <w:pPr>
        <w:pStyle w:val="ab"/>
        <w:tabs>
          <w:tab w:val="left" w:pos="851"/>
          <w:tab w:val="left" w:pos="1134"/>
        </w:tabs>
        <w:ind w:firstLine="567"/>
        <w:jc w:val="both"/>
        <w:rPr>
          <w:lang w:bidi="en-US"/>
        </w:rPr>
      </w:pPr>
      <w:r w:rsidRPr="00A74700">
        <w:rPr>
          <w:b/>
          <w:lang w:bidi="en-US"/>
        </w:rPr>
        <w:t>Вариативная часть основной общеобразовательной программы дошкольного образования</w:t>
      </w:r>
      <w:r>
        <w:rPr>
          <w:lang w:bidi="en-US"/>
        </w:rPr>
        <w:t xml:space="preserve"> –это часть основной общеобразовательной</w:t>
      </w:r>
      <w:r w:rsidR="00A74700">
        <w:rPr>
          <w:lang w:bidi="en-US"/>
        </w:rPr>
        <w:t xml:space="preserve"> </w:t>
      </w:r>
      <w:r>
        <w:rPr>
          <w:lang w:bidi="en-US"/>
        </w:rPr>
        <w:t>программы дошкольного образования, формируемая участниками образовательного процесса дополнительно к инвариантной, и отражающая: 1) видовое разнообразие учреждений (групп), наличие приоритетных направлений деятельности;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060507" w:rsidRDefault="00060507" w:rsidP="00A74700">
      <w:pPr>
        <w:pStyle w:val="ab"/>
        <w:tabs>
          <w:tab w:val="left" w:pos="851"/>
          <w:tab w:val="left" w:pos="1134"/>
        </w:tabs>
        <w:ind w:firstLine="567"/>
        <w:jc w:val="both"/>
        <w:rPr>
          <w:lang w:bidi="en-US"/>
        </w:rPr>
      </w:pPr>
      <w:r w:rsidRPr="00A74700">
        <w:rPr>
          <w:b/>
          <w:lang w:bidi="en-US"/>
        </w:rPr>
        <w:t>Вариативность среды</w:t>
      </w:r>
      <w:r>
        <w:rPr>
          <w:lang w:bidi="en-US"/>
        </w:rPr>
        <w:t xml:space="preserve"> –наличие в Организации или Группе различных пространств</w:t>
      </w:r>
      <w:r w:rsidR="00A74700">
        <w:rPr>
          <w:lang w:bidi="en-US"/>
        </w:rPr>
        <w:t xml:space="preserve"> </w:t>
      </w:r>
      <w:r>
        <w:rPr>
          <w:lang w:bidi="en-US"/>
        </w:rPr>
        <w:t>(для игры, конструирования, уединения и пр.),</w:t>
      </w:r>
      <w:r w:rsidR="00A74700">
        <w:rPr>
          <w:lang w:bidi="en-US"/>
        </w:rPr>
        <w:t xml:space="preserve"> </w:t>
      </w:r>
      <w:r>
        <w:rPr>
          <w:lang w:bidi="en-US"/>
        </w:rPr>
        <w:t>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60507" w:rsidRDefault="00060507" w:rsidP="00A74700">
      <w:pPr>
        <w:pStyle w:val="ab"/>
        <w:tabs>
          <w:tab w:val="left" w:pos="851"/>
          <w:tab w:val="left" w:pos="1134"/>
        </w:tabs>
        <w:ind w:firstLine="567"/>
        <w:jc w:val="both"/>
        <w:rPr>
          <w:lang w:bidi="en-US"/>
        </w:rPr>
      </w:pPr>
      <w:r w:rsidRPr="00A74700">
        <w:rPr>
          <w:b/>
          <w:lang w:bidi="en-US"/>
        </w:rPr>
        <w:t>Возрастная адекватность дошкольного образования</w:t>
      </w:r>
      <w:r>
        <w:rPr>
          <w:lang w:bidi="en-US"/>
        </w:rPr>
        <w:t xml:space="preserve"> –соответствие условий, требований, методов возрасту и особенностям развития</w:t>
      </w:r>
    </w:p>
    <w:p w:rsidR="00060507" w:rsidRDefault="00060507" w:rsidP="00A74700">
      <w:pPr>
        <w:pStyle w:val="ab"/>
        <w:tabs>
          <w:tab w:val="left" w:pos="851"/>
          <w:tab w:val="left" w:pos="1134"/>
        </w:tabs>
        <w:jc w:val="both"/>
        <w:rPr>
          <w:lang w:bidi="en-US"/>
        </w:rPr>
      </w:pPr>
      <w:r>
        <w:rPr>
          <w:lang w:bidi="en-US"/>
        </w:rPr>
        <w:lastRenderedPageBreak/>
        <w:t>детей.</w:t>
      </w:r>
    </w:p>
    <w:p w:rsidR="00060507" w:rsidRDefault="00060507" w:rsidP="00A74700">
      <w:pPr>
        <w:pStyle w:val="ab"/>
        <w:tabs>
          <w:tab w:val="left" w:pos="851"/>
          <w:tab w:val="left" w:pos="1134"/>
        </w:tabs>
        <w:ind w:firstLine="567"/>
        <w:jc w:val="both"/>
        <w:rPr>
          <w:lang w:bidi="en-US"/>
        </w:rPr>
      </w:pPr>
      <w:r w:rsidRPr="00A74700">
        <w:rPr>
          <w:b/>
          <w:lang w:bidi="en-US"/>
        </w:rPr>
        <w:t>Воспитанники</w:t>
      </w:r>
      <w:r>
        <w:rPr>
          <w:lang w:bidi="en-US"/>
        </w:rPr>
        <w:tab/>
        <w:t>–</w:t>
      </w:r>
      <w:r>
        <w:rPr>
          <w:lang w:bidi="en-US"/>
        </w:rPr>
        <w:tab/>
        <w:t>лица,</w:t>
      </w:r>
      <w:r>
        <w:rPr>
          <w:lang w:bidi="en-US"/>
        </w:rPr>
        <w:tab/>
        <w:t>осваивающие</w:t>
      </w:r>
      <w:r>
        <w:rPr>
          <w:lang w:bidi="en-US"/>
        </w:rPr>
        <w:tab/>
        <w:t>образовательную</w:t>
      </w:r>
      <w:r>
        <w:rPr>
          <w:lang w:bidi="en-US"/>
        </w:rPr>
        <w:tab/>
        <w:t>программу</w:t>
      </w:r>
      <w:r>
        <w:rPr>
          <w:lang w:bidi="en-US"/>
        </w:rPr>
        <w:tab/>
        <w:t>дошкольного</w:t>
      </w:r>
      <w:r>
        <w:rPr>
          <w:lang w:bidi="en-US"/>
        </w:rPr>
        <w:tab/>
        <w:t>образования,</w:t>
      </w:r>
      <w:r>
        <w:rPr>
          <w:lang w:bidi="en-US"/>
        </w:rPr>
        <w:tab/>
        <w:t>лица,</w:t>
      </w:r>
      <w:r>
        <w:rPr>
          <w:lang w:bidi="en-US"/>
        </w:rPr>
        <w:tab/>
        <w:t>осваивающие</w:t>
      </w:r>
      <w:r w:rsidR="00A74700">
        <w:rPr>
          <w:lang w:bidi="en-US"/>
        </w:rPr>
        <w:t xml:space="preserve"> </w:t>
      </w:r>
      <w:r>
        <w:rPr>
          <w:lang w:bidi="en-US"/>
        </w:rPr>
        <w:t>основную</w:t>
      </w:r>
      <w:r w:rsidR="00A74700">
        <w:rPr>
          <w:lang w:bidi="en-US"/>
        </w:rPr>
        <w:t xml:space="preserve"> </w:t>
      </w:r>
      <w:r>
        <w:rPr>
          <w:lang w:bidi="en-US"/>
        </w:rPr>
        <w:t>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060507" w:rsidRDefault="00060507" w:rsidP="00A74700">
      <w:pPr>
        <w:pStyle w:val="ab"/>
        <w:tabs>
          <w:tab w:val="left" w:pos="851"/>
          <w:tab w:val="left" w:pos="1134"/>
        </w:tabs>
        <w:ind w:firstLine="567"/>
        <w:jc w:val="both"/>
        <w:rPr>
          <w:lang w:bidi="en-US"/>
        </w:rPr>
      </w:pPr>
      <w:r w:rsidRPr="00A74700">
        <w:rPr>
          <w:b/>
          <w:lang w:bidi="en-US"/>
        </w:rPr>
        <w:t>Дошкольное детство</w:t>
      </w:r>
      <w:r>
        <w:rPr>
          <w:lang w:bidi="en-US"/>
        </w:rPr>
        <w:t xml:space="preserve"> –гибкость, пластичность развития ребенка, высокий разброс вариантов его развития, его непосредственность и непроизвольность.</w:t>
      </w:r>
    </w:p>
    <w:p w:rsidR="00060507" w:rsidRDefault="00060507" w:rsidP="00A74700">
      <w:pPr>
        <w:pStyle w:val="ab"/>
        <w:tabs>
          <w:tab w:val="left" w:pos="851"/>
          <w:tab w:val="left" w:pos="1134"/>
        </w:tabs>
        <w:ind w:firstLine="567"/>
        <w:jc w:val="both"/>
        <w:rPr>
          <w:lang w:bidi="en-US"/>
        </w:rPr>
      </w:pPr>
      <w:r w:rsidRPr="00A74700">
        <w:rPr>
          <w:b/>
          <w:lang w:bidi="en-US"/>
        </w:rPr>
        <w:t>Дошкольная образовательная организация</w:t>
      </w:r>
      <w:r>
        <w:rPr>
          <w:lang w:bidi="en-US"/>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60507" w:rsidRDefault="00060507" w:rsidP="00A74700">
      <w:pPr>
        <w:pStyle w:val="ab"/>
        <w:tabs>
          <w:tab w:val="left" w:pos="851"/>
          <w:tab w:val="left" w:pos="1134"/>
        </w:tabs>
        <w:ind w:firstLine="567"/>
        <w:jc w:val="both"/>
        <w:rPr>
          <w:lang w:bidi="en-US"/>
        </w:rPr>
      </w:pPr>
      <w:r w:rsidRPr="00A74700">
        <w:rPr>
          <w:b/>
          <w:lang w:bidi="en-US"/>
        </w:rPr>
        <w:t>Двигательная форма активности ребенка</w:t>
      </w:r>
      <w:r>
        <w:rPr>
          <w:lang w:bidi="en-US"/>
        </w:rPr>
        <w:t>–овладение основными движениями.</w:t>
      </w:r>
    </w:p>
    <w:p w:rsidR="00060507" w:rsidRDefault="00060507" w:rsidP="00A74700">
      <w:pPr>
        <w:pStyle w:val="ab"/>
        <w:tabs>
          <w:tab w:val="left" w:pos="851"/>
          <w:tab w:val="left" w:pos="1134"/>
        </w:tabs>
        <w:ind w:firstLine="567"/>
        <w:jc w:val="both"/>
        <w:rPr>
          <w:lang w:bidi="en-US"/>
        </w:rPr>
      </w:pPr>
      <w:r w:rsidRPr="00A74700">
        <w:rPr>
          <w:b/>
          <w:lang w:bidi="en-US"/>
        </w:rPr>
        <w:t>Игровая деятельность</w:t>
      </w:r>
      <w:r>
        <w:rPr>
          <w:lang w:bidi="en-US"/>
        </w:rPr>
        <w:t xml:space="preserve"> –сюжетно-ролевая игра, игра с правилами и другие виды игры.</w:t>
      </w:r>
    </w:p>
    <w:p w:rsidR="00060507" w:rsidRDefault="00060507" w:rsidP="00A74700">
      <w:pPr>
        <w:pStyle w:val="ab"/>
        <w:tabs>
          <w:tab w:val="left" w:pos="851"/>
          <w:tab w:val="left" w:pos="1134"/>
        </w:tabs>
        <w:ind w:firstLine="567"/>
        <w:jc w:val="both"/>
        <w:rPr>
          <w:lang w:bidi="en-US"/>
        </w:rPr>
      </w:pPr>
      <w:r w:rsidRPr="00A74700">
        <w:rPr>
          <w:b/>
          <w:lang w:bidi="en-US"/>
        </w:rPr>
        <w:t>Изобразительная форма активности ребенка</w:t>
      </w:r>
      <w:r>
        <w:rPr>
          <w:lang w:bidi="en-US"/>
        </w:rPr>
        <w:t>–рисование, лепка, аппликация.</w:t>
      </w:r>
    </w:p>
    <w:p w:rsidR="00060507" w:rsidRDefault="00060507" w:rsidP="00A74700">
      <w:pPr>
        <w:pStyle w:val="ab"/>
        <w:tabs>
          <w:tab w:val="left" w:pos="851"/>
          <w:tab w:val="left" w:pos="1134"/>
        </w:tabs>
        <w:ind w:firstLine="567"/>
        <w:jc w:val="both"/>
        <w:rPr>
          <w:lang w:bidi="en-US"/>
        </w:rPr>
      </w:pPr>
      <w:r w:rsidRPr="00A74700">
        <w:rPr>
          <w:b/>
          <w:lang w:bidi="en-US"/>
        </w:rPr>
        <w:t>Индивидуализация образования</w:t>
      </w:r>
      <w:r>
        <w:rPr>
          <w:lang w:bidi="en-US"/>
        </w:rPr>
        <w:t xml:space="preserve"> –поддержка ребенка ,построение его образовательной траектории или профессиональная коррекция особенностей его развития.</w:t>
      </w:r>
    </w:p>
    <w:p w:rsidR="00060507" w:rsidRDefault="00060507" w:rsidP="00A74700">
      <w:pPr>
        <w:pStyle w:val="ab"/>
        <w:tabs>
          <w:tab w:val="left" w:pos="851"/>
          <w:tab w:val="left" w:pos="1134"/>
        </w:tabs>
        <w:ind w:firstLine="567"/>
        <w:jc w:val="both"/>
        <w:rPr>
          <w:lang w:bidi="en-US"/>
        </w:rPr>
      </w:pPr>
      <w:r w:rsidRPr="00A74700">
        <w:rPr>
          <w:b/>
          <w:lang w:bidi="en-US"/>
        </w:rPr>
        <w:t>Индивидуализация дошкольного образования</w:t>
      </w:r>
      <w:r>
        <w:rPr>
          <w:lang w:bidi="en-US"/>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60507" w:rsidRDefault="00060507" w:rsidP="00A74700">
      <w:pPr>
        <w:pStyle w:val="ab"/>
        <w:tabs>
          <w:tab w:val="left" w:pos="851"/>
          <w:tab w:val="left" w:pos="1134"/>
        </w:tabs>
        <w:ind w:firstLine="567"/>
        <w:jc w:val="both"/>
        <w:rPr>
          <w:lang w:bidi="en-US"/>
        </w:rPr>
      </w:pPr>
      <w:r w:rsidRPr="00A74700">
        <w:rPr>
          <w:b/>
          <w:lang w:bidi="en-US"/>
        </w:rPr>
        <w:t>Инновационная</w:t>
      </w:r>
      <w:r w:rsidRPr="00A74700">
        <w:rPr>
          <w:b/>
          <w:lang w:bidi="en-US"/>
        </w:rPr>
        <w:tab/>
        <w:t>деятельность</w:t>
      </w:r>
      <w:r>
        <w:rPr>
          <w:lang w:bidi="en-US"/>
        </w:rPr>
        <w:tab/>
        <w:t>ориентирована</w:t>
      </w:r>
      <w:r>
        <w:rPr>
          <w:lang w:bidi="en-US"/>
        </w:rPr>
        <w:tab/>
        <w:t>на</w:t>
      </w:r>
      <w:r>
        <w:rPr>
          <w:lang w:bidi="en-US"/>
        </w:rPr>
        <w:tab/>
        <w:t>совершенствование</w:t>
      </w:r>
      <w:r>
        <w:rPr>
          <w:lang w:bidi="en-US"/>
        </w:rPr>
        <w:tab/>
        <w:t>научно-педагогического,</w:t>
      </w:r>
      <w:r w:rsidR="00A74700">
        <w:rPr>
          <w:lang w:bidi="en-US"/>
        </w:rPr>
        <w:t xml:space="preserve"> </w:t>
      </w:r>
      <w:r>
        <w:rPr>
          <w:lang w:bidi="en-US"/>
        </w:rPr>
        <w:t>учебно- методического,</w:t>
      </w:r>
      <w:r w:rsidR="00A74700">
        <w:rPr>
          <w:lang w:bidi="en-US"/>
        </w:rPr>
        <w:t xml:space="preserve"> </w:t>
      </w:r>
      <w:r>
        <w:rPr>
          <w:lang w:bidi="en-US"/>
        </w:rPr>
        <w:t>организационного,</w:t>
      </w:r>
      <w:r w:rsidR="00A74700">
        <w:rPr>
          <w:lang w:bidi="en-US"/>
        </w:rPr>
        <w:t xml:space="preserve"> </w:t>
      </w:r>
      <w:r>
        <w:rPr>
          <w:lang w:bidi="en-US"/>
        </w:rPr>
        <w:t>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60507" w:rsidRDefault="00060507" w:rsidP="00A74700">
      <w:pPr>
        <w:pStyle w:val="ab"/>
        <w:tabs>
          <w:tab w:val="left" w:pos="851"/>
          <w:tab w:val="left" w:pos="1134"/>
        </w:tabs>
        <w:ind w:firstLine="567"/>
        <w:jc w:val="both"/>
        <w:rPr>
          <w:lang w:bidi="en-US"/>
        </w:rPr>
      </w:pPr>
      <w:r w:rsidRPr="00A74700">
        <w:rPr>
          <w:b/>
          <w:lang w:bidi="en-US"/>
        </w:rPr>
        <w:t>Качество образования</w:t>
      </w:r>
      <w:r>
        <w:rPr>
          <w:lang w:bidi="en-US"/>
        </w:rPr>
        <w:t xml:space="preserve">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 д., которые обеспечивают образование детей.</w:t>
      </w:r>
    </w:p>
    <w:p w:rsidR="00060507" w:rsidRDefault="00060507" w:rsidP="00A74700">
      <w:pPr>
        <w:pStyle w:val="ab"/>
        <w:tabs>
          <w:tab w:val="left" w:pos="851"/>
          <w:tab w:val="left" w:pos="1134"/>
        </w:tabs>
        <w:ind w:firstLine="567"/>
        <w:jc w:val="both"/>
        <w:rPr>
          <w:lang w:bidi="en-US"/>
        </w:rPr>
      </w:pPr>
      <w:r w:rsidRPr="00A74700">
        <w:rPr>
          <w:b/>
          <w:lang w:bidi="en-US"/>
        </w:rPr>
        <w:t>Коммуникативная деятельность</w:t>
      </w:r>
      <w:r>
        <w:rPr>
          <w:lang w:bidi="en-US"/>
        </w:rPr>
        <w:t xml:space="preserve"> –общение и взаимодействие со взрослыми и сверстниками.</w:t>
      </w:r>
    </w:p>
    <w:p w:rsidR="00060507" w:rsidRDefault="00060507" w:rsidP="00A74700">
      <w:pPr>
        <w:pStyle w:val="ab"/>
        <w:tabs>
          <w:tab w:val="left" w:pos="851"/>
          <w:tab w:val="left" w:pos="1134"/>
        </w:tabs>
        <w:ind w:firstLine="567"/>
        <w:jc w:val="both"/>
        <w:rPr>
          <w:lang w:bidi="en-US"/>
        </w:rPr>
      </w:pPr>
      <w:r w:rsidRPr="00A74700">
        <w:rPr>
          <w:b/>
          <w:lang w:bidi="en-US"/>
        </w:rPr>
        <w:t>Коррекционная работа и/или инклюзивное образование</w:t>
      </w:r>
      <w:r>
        <w:rPr>
          <w:lang w:bidi="en-US"/>
        </w:rPr>
        <w:t xml:space="preserve">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60507" w:rsidRDefault="00060507" w:rsidP="00A74700">
      <w:pPr>
        <w:pStyle w:val="ab"/>
        <w:tabs>
          <w:tab w:val="left" w:pos="851"/>
          <w:tab w:val="left" w:pos="1134"/>
        </w:tabs>
        <w:ind w:firstLine="567"/>
        <w:jc w:val="both"/>
        <w:rPr>
          <w:lang w:bidi="en-US"/>
        </w:rPr>
      </w:pPr>
      <w:r w:rsidRPr="00A74700">
        <w:rPr>
          <w:b/>
          <w:lang w:bidi="en-US"/>
        </w:rPr>
        <w:t>Материально-техническое обеспечение программы</w:t>
      </w:r>
      <w:r>
        <w:rPr>
          <w:lang w:bidi="en-US"/>
        </w:rPr>
        <w:t>–учебно-методический комплект, оборудование, оснащение (предметы).</w:t>
      </w:r>
    </w:p>
    <w:p w:rsidR="00060507" w:rsidRDefault="00060507" w:rsidP="00A74700">
      <w:pPr>
        <w:pStyle w:val="ab"/>
        <w:tabs>
          <w:tab w:val="left" w:pos="851"/>
          <w:tab w:val="left" w:pos="1134"/>
        </w:tabs>
        <w:ind w:firstLine="567"/>
        <w:jc w:val="both"/>
        <w:rPr>
          <w:lang w:bidi="en-US"/>
        </w:rPr>
      </w:pPr>
      <w:r w:rsidRPr="00A74700">
        <w:rPr>
          <w:b/>
          <w:lang w:bidi="en-US"/>
        </w:rPr>
        <w:t>Механизмы развития ребенка</w:t>
      </w:r>
      <w:r>
        <w:rPr>
          <w:lang w:bidi="en-US"/>
        </w:rPr>
        <w:t>–общение, игра, познавательно-исследовательская деятельность.</w:t>
      </w:r>
    </w:p>
    <w:p w:rsidR="00060507" w:rsidRDefault="00060507" w:rsidP="00A74700">
      <w:pPr>
        <w:pStyle w:val="ab"/>
        <w:tabs>
          <w:tab w:val="left" w:pos="851"/>
          <w:tab w:val="left" w:pos="1134"/>
        </w:tabs>
        <w:ind w:firstLine="567"/>
        <w:jc w:val="both"/>
        <w:rPr>
          <w:lang w:bidi="en-US"/>
        </w:rPr>
      </w:pPr>
      <w:r w:rsidRPr="00A74700">
        <w:rPr>
          <w:b/>
          <w:lang w:bidi="en-US"/>
        </w:rPr>
        <w:t>Музыкальная форма активности ребенка</w:t>
      </w:r>
      <w:r>
        <w:rPr>
          <w:lang w:bidi="en-US"/>
        </w:rPr>
        <w:t>–восприятие и понимание смысла музыкальных произведений, пение, музыкально-ритмические движения, игра на детских музыкальных инструментах.</w:t>
      </w:r>
    </w:p>
    <w:p w:rsidR="00060507" w:rsidRDefault="00060507" w:rsidP="00A74700">
      <w:pPr>
        <w:pStyle w:val="ab"/>
        <w:tabs>
          <w:tab w:val="left" w:pos="851"/>
          <w:tab w:val="left" w:pos="1134"/>
        </w:tabs>
        <w:ind w:firstLine="567"/>
        <w:jc w:val="both"/>
        <w:rPr>
          <w:lang w:bidi="en-US"/>
        </w:rPr>
      </w:pPr>
      <w:r w:rsidRPr="00A74700">
        <w:rPr>
          <w:b/>
          <w:lang w:bidi="en-US"/>
        </w:rPr>
        <w:lastRenderedPageBreak/>
        <w:t>Образование</w:t>
      </w:r>
      <w:r>
        <w:rPr>
          <w:lang w:bidi="en-US"/>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60507" w:rsidRDefault="00060507" w:rsidP="00A74700">
      <w:pPr>
        <w:pStyle w:val="ab"/>
        <w:tabs>
          <w:tab w:val="left" w:pos="851"/>
          <w:tab w:val="left" w:pos="1134"/>
        </w:tabs>
        <w:ind w:firstLine="567"/>
        <w:jc w:val="both"/>
        <w:rPr>
          <w:lang w:bidi="en-US"/>
        </w:rPr>
      </w:pPr>
      <w:r w:rsidRPr="00A74700">
        <w:rPr>
          <w:b/>
          <w:lang w:bidi="en-US"/>
        </w:rPr>
        <w:t xml:space="preserve">Образовательные области дошкольного образования: </w:t>
      </w:r>
      <w:r>
        <w:rPr>
          <w:lang w:bidi="en-US"/>
        </w:rPr>
        <w:t>социально-коммуникативное развитие; познавательное развитие; речевое развитие; художественно-эстетическое развитие; физическое развитие.</w:t>
      </w:r>
    </w:p>
    <w:p w:rsidR="00060507" w:rsidRDefault="00060507" w:rsidP="00A74700">
      <w:pPr>
        <w:pStyle w:val="ab"/>
        <w:tabs>
          <w:tab w:val="left" w:pos="851"/>
          <w:tab w:val="left" w:pos="1134"/>
        </w:tabs>
        <w:ind w:firstLine="567"/>
        <w:jc w:val="both"/>
        <w:rPr>
          <w:lang w:bidi="en-US"/>
        </w:rPr>
      </w:pPr>
      <w:r w:rsidRPr="00A74700">
        <w:rPr>
          <w:b/>
          <w:lang w:bidi="en-US"/>
        </w:rPr>
        <w:t>Образовательные программы</w:t>
      </w:r>
      <w:r>
        <w:rPr>
          <w:lang w:bidi="en-US"/>
        </w:rPr>
        <w:t>–программы,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Сюда входят программы дошкольного образования, начального общего образования, основного общего образования, среднего (полного) общего образования – документы государственного образца, характеризующие содержания образования и направленные на достижение определенных государством образовательных уровней.</w:t>
      </w:r>
    </w:p>
    <w:p w:rsidR="00060507" w:rsidRDefault="00060507" w:rsidP="00A74700">
      <w:pPr>
        <w:pStyle w:val="ab"/>
        <w:tabs>
          <w:tab w:val="left" w:pos="851"/>
          <w:tab w:val="left" w:pos="1134"/>
        </w:tabs>
        <w:ind w:firstLine="567"/>
        <w:jc w:val="both"/>
        <w:rPr>
          <w:lang w:bidi="en-US"/>
        </w:rPr>
      </w:pPr>
      <w:r w:rsidRPr="00A74700">
        <w:rPr>
          <w:lang w:bidi="en-US"/>
        </w:rPr>
        <w:t>Образовательные программы дошкольного образования</w:t>
      </w:r>
      <w:r w:rsidRPr="00A74700">
        <w:rPr>
          <w:b/>
          <w:lang w:bidi="en-US"/>
        </w:rPr>
        <w:t xml:space="preserve"> </w:t>
      </w:r>
      <w:r>
        <w:rPr>
          <w:lang w:bidi="en-US"/>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60507" w:rsidRDefault="00060507" w:rsidP="00A74700">
      <w:pPr>
        <w:pStyle w:val="ab"/>
        <w:tabs>
          <w:tab w:val="left" w:pos="851"/>
          <w:tab w:val="left" w:pos="1134"/>
        </w:tabs>
        <w:ind w:firstLine="567"/>
        <w:jc w:val="both"/>
        <w:rPr>
          <w:lang w:bidi="en-US"/>
        </w:rPr>
      </w:pPr>
      <w:r>
        <w:rPr>
          <w:lang w:bidi="en-US"/>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детям дошкольного возраста и специфичных для детей дошкольного возраста видов деятельности.</w:t>
      </w:r>
    </w:p>
    <w:p w:rsidR="00060507" w:rsidRDefault="00060507" w:rsidP="00A74700">
      <w:pPr>
        <w:pStyle w:val="ab"/>
        <w:tabs>
          <w:tab w:val="left" w:pos="851"/>
          <w:tab w:val="left" w:pos="1134"/>
        </w:tabs>
        <w:ind w:firstLine="567"/>
        <w:jc w:val="both"/>
        <w:rPr>
          <w:lang w:bidi="en-US"/>
        </w:rPr>
      </w:pPr>
      <w:r w:rsidRPr="00A74700">
        <w:rPr>
          <w:b/>
          <w:lang w:bidi="en-US"/>
        </w:rPr>
        <w:t>Образовательная деятельность</w:t>
      </w:r>
      <w:r>
        <w:rPr>
          <w:lang w:bidi="en-US"/>
        </w:rPr>
        <w:t xml:space="preserve"> –деятельность по реализации образовательных программ.</w:t>
      </w:r>
    </w:p>
    <w:p w:rsidR="00060507" w:rsidRDefault="00060507" w:rsidP="00A74700">
      <w:pPr>
        <w:pStyle w:val="ab"/>
        <w:tabs>
          <w:tab w:val="left" w:pos="851"/>
          <w:tab w:val="left" w:pos="1134"/>
        </w:tabs>
        <w:ind w:firstLine="567"/>
        <w:jc w:val="both"/>
        <w:rPr>
          <w:lang w:bidi="en-US"/>
        </w:rPr>
      </w:pPr>
      <w:r w:rsidRPr="00A74700">
        <w:rPr>
          <w:b/>
          <w:lang w:bidi="en-US"/>
        </w:rPr>
        <w:t>Образовательная среда</w:t>
      </w:r>
      <w:r>
        <w:rPr>
          <w:lang w:bidi="en-US"/>
        </w:rPr>
        <w:t xml:space="preserve">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 развивающей среды, ТСО, медицинского сопровождения, питания).</w:t>
      </w:r>
    </w:p>
    <w:p w:rsidR="00060507" w:rsidRDefault="00060507" w:rsidP="00A74700">
      <w:pPr>
        <w:pStyle w:val="ab"/>
        <w:tabs>
          <w:tab w:val="left" w:pos="851"/>
          <w:tab w:val="left" w:pos="1134"/>
        </w:tabs>
        <w:ind w:firstLine="567"/>
        <w:jc w:val="both"/>
        <w:rPr>
          <w:lang w:bidi="en-US"/>
        </w:rPr>
      </w:pPr>
      <w:r w:rsidRPr="00A74700">
        <w:rPr>
          <w:b/>
          <w:lang w:bidi="en-US"/>
        </w:rPr>
        <w:t>Образовательная среда</w:t>
      </w:r>
      <w:r>
        <w:rPr>
          <w:lang w:bidi="en-US"/>
        </w:rPr>
        <w:t>-совокупность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060507" w:rsidRDefault="00060507" w:rsidP="00A74700">
      <w:pPr>
        <w:pStyle w:val="ab"/>
        <w:tabs>
          <w:tab w:val="left" w:pos="851"/>
          <w:tab w:val="left" w:pos="1134"/>
        </w:tabs>
        <w:ind w:firstLine="567"/>
        <w:jc w:val="both"/>
        <w:rPr>
          <w:lang w:bidi="en-US"/>
        </w:rPr>
      </w:pPr>
      <w:r w:rsidRPr="00A74700">
        <w:rPr>
          <w:b/>
          <w:lang w:bidi="en-US"/>
        </w:rPr>
        <w:t>Образовательная среда для ребенка дошкольного возраста</w:t>
      </w:r>
      <w:r>
        <w:rPr>
          <w:lang w:bidi="en-US"/>
        </w:rPr>
        <w:t xml:space="preserve">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себе самому.</w:t>
      </w:r>
    </w:p>
    <w:p w:rsidR="00060507" w:rsidRDefault="00060507" w:rsidP="00A74700">
      <w:pPr>
        <w:pStyle w:val="ab"/>
        <w:tabs>
          <w:tab w:val="left" w:pos="851"/>
          <w:tab w:val="left" w:pos="1134"/>
        </w:tabs>
        <w:ind w:firstLine="567"/>
        <w:jc w:val="both"/>
        <w:rPr>
          <w:lang w:bidi="en-US"/>
        </w:rPr>
      </w:pPr>
      <w:r w:rsidRPr="00A74700">
        <w:rPr>
          <w:b/>
          <w:lang w:bidi="en-US"/>
        </w:rPr>
        <w:t>Обучение</w:t>
      </w:r>
      <w:r>
        <w:rPr>
          <w:lang w:bidi="en-US"/>
        </w:rPr>
        <w:t xml:space="preserve">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60507" w:rsidRDefault="00060507" w:rsidP="00A74700">
      <w:pPr>
        <w:pStyle w:val="ab"/>
        <w:tabs>
          <w:tab w:val="left" w:pos="851"/>
          <w:tab w:val="left" w:pos="1134"/>
        </w:tabs>
        <w:ind w:firstLine="567"/>
        <w:jc w:val="both"/>
        <w:rPr>
          <w:lang w:bidi="en-US"/>
        </w:rPr>
      </w:pPr>
      <w:r w:rsidRPr="00A74700">
        <w:rPr>
          <w:b/>
          <w:lang w:bidi="en-US"/>
        </w:rPr>
        <w:t>Обучающийся</w:t>
      </w:r>
      <w:r>
        <w:rPr>
          <w:lang w:bidi="en-US"/>
        </w:rPr>
        <w:t>–физическое лицо, осваивающее образовательную программу.</w:t>
      </w:r>
    </w:p>
    <w:p w:rsidR="00060507" w:rsidRDefault="00060507" w:rsidP="00A74700">
      <w:pPr>
        <w:pStyle w:val="ab"/>
        <w:tabs>
          <w:tab w:val="left" w:pos="851"/>
          <w:tab w:val="left" w:pos="1134"/>
        </w:tabs>
        <w:ind w:firstLine="567"/>
        <w:jc w:val="both"/>
        <w:rPr>
          <w:lang w:bidi="en-US"/>
        </w:rPr>
      </w:pPr>
      <w:r w:rsidRPr="00A74700">
        <w:rPr>
          <w:b/>
          <w:lang w:bidi="en-US"/>
        </w:rPr>
        <w:t>Обучающийся с ограниченными возможностями здоровья</w:t>
      </w:r>
      <w:r>
        <w:rPr>
          <w:lang w:bidi="en-US"/>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60507" w:rsidRDefault="00060507" w:rsidP="00A74700">
      <w:pPr>
        <w:pStyle w:val="ab"/>
        <w:tabs>
          <w:tab w:val="left" w:pos="851"/>
          <w:tab w:val="left" w:pos="1134"/>
        </w:tabs>
        <w:ind w:firstLine="567"/>
        <w:jc w:val="both"/>
        <w:rPr>
          <w:lang w:bidi="en-US"/>
        </w:rPr>
      </w:pPr>
      <w:r w:rsidRPr="00A74700">
        <w:rPr>
          <w:b/>
          <w:lang w:bidi="en-US"/>
        </w:rPr>
        <w:lastRenderedPageBreak/>
        <w:t>Основные характеристики дошкольного образования</w:t>
      </w:r>
      <w:r>
        <w:rPr>
          <w:lang w:bidi="en-US"/>
        </w:rPr>
        <w:t xml:space="preserve"> –объем, содержание и планируемые результаты в виде целевых ориентиров дошкольного образования.</w:t>
      </w:r>
    </w:p>
    <w:p w:rsidR="00060507" w:rsidRDefault="00060507" w:rsidP="00A74700">
      <w:pPr>
        <w:pStyle w:val="ab"/>
        <w:tabs>
          <w:tab w:val="left" w:pos="851"/>
          <w:tab w:val="left" w:pos="1134"/>
        </w:tabs>
        <w:ind w:firstLine="567"/>
        <w:jc w:val="both"/>
        <w:rPr>
          <w:lang w:bidi="en-US"/>
        </w:rPr>
      </w:pPr>
      <w:r w:rsidRPr="00A74700">
        <w:rPr>
          <w:b/>
          <w:lang w:bidi="en-US"/>
        </w:rPr>
        <w:t>Педагогическая диагностика</w:t>
      </w:r>
      <w:r>
        <w:rPr>
          <w:lang w:bidi="en-US"/>
        </w:rPr>
        <w:t xml:space="preserve">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60507" w:rsidRDefault="00060507" w:rsidP="00A74700">
      <w:pPr>
        <w:pStyle w:val="ab"/>
        <w:tabs>
          <w:tab w:val="left" w:pos="851"/>
          <w:tab w:val="left" w:pos="1134"/>
        </w:tabs>
        <w:ind w:firstLine="567"/>
        <w:jc w:val="both"/>
        <w:rPr>
          <w:lang w:bidi="en-US"/>
        </w:rPr>
      </w:pPr>
      <w:r w:rsidRPr="00A74700">
        <w:rPr>
          <w:b/>
          <w:lang w:bidi="en-US"/>
        </w:rPr>
        <w:t>Педагогический работник</w:t>
      </w:r>
      <w:r>
        <w:rPr>
          <w:lang w:bidi="en-US"/>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60507" w:rsidRDefault="00060507" w:rsidP="00A74700">
      <w:pPr>
        <w:pStyle w:val="ab"/>
        <w:tabs>
          <w:tab w:val="left" w:pos="851"/>
          <w:tab w:val="left" w:pos="1134"/>
        </w:tabs>
        <w:ind w:firstLine="567"/>
        <w:jc w:val="both"/>
        <w:rPr>
          <w:lang w:bidi="en-US"/>
        </w:rPr>
      </w:pPr>
      <w:r w:rsidRPr="00A74700">
        <w:rPr>
          <w:b/>
          <w:lang w:bidi="en-US"/>
        </w:rPr>
        <w:t>Познавательное развитие</w:t>
      </w:r>
      <w:r>
        <w:rPr>
          <w:lang w:bidi="en-US"/>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60507" w:rsidRDefault="00060507" w:rsidP="00A74700">
      <w:pPr>
        <w:pStyle w:val="ab"/>
        <w:tabs>
          <w:tab w:val="left" w:pos="851"/>
          <w:tab w:val="left" w:pos="1134"/>
        </w:tabs>
        <w:ind w:firstLine="567"/>
        <w:jc w:val="both"/>
        <w:rPr>
          <w:lang w:bidi="en-US"/>
        </w:rPr>
      </w:pPr>
      <w:r w:rsidRPr="00A74700">
        <w:rPr>
          <w:b/>
          <w:lang w:bidi="en-US"/>
        </w:rPr>
        <w:t>Познавательно-исследовательская деятельность</w:t>
      </w:r>
      <w:r>
        <w:rPr>
          <w:lang w:bidi="en-US"/>
        </w:rPr>
        <w:t xml:space="preserve"> –исследования объектов окружающего мира и экспериментирование с ними.</w:t>
      </w:r>
    </w:p>
    <w:p w:rsidR="00060507" w:rsidRDefault="00060507" w:rsidP="00A74700">
      <w:pPr>
        <w:pStyle w:val="ab"/>
        <w:tabs>
          <w:tab w:val="left" w:pos="851"/>
          <w:tab w:val="left" w:pos="1134"/>
        </w:tabs>
        <w:ind w:firstLine="567"/>
        <w:jc w:val="both"/>
        <w:rPr>
          <w:lang w:bidi="en-US"/>
        </w:rPr>
      </w:pPr>
      <w:r w:rsidRPr="00A74700">
        <w:rPr>
          <w:b/>
          <w:lang w:bidi="en-US"/>
        </w:rPr>
        <w:t>Полифункциональность материалов</w:t>
      </w:r>
      <w:r>
        <w:rPr>
          <w:lang w:bidi="en-US"/>
        </w:rPr>
        <w:t>–разнообразное использование различных составляющих предметной среды, например, детской мебели, матов, мягких модулей, ширм и т. 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60507" w:rsidRDefault="00060507" w:rsidP="00A74700">
      <w:pPr>
        <w:pStyle w:val="ab"/>
        <w:tabs>
          <w:tab w:val="left" w:pos="851"/>
          <w:tab w:val="left" w:pos="1134"/>
        </w:tabs>
        <w:ind w:firstLine="567"/>
        <w:jc w:val="both"/>
        <w:rPr>
          <w:lang w:bidi="en-US"/>
        </w:rPr>
      </w:pPr>
      <w:r w:rsidRPr="00A74700">
        <w:rPr>
          <w:b/>
          <w:lang w:bidi="en-US"/>
        </w:rPr>
        <w:t xml:space="preserve">Преемственность </w:t>
      </w:r>
      <w:r>
        <w:rPr>
          <w:lang w:bidi="en-US"/>
        </w:rPr>
        <w:t>между дошкольным и начальным звеньями образования–это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ребенка, его успешное воспитание и обучение на данных ступенях образования.</w:t>
      </w:r>
    </w:p>
    <w:p w:rsidR="00060507" w:rsidRDefault="00060507" w:rsidP="00A74700">
      <w:pPr>
        <w:pStyle w:val="ab"/>
        <w:tabs>
          <w:tab w:val="left" w:pos="851"/>
          <w:tab w:val="left" w:pos="1134"/>
        </w:tabs>
        <w:ind w:firstLine="567"/>
        <w:jc w:val="both"/>
        <w:rPr>
          <w:lang w:bidi="en-US"/>
        </w:rPr>
      </w:pPr>
      <w:r w:rsidRPr="00A74700">
        <w:rPr>
          <w:b/>
          <w:lang w:bidi="en-US"/>
        </w:rPr>
        <w:t>Примерная основная образовательная программа</w:t>
      </w:r>
      <w:r>
        <w:rPr>
          <w:lang w:bidi="en-US"/>
        </w:rPr>
        <w:t>–учебно-методическая документация(примерный учебный план, примерный календарный учебный график, примерные рабочие программы учебных предметов, курсов, дисциплин (модулей), иных компонентов),</w:t>
      </w:r>
      <w:r w:rsidR="00A74700">
        <w:rPr>
          <w:lang w:bidi="en-US"/>
        </w:rPr>
        <w:t xml:space="preserve"> </w:t>
      </w:r>
      <w:r>
        <w:rPr>
          <w:lang w:bidi="en-US"/>
        </w:rPr>
        <w:t>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60507" w:rsidRDefault="00060507" w:rsidP="00A74700">
      <w:pPr>
        <w:pStyle w:val="ab"/>
        <w:tabs>
          <w:tab w:val="left" w:pos="851"/>
          <w:tab w:val="left" w:pos="1134"/>
        </w:tabs>
        <w:ind w:firstLine="567"/>
        <w:jc w:val="both"/>
        <w:rPr>
          <w:lang w:bidi="en-US"/>
        </w:rPr>
      </w:pPr>
      <w:r w:rsidRPr="00A74700">
        <w:rPr>
          <w:b/>
          <w:lang w:bidi="en-US"/>
        </w:rPr>
        <w:t>Присмотр и уход за детьми</w:t>
      </w:r>
      <w:r>
        <w:rPr>
          <w:lang w:bidi="en-US"/>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p>
    <w:p w:rsidR="00060507" w:rsidRDefault="00060507" w:rsidP="00A74700">
      <w:pPr>
        <w:pStyle w:val="ab"/>
        <w:tabs>
          <w:tab w:val="left" w:pos="851"/>
          <w:tab w:val="left" w:pos="1134"/>
        </w:tabs>
        <w:ind w:firstLine="567"/>
        <w:jc w:val="both"/>
        <w:rPr>
          <w:lang w:bidi="en-US"/>
        </w:rPr>
      </w:pPr>
      <w:r w:rsidRPr="00A74700">
        <w:rPr>
          <w:b/>
          <w:lang w:bidi="en-US"/>
        </w:rPr>
        <w:t>Психологическая диагностика развития детей</w:t>
      </w:r>
      <w:r>
        <w:rPr>
          <w:lang w:bidi="en-US"/>
        </w:rPr>
        <w:t xml:space="preserve"> –выявление и изучение индивидуально-психологических особенностей детей.</w:t>
      </w:r>
    </w:p>
    <w:p w:rsidR="00060507" w:rsidRDefault="00060507" w:rsidP="00A74700">
      <w:pPr>
        <w:pStyle w:val="ab"/>
        <w:tabs>
          <w:tab w:val="left" w:pos="851"/>
          <w:tab w:val="left" w:pos="1134"/>
        </w:tabs>
        <w:ind w:firstLine="567"/>
        <w:jc w:val="both"/>
        <w:rPr>
          <w:lang w:bidi="en-US"/>
        </w:rPr>
      </w:pPr>
      <w:r w:rsidRPr="00A74700">
        <w:rPr>
          <w:b/>
          <w:lang w:bidi="en-US"/>
        </w:rPr>
        <w:t>Психолого-педагогическая, медицинская и социальная помощь</w:t>
      </w:r>
      <w:r>
        <w:rPr>
          <w:lang w:bidi="en-US"/>
        </w:rPr>
        <w:t xml:space="preserve"> включает в себя: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и других медицинских мероприятий.</w:t>
      </w:r>
    </w:p>
    <w:p w:rsidR="00060507" w:rsidRDefault="00060507" w:rsidP="00A74700">
      <w:pPr>
        <w:pStyle w:val="ab"/>
        <w:tabs>
          <w:tab w:val="left" w:pos="851"/>
          <w:tab w:val="left" w:pos="1134"/>
        </w:tabs>
        <w:ind w:firstLine="567"/>
        <w:jc w:val="both"/>
        <w:rPr>
          <w:lang w:bidi="en-US"/>
        </w:rPr>
      </w:pPr>
      <w:r w:rsidRPr="00A74700">
        <w:rPr>
          <w:b/>
          <w:lang w:bidi="en-US"/>
        </w:rPr>
        <w:t>Развивающая образовательная среда</w:t>
      </w:r>
      <w:r>
        <w:rPr>
          <w:lang w:bidi="en-US"/>
        </w:rPr>
        <w:t xml:space="preserve"> –система условий социализации и индивидуализации детей.</w:t>
      </w:r>
    </w:p>
    <w:p w:rsidR="00060507" w:rsidRDefault="00060507" w:rsidP="00A74700">
      <w:pPr>
        <w:pStyle w:val="ab"/>
        <w:tabs>
          <w:tab w:val="left" w:pos="851"/>
          <w:tab w:val="left" w:pos="1134"/>
        </w:tabs>
        <w:ind w:firstLine="567"/>
        <w:jc w:val="both"/>
        <w:rPr>
          <w:lang w:bidi="en-US"/>
        </w:rPr>
      </w:pPr>
      <w:r w:rsidRPr="00A74700">
        <w:rPr>
          <w:b/>
          <w:lang w:bidi="en-US"/>
        </w:rPr>
        <w:t>Речевое развитие</w:t>
      </w:r>
      <w:r>
        <w:rPr>
          <w:lang w:bidi="en-US"/>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Pr>
          <w:lang w:bidi="en-US"/>
        </w:rPr>
        <w:lastRenderedPageBreak/>
        <w:t>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60507" w:rsidRDefault="00060507" w:rsidP="00A74700">
      <w:pPr>
        <w:pStyle w:val="ab"/>
        <w:tabs>
          <w:tab w:val="left" w:pos="851"/>
          <w:tab w:val="left" w:pos="1134"/>
        </w:tabs>
        <w:ind w:firstLine="567"/>
        <w:jc w:val="both"/>
        <w:rPr>
          <w:lang w:bidi="en-US"/>
        </w:rPr>
      </w:pPr>
      <w:r w:rsidRPr="00A74700">
        <w:rPr>
          <w:b/>
          <w:lang w:bidi="en-US"/>
        </w:rPr>
        <w:t>Самоценность детства</w:t>
      </w:r>
      <w:r>
        <w:rPr>
          <w:lang w:bidi="en-US"/>
        </w:rPr>
        <w:t>–понимание(рассмотрение)детства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60507" w:rsidRDefault="00060507" w:rsidP="00A74700">
      <w:pPr>
        <w:pStyle w:val="ab"/>
        <w:tabs>
          <w:tab w:val="left" w:pos="851"/>
          <w:tab w:val="left" w:pos="1134"/>
        </w:tabs>
        <w:ind w:firstLine="567"/>
        <w:jc w:val="both"/>
        <w:rPr>
          <w:lang w:bidi="en-US"/>
        </w:rPr>
      </w:pPr>
      <w:r w:rsidRPr="00A74700">
        <w:rPr>
          <w:b/>
          <w:lang w:bidi="en-US"/>
        </w:rPr>
        <w:t>Социально-коммуникативное развитие</w:t>
      </w:r>
      <w:r>
        <w:rPr>
          <w:lang w:bidi="en-US"/>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w:t>
      </w:r>
      <w:r w:rsidR="00A74700">
        <w:rPr>
          <w:lang w:bidi="en-US"/>
        </w:rPr>
        <w:t>ребёнка</w:t>
      </w:r>
      <w:r>
        <w:rPr>
          <w:lang w:bidi="en-US"/>
        </w:rPr>
        <w:t xml:space="preserve">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60507" w:rsidRDefault="00060507" w:rsidP="00A74700">
      <w:pPr>
        <w:pStyle w:val="ab"/>
        <w:tabs>
          <w:tab w:val="left" w:pos="851"/>
          <w:tab w:val="left" w:pos="1134"/>
        </w:tabs>
        <w:ind w:firstLine="567"/>
        <w:jc w:val="both"/>
        <w:rPr>
          <w:lang w:bidi="en-US"/>
        </w:rPr>
      </w:pPr>
      <w:r w:rsidRPr="00A74700">
        <w:rPr>
          <w:b/>
          <w:lang w:bidi="en-US"/>
        </w:rPr>
        <w:t>Специальные условия образования</w:t>
      </w:r>
      <w:r>
        <w:rPr>
          <w:lang w:bidi="en-US"/>
        </w:rPr>
        <w:t xml:space="preserve">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060507" w:rsidRDefault="00060507" w:rsidP="00A74700">
      <w:pPr>
        <w:pStyle w:val="ab"/>
        <w:tabs>
          <w:tab w:val="left" w:pos="851"/>
          <w:tab w:val="left" w:pos="1134"/>
        </w:tabs>
        <w:ind w:firstLine="567"/>
        <w:jc w:val="both"/>
        <w:rPr>
          <w:lang w:bidi="en-US"/>
        </w:rPr>
      </w:pPr>
      <w:r w:rsidRPr="00A74700">
        <w:rPr>
          <w:b/>
          <w:lang w:bidi="en-US"/>
        </w:rPr>
        <w:t>Средства обучения и воспитания</w:t>
      </w:r>
      <w:r>
        <w:rPr>
          <w:lang w:bidi="en-US"/>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60507" w:rsidRDefault="00060507" w:rsidP="00A74700">
      <w:pPr>
        <w:pStyle w:val="ab"/>
        <w:tabs>
          <w:tab w:val="left" w:pos="851"/>
          <w:tab w:val="left" w:pos="1134"/>
        </w:tabs>
        <w:ind w:firstLine="567"/>
        <w:jc w:val="both"/>
        <w:rPr>
          <w:lang w:bidi="en-US"/>
        </w:rPr>
      </w:pPr>
      <w:r>
        <w:rPr>
          <w:lang w:bidi="en-US"/>
        </w:rPr>
        <w:t xml:space="preserve"> </w:t>
      </w:r>
      <w:r w:rsidRPr="00A74700">
        <w:rPr>
          <w:b/>
          <w:lang w:bidi="en-US"/>
        </w:rPr>
        <w:t>Трансформируемость пространства</w:t>
      </w:r>
      <w:r>
        <w:rPr>
          <w:lang w:bidi="en-US"/>
        </w:rPr>
        <w:t xml:space="preserve">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060507" w:rsidRDefault="00060507" w:rsidP="00A74700">
      <w:pPr>
        <w:pStyle w:val="ab"/>
        <w:tabs>
          <w:tab w:val="left" w:pos="851"/>
          <w:tab w:val="left" w:pos="1134"/>
        </w:tabs>
        <w:ind w:firstLine="567"/>
        <w:jc w:val="both"/>
        <w:rPr>
          <w:lang w:bidi="en-US"/>
        </w:rPr>
      </w:pPr>
      <w:r w:rsidRPr="00A74700">
        <w:rPr>
          <w:b/>
          <w:lang w:bidi="en-US"/>
        </w:rPr>
        <w:t>Уровень образования</w:t>
      </w:r>
      <w:r>
        <w:rPr>
          <w:lang w:bidi="en-US"/>
        </w:rPr>
        <w:t xml:space="preserve"> –</w:t>
      </w:r>
      <w:r w:rsidR="00A74700">
        <w:rPr>
          <w:lang w:bidi="en-US"/>
        </w:rPr>
        <w:t>завершённый</w:t>
      </w:r>
      <w:r>
        <w:rPr>
          <w:lang w:bidi="en-US"/>
        </w:rPr>
        <w:t xml:space="preserve"> цикл образования, характеризующийся </w:t>
      </w:r>
      <w:r w:rsidR="00A74700">
        <w:rPr>
          <w:lang w:bidi="en-US"/>
        </w:rPr>
        <w:t>определённой</w:t>
      </w:r>
      <w:r>
        <w:rPr>
          <w:lang w:bidi="en-US"/>
        </w:rPr>
        <w:t xml:space="preserve"> единой совокупностью требований.</w:t>
      </w:r>
    </w:p>
    <w:p w:rsidR="00060507" w:rsidRDefault="00060507" w:rsidP="00A74700">
      <w:pPr>
        <w:pStyle w:val="ab"/>
        <w:tabs>
          <w:tab w:val="left" w:pos="851"/>
          <w:tab w:val="left" w:pos="1134"/>
        </w:tabs>
        <w:ind w:firstLine="567"/>
        <w:jc w:val="both"/>
        <w:rPr>
          <w:lang w:bidi="en-US"/>
        </w:rPr>
      </w:pPr>
      <w:r w:rsidRPr="00A74700">
        <w:rPr>
          <w:b/>
          <w:lang w:bidi="en-US"/>
        </w:rPr>
        <w:t>Федеральный государственный образовательный стандарт</w:t>
      </w:r>
      <w:r>
        <w:rPr>
          <w:lang w:bidi="en-US"/>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0507" w:rsidRDefault="00060507" w:rsidP="00A74700">
      <w:pPr>
        <w:pStyle w:val="ab"/>
        <w:tabs>
          <w:tab w:val="left" w:pos="851"/>
          <w:tab w:val="left" w:pos="1134"/>
        </w:tabs>
        <w:ind w:firstLine="567"/>
        <w:jc w:val="both"/>
        <w:rPr>
          <w:lang w:bidi="en-US"/>
        </w:rPr>
      </w:pPr>
      <w:r w:rsidRPr="00A74700">
        <w:rPr>
          <w:b/>
          <w:lang w:bidi="en-US"/>
        </w:rPr>
        <w:t>Федеральные государственные требования</w:t>
      </w:r>
      <w:r>
        <w:rPr>
          <w:lang w:bidi="en-US"/>
        </w:rPr>
        <w:t xml:space="preserve">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60507" w:rsidRDefault="00060507" w:rsidP="00A74700">
      <w:pPr>
        <w:pStyle w:val="ab"/>
        <w:tabs>
          <w:tab w:val="left" w:pos="851"/>
          <w:tab w:val="left" w:pos="1134"/>
        </w:tabs>
        <w:ind w:firstLine="567"/>
        <w:jc w:val="both"/>
        <w:rPr>
          <w:lang w:bidi="en-US"/>
        </w:rPr>
      </w:pPr>
      <w:r w:rsidRPr="00A74700">
        <w:rPr>
          <w:b/>
          <w:lang w:bidi="en-US"/>
        </w:rPr>
        <w:t>Физическое развитие</w:t>
      </w:r>
      <w:r>
        <w:rPr>
          <w:lang w:bidi="en-US"/>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Pr>
          <w:lang w:bidi="en-US"/>
        </w:rPr>
        <w:lastRenderedPageBreak/>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60507" w:rsidRDefault="00060507" w:rsidP="00A74700">
      <w:pPr>
        <w:pStyle w:val="ab"/>
        <w:tabs>
          <w:tab w:val="left" w:pos="851"/>
          <w:tab w:val="left" w:pos="1134"/>
        </w:tabs>
        <w:ind w:firstLine="567"/>
        <w:jc w:val="both"/>
        <w:rPr>
          <w:lang w:bidi="en-US"/>
        </w:rPr>
      </w:pPr>
      <w:r w:rsidRPr="00A74700">
        <w:rPr>
          <w:b/>
          <w:lang w:bidi="en-US"/>
        </w:rPr>
        <w:t>Художественно-эстетическое развитие</w:t>
      </w:r>
      <w:r>
        <w:rPr>
          <w:lang w:bidi="en-US"/>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60507" w:rsidRDefault="00060507" w:rsidP="00A74700">
      <w:pPr>
        <w:pStyle w:val="ab"/>
        <w:tabs>
          <w:tab w:val="left" w:pos="851"/>
          <w:tab w:val="left" w:pos="1134"/>
        </w:tabs>
        <w:ind w:firstLine="567"/>
        <w:jc w:val="both"/>
        <w:rPr>
          <w:lang w:bidi="en-US"/>
        </w:rPr>
      </w:pPr>
      <w:r w:rsidRPr="00A74700">
        <w:rPr>
          <w:b/>
          <w:lang w:bidi="en-US"/>
        </w:rPr>
        <w:t>Целевые ориентиры дошкольного образования</w:t>
      </w:r>
      <w:r>
        <w:rPr>
          <w:lang w:bidi="en-US"/>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C33926" w:rsidRDefault="00060507" w:rsidP="00A74700">
      <w:pPr>
        <w:pStyle w:val="ab"/>
        <w:tabs>
          <w:tab w:val="left" w:pos="851"/>
          <w:tab w:val="left" w:pos="1134"/>
        </w:tabs>
        <w:ind w:firstLine="567"/>
        <w:jc w:val="both"/>
        <w:rPr>
          <w:lang w:bidi="en-US"/>
        </w:rPr>
      </w:pPr>
      <w:r w:rsidRPr="00A74700">
        <w:rPr>
          <w:b/>
          <w:lang w:bidi="en-US"/>
        </w:rPr>
        <w:t>Экспериментальная деятельность</w:t>
      </w:r>
      <w:r>
        <w:rPr>
          <w:lang w:bidi="en-US"/>
        </w:rPr>
        <w:t xml:space="preserve">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C3A9F" w:rsidRDefault="001C3A9F" w:rsidP="00A74700">
      <w:pPr>
        <w:pStyle w:val="ab"/>
        <w:tabs>
          <w:tab w:val="left" w:pos="851"/>
          <w:tab w:val="left" w:pos="1134"/>
        </w:tabs>
        <w:ind w:firstLine="567"/>
        <w:jc w:val="both"/>
        <w:rPr>
          <w:lang w:bidi="en-US"/>
        </w:rPr>
      </w:pPr>
    </w:p>
    <w:p w:rsidR="0056136B" w:rsidRDefault="0056136B" w:rsidP="00A74700">
      <w:pPr>
        <w:pStyle w:val="ab"/>
        <w:tabs>
          <w:tab w:val="left" w:pos="851"/>
          <w:tab w:val="left" w:pos="1134"/>
        </w:tabs>
        <w:ind w:firstLine="567"/>
        <w:jc w:val="both"/>
        <w:rPr>
          <w:lang w:bidi="en-US"/>
        </w:rPr>
      </w:pPr>
    </w:p>
    <w:p w:rsidR="0056136B" w:rsidRDefault="0056136B" w:rsidP="00A74700">
      <w:pPr>
        <w:pStyle w:val="ab"/>
        <w:tabs>
          <w:tab w:val="left" w:pos="851"/>
          <w:tab w:val="left" w:pos="1134"/>
        </w:tabs>
        <w:ind w:firstLine="567"/>
        <w:jc w:val="both"/>
        <w:rPr>
          <w:lang w:bidi="en-US"/>
        </w:rPr>
      </w:pPr>
    </w:p>
    <w:p w:rsidR="0056136B" w:rsidRDefault="0056136B" w:rsidP="00A74700">
      <w:pPr>
        <w:pStyle w:val="ab"/>
        <w:tabs>
          <w:tab w:val="left" w:pos="851"/>
          <w:tab w:val="left" w:pos="1134"/>
        </w:tabs>
        <w:ind w:firstLine="567"/>
        <w:jc w:val="both"/>
        <w:rPr>
          <w:lang w:bidi="en-US"/>
        </w:rPr>
      </w:pPr>
    </w:p>
    <w:p w:rsidR="0056136B" w:rsidRDefault="0056136B" w:rsidP="00A74700">
      <w:pPr>
        <w:pStyle w:val="ab"/>
        <w:tabs>
          <w:tab w:val="left" w:pos="851"/>
          <w:tab w:val="left" w:pos="1134"/>
        </w:tabs>
        <w:ind w:firstLine="567"/>
        <w:jc w:val="both"/>
        <w:rPr>
          <w:lang w:bidi="en-US"/>
        </w:rPr>
      </w:pPr>
    </w:p>
    <w:p w:rsidR="0056136B" w:rsidRDefault="0056136B" w:rsidP="00A74700">
      <w:pPr>
        <w:pStyle w:val="ab"/>
        <w:tabs>
          <w:tab w:val="left" w:pos="851"/>
          <w:tab w:val="left" w:pos="1134"/>
        </w:tabs>
        <w:ind w:firstLine="567"/>
        <w:jc w:val="both"/>
        <w:rPr>
          <w:lang w:bidi="en-US"/>
        </w:rPr>
      </w:pPr>
    </w:p>
    <w:p w:rsidR="0056136B" w:rsidRDefault="0056136B" w:rsidP="00A74700">
      <w:pPr>
        <w:pStyle w:val="ab"/>
        <w:tabs>
          <w:tab w:val="left" w:pos="851"/>
          <w:tab w:val="left" w:pos="1134"/>
        </w:tabs>
        <w:ind w:firstLine="567"/>
        <w:jc w:val="both"/>
        <w:rPr>
          <w:lang w:bidi="en-US"/>
        </w:rPr>
      </w:pPr>
    </w:p>
    <w:p w:rsidR="00EC2BF3" w:rsidRPr="00EC2BF3" w:rsidRDefault="00EC2BF3" w:rsidP="00567647">
      <w:pPr>
        <w:pStyle w:val="3"/>
        <w:spacing w:before="62"/>
        <w:ind w:right="111"/>
        <w:jc w:val="right"/>
        <w:rPr>
          <w:rFonts w:ascii="Times New Roman" w:hAnsi="Times New Roman" w:cs="Times New Roman"/>
          <w:b/>
          <w:i/>
          <w:color w:val="auto"/>
        </w:rPr>
      </w:pPr>
      <w:r w:rsidRPr="00EC2BF3">
        <w:rPr>
          <w:rFonts w:ascii="Times New Roman" w:hAnsi="Times New Roman" w:cs="Times New Roman"/>
          <w:b/>
          <w:i/>
          <w:color w:val="auto"/>
        </w:rPr>
        <w:t>Приложение 1</w:t>
      </w:r>
    </w:p>
    <w:p w:rsidR="00EC2BF3" w:rsidRPr="003F4EB8" w:rsidRDefault="00EC2BF3" w:rsidP="00EC2BF3">
      <w:pPr>
        <w:pStyle w:val="a3"/>
        <w:rPr>
          <w:b/>
          <w:sz w:val="20"/>
          <w:lang w:val="ru-RU"/>
        </w:rPr>
      </w:pPr>
    </w:p>
    <w:p w:rsidR="00EC2BF3" w:rsidRPr="003F4EB8" w:rsidRDefault="00BC3E0E" w:rsidP="00EC2BF3">
      <w:pPr>
        <w:pStyle w:val="a3"/>
        <w:spacing w:before="4"/>
        <w:rPr>
          <w:b/>
          <w:sz w:val="18"/>
          <w:lang w:val="ru-RU"/>
        </w:rPr>
      </w:pPr>
      <w:r>
        <w:rPr>
          <w:noProof/>
        </w:rPr>
        <mc:AlternateContent>
          <mc:Choice Requires="wpg">
            <w:drawing>
              <wp:anchor distT="0" distB="0" distL="114300" distR="114300" simplePos="0" relativeHeight="251665408" behindDoc="1" locked="0" layoutInCell="1" allowOverlap="1" wp14:anchorId="29DFC0AF" wp14:editId="5C7B6009">
                <wp:simplePos x="0" y="0"/>
                <wp:positionH relativeFrom="column">
                  <wp:posOffset>80010</wp:posOffset>
                </wp:positionH>
                <wp:positionV relativeFrom="paragraph">
                  <wp:posOffset>123043</wp:posOffset>
                </wp:positionV>
                <wp:extent cx="9540631" cy="5107550"/>
                <wp:effectExtent l="0" t="0" r="22860" b="1714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0631" cy="5107550"/>
                          <a:chOff x="1149" y="1607"/>
                          <a:chExt cx="14000" cy="7988"/>
                        </a:xfrm>
                      </wpg:grpSpPr>
                      <wps:wsp>
                        <wps:cNvPr id="4" name="Text Box 3"/>
                        <wps:cNvSpPr txBox="1">
                          <a:spLocks noChangeArrowheads="1"/>
                        </wps:cNvSpPr>
                        <wps:spPr bwMode="auto">
                          <a:xfrm>
                            <a:off x="6979" y="1607"/>
                            <a:ext cx="2090" cy="540"/>
                          </a:xfrm>
                          <a:prstGeom prst="rect">
                            <a:avLst/>
                          </a:prstGeom>
                          <a:solidFill>
                            <a:srgbClr val="99FF99"/>
                          </a:solidFill>
                          <a:ln w="9525">
                            <a:solidFill>
                              <a:srgbClr val="000000"/>
                            </a:solidFill>
                            <a:prstDash val="solid"/>
                            <a:miter lim="800000"/>
                            <a:headEnd/>
                            <a:tailEnd/>
                          </a:ln>
                        </wps:spPr>
                        <wps:txbx>
                          <w:txbxContent>
                            <w:p w:rsidR="00F8351A" w:rsidRDefault="00F8351A" w:rsidP="00EC2BF3">
                              <w:pPr>
                                <w:spacing w:before="69"/>
                                <w:ind w:left="257"/>
                                <w:rPr>
                                  <w:b/>
                                  <w:sz w:val="28"/>
                                </w:rPr>
                              </w:pPr>
                              <w:r>
                                <w:rPr>
                                  <w:b/>
                                  <w:sz w:val="28"/>
                                </w:rPr>
                                <w:t>Виды</w:t>
                              </w:r>
                              <w:r>
                                <w:rPr>
                                  <w:b/>
                                  <w:spacing w:val="66"/>
                                  <w:sz w:val="28"/>
                                </w:rPr>
                                <w:t xml:space="preserve"> </w:t>
                              </w:r>
                              <w:r>
                                <w:rPr>
                                  <w:b/>
                                  <w:sz w:val="28"/>
                                </w:rPr>
                                <w:t>труда</w:t>
                              </w:r>
                            </w:p>
                          </w:txbxContent>
                        </wps:txbx>
                        <wps:bodyPr rot="0" vert="horz" wrap="square" lIns="0" tIns="0" rIns="0" bIns="0" anchor="t" anchorCtr="0" upright="1">
                          <a:noAutofit/>
                        </wps:bodyPr>
                      </wps:wsp>
                      <wps:wsp>
                        <wps:cNvPr id="5" name="Text Box 4"/>
                        <wps:cNvSpPr txBox="1">
                          <a:spLocks noChangeArrowheads="1"/>
                        </wps:cNvSpPr>
                        <wps:spPr bwMode="auto">
                          <a:xfrm>
                            <a:off x="1919" y="2724"/>
                            <a:ext cx="3420" cy="708"/>
                          </a:xfrm>
                          <a:prstGeom prst="rect">
                            <a:avLst/>
                          </a:prstGeom>
                          <a:solidFill>
                            <a:srgbClr val="CCCCFF"/>
                          </a:solidFill>
                          <a:ln w="9525">
                            <a:solidFill>
                              <a:srgbClr val="000000"/>
                            </a:solidFill>
                            <a:prstDash val="solid"/>
                            <a:miter lim="800000"/>
                            <a:headEnd/>
                            <a:tailEnd/>
                          </a:ln>
                        </wps:spPr>
                        <wps:txbx>
                          <w:txbxContent>
                            <w:p w:rsidR="00F8351A" w:rsidRDefault="00F8351A" w:rsidP="00EC2BF3">
                              <w:pPr>
                                <w:pStyle w:val="a3"/>
                                <w:spacing w:before="68"/>
                                <w:ind w:left="509"/>
                              </w:pPr>
                              <w:r>
                                <w:t>Навыки культуры быта</w:t>
                              </w:r>
                            </w:p>
                          </w:txbxContent>
                        </wps:txbx>
                        <wps:bodyPr rot="0" vert="horz" wrap="square" lIns="0" tIns="0" rIns="0" bIns="0" anchor="t" anchorCtr="0" upright="1">
                          <a:noAutofit/>
                        </wps:bodyPr>
                      </wps:wsp>
                      <wps:wsp>
                        <wps:cNvPr id="6" name="Text Box 5"/>
                        <wps:cNvSpPr txBox="1">
                          <a:spLocks noChangeArrowheads="1"/>
                        </wps:cNvSpPr>
                        <wps:spPr bwMode="auto">
                          <a:xfrm>
                            <a:off x="6539" y="3235"/>
                            <a:ext cx="2880" cy="540"/>
                          </a:xfrm>
                          <a:prstGeom prst="rect">
                            <a:avLst/>
                          </a:prstGeom>
                          <a:solidFill>
                            <a:srgbClr val="CCCCFF"/>
                          </a:solidFill>
                          <a:ln w="9525">
                            <a:solidFill>
                              <a:srgbClr val="000000"/>
                            </a:solidFill>
                            <a:prstDash val="solid"/>
                            <a:miter lim="800000"/>
                            <a:headEnd/>
                            <a:tailEnd/>
                          </a:ln>
                        </wps:spPr>
                        <wps:txbx>
                          <w:txbxContent>
                            <w:p w:rsidR="00F8351A" w:rsidRDefault="00F8351A" w:rsidP="00EC2BF3">
                              <w:pPr>
                                <w:pStyle w:val="a3"/>
                                <w:spacing w:before="69"/>
                                <w:ind w:left="640"/>
                              </w:pPr>
                              <w:r>
                                <w:t>Труд в природе</w:t>
                              </w:r>
                            </w:p>
                          </w:txbxContent>
                        </wps:txbx>
                        <wps:bodyPr rot="0" vert="horz" wrap="square" lIns="0" tIns="0" rIns="0" bIns="0" anchor="t" anchorCtr="0" upright="1">
                          <a:noAutofit/>
                        </wps:bodyPr>
                      </wps:wsp>
                      <wps:wsp>
                        <wps:cNvPr id="7" name="Text Box 6"/>
                        <wps:cNvSpPr txBox="1">
                          <a:spLocks noChangeArrowheads="1"/>
                        </wps:cNvSpPr>
                        <wps:spPr bwMode="auto">
                          <a:xfrm>
                            <a:off x="10389" y="2724"/>
                            <a:ext cx="3420" cy="762"/>
                          </a:xfrm>
                          <a:prstGeom prst="rect">
                            <a:avLst/>
                          </a:prstGeom>
                          <a:solidFill>
                            <a:srgbClr val="CCCCFF"/>
                          </a:solidFill>
                          <a:ln w="9525">
                            <a:solidFill>
                              <a:srgbClr val="000000"/>
                            </a:solidFill>
                            <a:prstDash val="solid"/>
                            <a:miter lim="800000"/>
                            <a:headEnd/>
                            <a:tailEnd/>
                          </a:ln>
                        </wps:spPr>
                        <wps:txbx>
                          <w:txbxContent>
                            <w:p w:rsidR="00F8351A" w:rsidRDefault="00F8351A" w:rsidP="00EC2BF3">
                              <w:pPr>
                                <w:pStyle w:val="a3"/>
                                <w:spacing w:before="68" w:line="276" w:lineRule="auto"/>
                                <w:ind w:left="1226" w:right="474" w:hanging="747"/>
                              </w:pPr>
                              <w:r>
                                <w:t>Ознакомление с трудом взрослых</w:t>
                              </w:r>
                            </w:p>
                          </w:txbxContent>
                        </wps:txbx>
                        <wps:bodyPr rot="0" vert="horz" wrap="square" lIns="0" tIns="0" rIns="0" bIns="0" anchor="t" anchorCtr="0" upright="1">
                          <a:noAutofit/>
                        </wps:bodyPr>
                      </wps:wsp>
                      <wps:wsp>
                        <wps:cNvPr id="8" name="Text Box 7"/>
                        <wps:cNvSpPr txBox="1">
                          <a:spLocks noChangeArrowheads="1"/>
                        </wps:cNvSpPr>
                        <wps:spPr bwMode="auto">
                          <a:xfrm>
                            <a:off x="2029" y="4600"/>
                            <a:ext cx="4320" cy="1260"/>
                          </a:xfrm>
                          <a:prstGeom prst="rect">
                            <a:avLst/>
                          </a:prstGeom>
                          <a:solidFill>
                            <a:srgbClr val="CCCCFF"/>
                          </a:solidFill>
                          <a:ln w="9525">
                            <a:solidFill>
                              <a:srgbClr val="000000"/>
                            </a:solidFill>
                            <a:prstDash val="solid"/>
                            <a:miter lim="800000"/>
                            <a:headEnd/>
                            <a:tailEnd/>
                          </a:ln>
                        </wps:spPr>
                        <wps:txbx>
                          <w:txbxContent>
                            <w:p w:rsidR="00F8351A" w:rsidRPr="003F4EB8" w:rsidRDefault="00F8351A" w:rsidP="00EC2BF3">
                              <w:pPr>
                                <w:pStyle w:val="a3"/>
                                <w:spacing w:before="64" w:line="242" w:lineRule="auto"/>
                                <w:ind w:left="366" w:right="365" w:firstLine="1"/>
                                <w:jc w:val="center"/>
                                <w:rPr>
                                  <w:lang w:val="ru-RU"/>
                                </w:rPr>
                              </w:pPr>
                              <w:r w:rsidRPr="003F4EB8">
                                <w:rPr>
                                  <w:lang w:val="ru-RU"/>
                                </w:rPr>
                                <w:t>Хозяйственно-бытовой труд (содружество взрослого и ребенка, совместная деятельность)</w:t>
                              </w:r>
                            </w:p>
                          </w:txbxContent>
                        </wps:txbx>
                        <wps:bodyPr rot="0" vert="horz" wrap="square" lIns="0" tIns="0" rIns="0" bIns="0" anchor="t" anchorCtr="0" upright="1">
                          <a:noAutofit/>
                        </wps:bodyPr>
                      </wps:wsp>
                      <wps:wsp>
                        <wps:cNvPr id="9" name="Text Box 8"/>
                        <wps:cNvSpPr txBox="1">
                          <a:spLocks noChangeArrowheads="1"/>
                        </wps:cNvSpPr>
                        <wps:spPr bwMode="auto">
                          <a:xfrm>
                            <a:off x="9619" y="4600"/>
                            <a:ext cx="4320" cy="1260"/>
                          </a:xfrm>
                          <a:prstGeom prst="rect">
                            <a:avLst/>
                          </a:prstGeom>
                          <a:solidFill>
                            <a:srgbClr val="CCCCFF"/>
                          </a:solidFill>
                          <a:ln w="9525">
                            <a:solidFill>
                              <a:srgbClr val="000000"/>
                            </a:solidFill>
                            <a:prstDash val="solid"/>
                            <a:miter lim="800000"/>
                            <a:headEnd/>
                            <a:tailEnd/>
                          </a:ln>
                        </wps:spPr>
                        <wps:txbx>
                          <w:txbxContent>
                            <w:p w:rsidR="00F8351A" w:rsidRPr="003F4EB8" w:rsidRDefault="00F8351A" w:rsidP="00EC2BF3">
                              <w:pPr>
                                <w:pStyle w:val="a3"/>
                                <w:spacing w:before="64"/>
                                <w:ind w:left="555" w:right="549" w:firstLine="960"/>
                                <w:rPr>
                                  <w:lang w:val="ru-RU"/>
                                </w:rPr>
                              </w:pPr>
                              <w:r w:rsidRPr="003F4EB8">
                                <w:rPr>
                                  <w:lang w:val="ru-RU"/>
                                </w:rPr>
                                <w:t>Ручной труд (мотивация – сделать приятное взрослому, другу-ровеснику,</w:t>
                              </w:r>
                            </w:p>
                            <w:p w:rsidR="00F8351A" w:rsidRDefault="00F8351A" w:rsidP="00EC2BF3">
                              <w:pPr>
                                <w:pStyle w:val="a3"/>
                                <w:ind w:left="1146"/>
                              </w:pPr>
                              <w:r>
                                <w:t>младшему ребенку)</w:t>
                              </w:r>
                            </w:p>
                          </w:txbxContent>
                        </wps:txbx>
                        <wps:bodyPr rot="0" vert="horz" wrap="square" lIns="0" tIns="0" rIns="0" bIns="0" anchor="t" anchorCtr="0" upright="1">
                          <a:noAutofit/>
                        </wps:bodyPr>
                      </wps:wsp>
                      <wps:wsp>
                        <wps:cNvPr id="10" name="Text Box 9"/>
                        <wps:cNvSpPr txBox="1">
                          <a:spLocks noChangeArrowheads="1"/>
                        </wps:cNvSpPr>
                        <wps:spPr bwMode="auto">
                          <a:xfrm>
                            <a:off x="5439" y="6540"/>
                            <a:ext cx="5580" cy="540"/>
                          </a:xfrm>
                          <a:prstGeom prst="rect">
                            <a:avLst/>
                          </a:prstGeom>
                          <a:solidFill>
                            <a:srgbClr val="99FF99"/>
                          </a:solidFill>
                          <a:ln w="9525">
                            <a:solidFill>
                              <a:srgbClr val="000000"/>
                            </a:solidFill>
                            <a:prstDash val="solid"/>
                            <a:miter lim="800000"/>
                            <a:headEnd/>
                            <a:tailEnd/>
                          </a:ln>
                        </wps:spPr>
                        <wps:txbx>
                          <w:txbxContent>
                            <w:p w:rsidR="00F8351A" w:rsidRDefault="00F8351A" w:rsidP="00EC2BF3">
                              <w:pPr>
                                <w:spacing w:before="74"/>
                                <w:ind w:left="271"/>
                                <w:rPr>
                                  <w:b/>
                                </w:rPr>
                              </w:pPr>
                              <w:r>
                                <w:rPr>
                                  <w:b/>
                                </w:rPr>
                                <w:t>Формы организации трудовой</w:t>
                              </w:r>
                              <w:r>
                                <w:rPr>
                                  <w:b/>
                                  <w:spacing w:val="51"/>
                                </w:rPr>
                                <w:t xml:space="preserve"> </w:t>
                              </w:r>
                              <w:r>
                                <w:rPr>
                                  <w:b/>
                                </w:rPr>
                                <w:t>деятельности</w:t>
                              </w:r>
                            </w:p>
                          </w:txbxContent>
                        </wps:txbx>
                        <wps:bodyPr rot="0" vert="horz" wrap="square" lIns="0" tIns="0" rIns="0" bIns="0" anchor="t" anchorCtr="0" upright="1">
                          <a:noAutofit/>
                        </wps:bodyPr>
                      </wps:wsp>
                      <wps:wsp>
                        <wps:cNvPr id="11" name="Text Box 10"/>
                        <wps:cNvSpPr txBox="1">
                          <a:spLocks noChangeArrowheads="1"/>
                        </wps:cNvSpPr>
                        <wps:spPr bwMode="auto">
                          <a:xfrm>
                            <a:off x="1149" y="8071"/>
                            <a:ext cx="4320" cy="1524"/>
                          </a:xfrm>
                          <a:prstGeom prst="rect">
                            <a:avLst/>
                          </a:prstGeom>
                          <a:solidFill>
                            <a:srgbClr val="CCCCFF"/>
                          </a:solidFill>
                          <a:ln w="9525">
                            <a:solidFill>
                              <a:srgbClr val="000000"/>
                            </a:solidFill>
                            <a:prstDash val="solid"/>
                            <a:miter lim="800000"/>
                            <a:headEnd/>
                            <a:tailEnd/>
                          </a:ln>
                        </wps:spPr>
                        <wps:txbx>
                          <w:txbxContent>
                            <w:p w:rsidR="00F8351A" w:rsidRDefault="00F8351A" w:rsidP="00EC2BF3">
                              <w:pPr>
                                <w:spacing w:before="72" w:line="274" w:lineRule="exact"/>
                                <w:ind w:left="144"/>
                                <w:rPr>
                                  <w:b/>
                                </w:rPr>
                              </w:pPr>
                              <w:r>
                                <w:rPr>
                                  <w:b/>
                                </w:rPr>
                                <w:t>Поручения:</w:t>
                              </w:r>
                            </w:p>
                            <w:p w:rsidR="00F8351A" w:rsidRDefault="00F8351A" w:rsidP="00EC2BF3">
                              <w:pPr>
                                <w:pStyle w:val="a3"/>
                                <w:numPr>
                                  <w:ilvl w:val="0"/>
                                  <w:numId w:val="45"/>
                                </w:numPr>
                                <w:tabs>
                                  <w:tab w:val="left" w:pos="284"/>
                                </w:tabs>
                                <w:spacing w:line="274" w:lineRule="exact"/>
                                <w:ind w:hanging="139"/>
                              </w:pPr>
                              <w:r>
                                <w:t>простые и</w:t>
                              </w:r>
                              <w:r>
                                <w:rPr>
                                  <w:spacing w:val="-3"/>
                                </w:rPr>
                                <w:t xml:space="preserve"> </w:t>
                              </w:r>
                              <w:r>
                                <w:t>сложные</w:t>
                              </w:r>
                            </w:p>
                            <w:p w:rsidR="00F8351A" w:rsidRDefault="00F8351A" w:rsidP="00EC2BF3">
                              <w:pPr>
                                <w:pStyle w:val="a3"/>
                                <w:numPr>
                                  <w:ilvl w:val="0"/>
                                  <w:numId w:val="45"/>
                                </w:numPr>
                                <w:tabs>
                                  <w:tab w:val="left" w:pos="284"/>
                                </w:tabs>
                                <w:ind w:hanging="139"/>
                              </w:pPr>
                              <w:r>
                                <w:t>эпизодические и</w:t>
                              </w:r>
                              <w:r>
                                <w:rPr>
                                  <w:spacing w:val="-2"/>
                                </w:rPr>
                                <w:t xml:space="preserve"> </w:t>
                              </w:r>
                              <w:r>
                                <w:t>длительные</w:t>
                              </w:r>
                            </w:p>
                            <w:p w:rsidR="00F8351A" w:rsidRDefault="00F8351A" w:rsidP="00EC2BF3">
                              <w:pPr>
                                <w:pStyle w:val="a3"/>
                                <w:numPr>
                                  <w:ilvl w:val="0"/>
                                  <w:numId w:val="45"/>
                                </w:numPr>
                                <w:tabs>
                                  <w:tab w:val="left" w:pos="284"/>
                                </w:tabs>
                                <w:spacing w:before="9"/>
                                <w:ind w:hanging="139"/>
                              </w:pPr>
                              <w:r>
                                <w:t>коллективные и</w:t>
                              </w:r>
                              <w:r>
                                <w:rPr>
                                  <w:spacing w:val="-6"/>
                                </w:rPr>
                                <w:t xml:space="preserve"> </w:t>
                              </w:r>
                              <w:r>
                                <w:t>индивидуальные</w:t>
                              </w:r>
                            </w:p>
                          </w:txbxContent>
                        </wps:txbx>
                        <wps:bodyPr rot="0" vert="horz" wrap="square" lIns="0" tIns="0" rIns="0" bIns="0" anchor="t" anchorCtr="0" upright="1">
                          <a:noAutofit/>
                        </wps:bodyPr>
                      </wps:wsp>
                      <wps:wsp>
                        <wps:cNvPr id="13" name="Text Box 11"/>
                        <wps:cNvSpPr txBox="1">
                          <a:spLocks noChangeArrowheads="1"/>
                        </wps:cNvSpPr>
                        <wps:spPr bwMode="auto">
                          <a:xfrm>
                            <a:off x="6539" y="7655"/>
                            <a:ext cx="3420" cy="762"/>
                          </a:xfrm>
                          <a:prstGeom prst="rect">
                            <a:avLst/>
                          </a:prstGeom>
                          <a:solidFill>
                            <a:srgbClr val="CCCCFF"/>
                          </a:solidFill>
                          <a:ln w="9525">
                            <a:solidFill>
                              <a:srgbClr val="000000"/>
                            </a:solidFill>
                            <a:prstDash val="solid"/>
                            <a:miter lim="800000"/>
                            <a:headEnd/>
                            <a:tailEnd/>
                          </a:ln>
                        </wps:spPr>
                        <wps:txbx>
                          <w:txbxContent>
                            <w:p w:rsidR="00F8351A" w:rsidRPr="003F4EB8" w:rsidRDefault="00F8351A" w:rsidP="00EC2BF3">
                              <w:pPr>
                                <w:spacing w:before="70"/>
                                <w:ind w:left="439" w:right="436"/>
                                <w:jc w:val="center"/>
                                <w:rPr>
                                  <w:b/>
                                </w:rPr>
                              </w:pPr>
                              <w:r w:rsidRPr="003F4EB8">
                                <w:rPr>
                                  <w:b/>
                                </w:rPr>
                                <w:t>Коллективный труд</w:t>
                              </w:r>
                            </w:p>
                            <w:p w:rsidR="00F8351A" w:rsidRPr="003F4EB8" w:rsidRDefault="00F8351A" w:rsidP="00EC2BF3">
                              <w:pPr>
                                <w:pStyle w:val="a3"/>
                                <w:spacing w:before="3"/>
                                <w:ind w:left="440" w:right="436"/>
                                <w:jc w:val="center"/>
                                <w:rPr>
                                  <w:lang w:val="ru-RU"/>
                                </w:rPr>
                              </w:pPr>
                              <w:r w:rsidRPr="003F4EB8">
                                <w:rPr>
                                  <w:lang w:val="ru-RU"/>
                                </w:rPr>
                                <w:t>(не более 35 – 40 минут)</w:t>
                              </w:r>
                            </w:p>
                          </w:txbxContent>
                        </wps:txbx>
                        <wps:bodyPr rot="0" vert="horz" wrap="square" lIns="0" tIns="0" rIns="0" bIns="0" anchor="t" anchorCtr="0" upright="1">
                          <a:noAutofit/>
                        </wps:bodyPr>
                      </wps:wsp>
                      <wps:wsp>
                        <wps:cNvPr id="14" name="Text Box 12"/>
                        <wps:cNvSpPr txBox="1">
                          <a:spLocks noChangeArrowheads="1"/>
                        </wps:cNvSpPr>
                        <wps:spPr bwMode="auto">
                          <a:xfrm>
                            <a:off x="10829" y="8036"/>
                            <a:ext cx="4320" cy="1524"/>
                          </a:xfrm>
                          <a:prstGeom prst="rect">
                            <a:avLst/>
                          </a:prstGeom>
                          <a:solidFill>
                            <a:srgbClr val="CCCCFF"/>
                          </a:solidFill>
                          <a:ln w="9525">
                            <a:solidFill>
                              <a:srgbClr val="000000"/>
                            </a:solidFill>
                            <a:prstDash val="solid"/>
                            <a:miter lim="800000"/>
                            <a:headEnd/>
                            <a:tailEnd/>
                          </a:ln>
                        </wps:spPr>
                        <wps:txbx>
                          <w:txbxContent>
                            <w:p w:rsidR="00F8351A" w:rsidRDefault="00F8351A" w:rsidP="00EC2BF3">
                              <w:pPr>
                                <w:spacing w:before="66"/>
                                <w:ind w:left="145"/>
                              </w:pPr>
                              <w:r>
                                <w:rPr>
                                  <w:b/>
                                </w:rPr>
                                <w:t xml:space="preserve">Дежурство </w:t>
                              </w:r>
                              <w:r>
                                <w:t>(не более 20 минут)</w:t>
                              </w:r>
                            </w:p>
                            <w:p w:rsidR="00F8351A" w:rsidRDefault="00F8351A" w:rsidP="00EC2BF3">
                              <w:pPr>
                                <w:pStyle w:val="a3"/>
                                <w:numPr>
                                  <w:ilvl w:val="0"/>
                                  <w:numId w:val="44"/>
                                </w:numPr>
                                <w:tabs>
                                  <w:tab w:val="left" w:pos="285"/>
                                </w:tabs>
                                <w:ind w:right="1036" w:firstLine="0"/>
                              </w:pPr>
                              <w:r>
                                <w:t>формирование общественно- значимого</w:t>
                              </w:r>
                              <w:r>
                                <w:rPr>
                                  <w:spacing w:val="-1"/>
                                </w:rPr>
                                <w:t xml:space="preserve"> </w:t>
                              </w:r>
                              <w:r>
                                <w:t>мотива</w:t>
                              </w:r>
                            </w:p>
                            <w:p w:rsidR="00F8351A" w:rsidRDefault="00F8351A" w:rsidP="00EC2BF3">
                              <w:pPr>
                                <w:pStyle w:val="a3"/>
                                <w:numPr>
                                  <w:ilvl w:val="0"/>
                                  <w:numId w:val="44"/>
                                </w:numPr>
                                <w:tabs>
                                  <w:tab w:val="left" w:pos="285"/>
                                </w:tabs>
                                <w:spacing w:before="10"/>
                                <w:ind w:firstLine="0"/>
                              </w:pPr>
                              <w:r>
                                <w:t>нравственный, этический</w:t>
                              </w:r>
                              <w:r>
                                <w:rPr>
                                  <w:spacing w:val="-3"/>
                                </w:rPr>
                                <w:t xml:space="preserve"> </w:t>
                              </w:r>
                              <w:r>
                                <w:t>аспект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FC0AF" id="Группа 3" o:spid="_x0000_s1028" style="position:absolute;margin-left:6.3pt;margin-top:9.7pt;width:751.25pt;height:402.15pt;z-index:-251651072" coordorigin="1149,1607" coordsize="14000,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">
                <v:shape id="Text Box 3" o:spid="_x0000_s1029" type="#_x0000_t202" style="position:absolute;left:6979;top:1607;width:20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" fillcolor="#9f9">
                  <v:textbox inset="0,0,0,0">
                    <w:txbxContent>
                      <w:p w:rsidR="00F8351A" w:rsidRDefault="00F8351A" w:rsidP="00EC2BF3">
                        <w:pPr>
                          <w:spacing w:before="69"/>
                          <w:ind w:left="257"/>
                          <w:rPr>
                            <w:b/>
                            <w:sz w:val="28"/>
                          </w:rPr>
                        </w:pPr>
                        <w:r>
                          <w:rPr>
                            <w:b/>
                            <w:sz w:val="28"/>
                          </w:rPr>
                          <w:t>Виды</w:t>
                        </w:r>
                        <w:r>
                          <w:rPr>
                            <w:b/>
                            <w:spacing w:val="66"/>
                            <w:sz w:val="28"/>
                          </w:rPr>
                          <w:t xml:space="preserve"> </w:t>
                        </w:r>
                        <w:r>
                          <w:rPr>
                            <w:b/>
                            <w:sz w:val="28"/>
                          </w:rPr>
                          <w:t>труда</w:t>
                        </w:r>
                      </w:p>
                    </w:txbxContent>
                  </v:textbox>
                </v:shape>
                <v:shape id="Text Box 4" o:spid="_x0000_s1030" type="#_x0000_t202" style="position:absolute;left:1919;top:2724;width:3420;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" fillcolor="#ccf">
                  <v:textbox inset="0,0,0,0">
                    <w:txbxContent>
                      <w:p w:rsidR="00F8351A" w:rsidRDefault="00F8351A" w:rsidP="00EC2BF3">
                        <w:pPr>
                          <w:pStyle w:val="a3"/>
                          <w:spacing w:before="68"/>
                          <w:ind w:left="509"/>
                        </w:pPr>
                        <w:r>
                          <w:t>Навыки культуры быта</w:t>
                        </w:r>
                      </w:p>
                    </w:txbxContent>
                  </v:textbox>
                </v:shape>
                <v:shape id="Text Box 5" o:spid="_x0000_s1031" type="#_x0000_t202" style="position:absolute;left:6539;top:3235;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" fillcolor="#ccf">
                  <v:textbox inset="0,0,0,0">
                    <w:txbxContent>
                      <w:p w:rsidR="00F8351A" w:rsidRDefault="00F8351A" w:rsidP="00EC2BF3">
                        <w:pPr>
                          <w:pStyle w:val="a3"/>
                          <w:spacing w:before="69"/>
                          <w:ind w:left="640"/>
                        </w:pPr>
                        <w:r>
                          <w:t>Труд в природе</w:t>
                        </w:r>
                      </w:p>
                    </w:txbxContent>
                  </v:textbox>
                </v:shape>
                <v:shape id="Text Box 6" o:spid="_x0000_s1032" type="#_x0000_t202" style="position:absolute;left:10389;top:2724;width:342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" fillcolor="#ccf">
                  <v:textbox inset="0,0,0,0">
                    <w:txbxContent>
                      <w:p w:rsidR="00F8351A" w:rsidRDefault="00F8351A" w:rsidP="00EC2BF3">
                        <w:pPr>
                          <w:pStyle w:val="a3"/>
                          <w:spacing w:before="68" w:line="276" w:lineRule="auto"/>
                          <w:ind w:left="1226" w:right="474" w:hanging="747"/>
                        </w:pPr>
                        <w:r>
                          <w:t>Ознакомление с трудом взрослых</w:t>
                        </w:r>
                      </w:p>
                    </w:txbxContent>
                  </v:textbox>
                </v:shape>
                <v:shape id="Text Box 7" o:spid="_x0000_s1033" type="#_x0000_t202" style="position:absolute;left:2029;top:4600;width:43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" fillcolor="#ccf">
                  <v:textbox inset="0,0,0,0">
                    <w:txbxContent>
                      <w:p w:rsidR="00F8351A" w:rsidRPr="003F4EB8" w:rsidRDefault="00F8351A" w:rsidP="00EC2BF3">
                        <w:pPr>
                          <w:pStyle w:val="a3"/>
                          <w:spacing w:before="64" w:line="242" w:lineRule="auto"/>
                          <w:ind w:left="366" w:right="365" w:firstLine="1"/>
                          <w:jc w:val="center"/>
                          <w:rPr>
                            <w:lang w:val="ru-RU"/>
                          </w:rPr>
                        </w:pPr>
                        <w:r w:rsidRPr="003F4EB8">
                          <w:rPr>
                            <w:lang w:val="ru-RU"/>
                          </w:rPr>
                          <w:t>Хозяйственно-бытовой труд (содружество взрослого и ребенка, совместная деятельность)</w:t>
                        </w:r>
                      </w:p>
                    </w:txbxContent>
                  </v:textbox>
                </v:shape>
                <v:shape id="Text Box 8" o:spid="_x0000_s1034" type="#_x0000_t202" style="position:absolute;left:9619;top:4600;width:43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" fillcolor="#ccf">
                  <v:textbox inset="0,0,0,0">
                    <w:txbxContent>
                      <w:p w:rsidR="00F8351A" w:rsidRPr="003F4EB8" w:rsidRDefault="00F8351A" w:rsidP="00EC2BF3">
                        <w:pPr>
                          <w:pStyle w:val="a3"/>
                          <w:spacing w:before="64"/>
                          <w:ind w:left="555" w:right="549" w:firstLine="960"/>
                          <w:rPr>
                            <w:lang w:val="ru-RU"/>
                          </w:rPr>
                        </w:pPr>
                        <w:r w:rsidRPr="003F4EB8">
                          <w:rPr>
                            <w:lang w:val="ru-RU"/>
                          </w:rPr>
                          <w:t>Ручной труд (мотивация – сделать приятное взрослому, другу-ровеснику,</w:t>
                        </w:r>
                      </w:p>
                      <w:p w:rsidR="00F8351A" w:rsidRDefault="00F8351A" w:rsidP="00EC2BF3">
                        <w:pPr>
                          <w:pStyle w:val="a3"/>
                          <w:ind w:left="1146"/>
                        </w:pPr>
                        <w:r>
                          <w:t>младшему ребенку)</w:t>
                        </w:r>
                      </w:p>
                    </w:txbxContent>
                  </v:textbox>
                </v:shape>
                <v:shape id="Text Box 9" o:spid="_x0000_s1035" type="#_x0000_t202" style="position:absolute;left:5439;top:6540;width:55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" fillcolor="#9f9">
                  <v:textbox inset="0,0,0,0">
                    <w:txbxContent>
                      <w:p w:rsidR="00F8351A" w:rsidRDefault="00F8351A" w:rsidP="00EC2BF3">
                        <w:pPr>
                          <w:spacing w:before="74"/>
                          <w:ind w:left="271"/>
                          <w:rPr>
                            <w:b/>
                          </w:rPr>
                        </w:pPr>
                        <w:r>
                          <w:rPr>
                            <w:b/>
                          </w:rPr>
                          <w:t>Формы организации трудовой</w:t>
                        </w:r>
                        <w:r>
                          <w:rPr>
                            <w:b/>
                            <w:spacing w:val="51"/>
                          </w:rPr>
                          <w:t xml:space="preserve"> </w:t>
                        </w:r>
                        <w:r>
                          <w:rPr>
                            <w:b/>
                          </w:rPr>
                          <w:t>деятельности</w:t>
                        </w:r>
                      </w:p>
                    </w:txbxContent>
                  </v:textbox>
                </v:shape>
                <v:shape id="Text Box 10" o:spid="_x0000_s1036" type="#_x0000_t202" style="position:absolute;left:1149;top:8071;width:432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" fillcolor="#ccf">
                  <v:textbox inset="0,0,0,0">
                    <w:txbxContent>
                      <w:p w:rsidR="00F8351A" w:rsidRDefault="00F8351A" w:rsidP="00EC2BF3">
                        <w:pPr>
                          <w:spacing w:before="72" w:line="274" w:lineRule="exact"/>
                          <w:ind w:left="144"/>
                          <w:rPr>
                            <w:b/>
                          </w:rPr>
                        </w:pPr>
                        <w:r>
                          <w:rPr>
                            <w:b/>
                          </w:rPr>
                          <w:t>Поручения:</w:t>
                        </w:r>
                      </w:p>
                      <w:p w:rsidR="00F8351A" w:rsidRDefault="00F8351A" w:rsidP="00EC2BF3">
                        <w:pPr>
                          <w:pStyle w:val="a3"/>
                          <w:numPr>
                            <w:ilvl w:val="0"/>
                            <w:numId w:val="45"/>
                          </w:numPr>
                          <w:tabs>
                            <w:tab w:val="left" w:pos="284"/>
                          </w:tabs>
                          <w:spacing w:line="274" w:lineRule="exact"/>
                          <w:ind w:hanging="139"/>
                        </w:pPr>
                        <w:r>
                          <w:t>простые и</w:t>
                        </w:r>
                        <w:r>
                          <w:rPr>
                            <w:spacing w:val="-3"/>
                          </w:rPr>
                          <w:t xml:space="preserve"> </w:t>
                        </w:r>
                        <w:r>
                          <w:t>сложные</w:t>
                        </w:r>
                      </w:p>
                      <w:p w:rsidR="00F8351A" w:rsidRDefault="00F8351A" w:rsidP="00EC2BF3">
                        <w:pPr>
                          <w:pStyle w:val="a3"/>
                          <w:numPr>
                            <w:ilvl w:val="0"/>
                            <w:numId w:val="45"/>
                          </w:numPr>
                          <w:tabs>
                            <w:tab w:val="left" w:pos="284"/>
                          </w:tabs>
                          <w:ind w:hanging="139"/>
                        </w:pPr>
                        <w:r>
                          <w:t>эпизодические и</w:t>
                        </w:r>
                        <w:r>
                          <w:rPr>
                            <w:spacing w:val="-2"/>
                          </w:rPr>
                          <w:t xml:space="preserve"> </w:t>
                        </w:r>
                        <w:r>
                          <w:t>длительные</w:t>
                        </w:r>
                      </w:p>
                      <w:p w:rsidR="00F8351A" w:rsidRDefault="00F8351A" w:rsidP="00EC2BF3">
                        <w:pPr>
                          <w:pStyle w:val="a3"/>
                          <w:numPr>
                            <w:ilvl w:val="0"/>
                            <w:numId w:val="45"/>
                          </w:numPr>
                          <w:tabs>
                            <w:tab w:val="left" w:pos="284"/>
                          </w:tabs>
                          <w:spacing w:before="9"/>
                          <w:ind w:hanging="139"/>
                        </w:pPr>
                        <w:r>
                          <w:t>коллективные и</w:t>
                        </w:r>
                        <w:r>
                          <w:rPr>
                            <w:spacing w:val="-6"/>
                          </w:rPr>
                          <w:t xml:space="preserve"> </w:t>
                        </w:r>
                        <w:r>
                          <w:t>индивидуальные</w:t>
                        </w:r>
                      </w:p>
                    </w:txbxContent>
                  </v:textbox>
                </v:shape>
                <v:shape id="Text Box 11" o:spid="_x0000_s1037" type="#_x0000_t202" style="position:absolute;left:6539;top:7655;width:342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" fillcolor="#ccf">
                  <v:textbox inset="0,0,0,0">
                    <w:txbxContent>
                      <w:p w:rsidR="00F8351A" w:rsidRPr="003F4EB8" w:rsidRDefault="00F8351A" w:rsidP="00EC2BF3">
                        <w:pPr>
                          <w:spacing w:before="70"/>
                          <w:ind w:left="439" w:right="436"/>
                          <w:jc w:val="center"/>
                          <w:rPr>
                            <w:b/>
                          </w:rPr>
                        </w:pPr>
                        <w:r w:rsidRPr="003F4EB8">
                          <w:rPr>
                            <w:b/>
                          </w:rPr>
                          <w:t>Коллективный труд</w:t>
                        </w:r>
                      </w:p>
                      <w:p w:rsidR="00F8351A" w:rsidRPr="003F4EB8" w:rsidRDefault="00F8351A" w:rsidP="00EC2BF3">
                        <w:pPr>
                          <w:pStyle w:val="a3"/>
                          <w:spacing w:before="3"/>
                          <w:ind w:left="440" w:right="436"/>
                          <w:jc w:val="center"/>
                          <w:rPr>
                            <w:lang w:val="ru-RU"/>
                          </w:rPr>
                        </w:pPr>
                        <w:r w:rsidRPr="003F4EB8">
                          <w:rPr>
                            <w:lang w:val="ru-RU"/>
                          </w:rPr>
                          <w:t>(не более 35 – 40 минут)</w:t>
                        </w:r>
                      </w:p>
                    </w:txbxContent>
                  </v:textbox>
                </v:shape>
                <v:shape id="Text Box 12" o:spid="_x0000_s1038" type="#_x0000_t202" style="position:absolute;left:10829;top:8036;width:432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" fillcolor="#ccf">
                  <v:textbox inset="0,0,0,0">
                    <w:txbxContent>
                      <w:p w:rsidR="00F8351A" w:rsidRDefault="00F8351A" w:rsidP="00EC2BF3">
                        <w:pPr>
                          <w:spacing w:before="66"/>
                          <w:ind w:left="145"/>
                        </w:pPr>
                        <w:r>
                          <w:rPr>
                            <w:b/>
                          </w:rPr>
                          <w:t xml:space="preserve">Дежурство </w:t>
                        </w:r>
                        <w:r>
                          <w:t>(не более 20 минут)</w:t>
                        </w:r>
                      </w:p>
                      <w:p w:rsidR="00F8351A" w:rsidRDefault="00F8351A" w:rsidP="00EC2BF3">
                        <w:pPr>
                          <w:pStyle w:val="a3"/>
                          <w:numPr>
                            <w:ilvl w:val="0"/>
                            <w:numId w:val="44"/>
                          </w:numPr>
                          <w:tabs>
                            <w:tab w:val="left" w:pos="285"/>
                          </w:tabs>
                          <w:ind w:right="1036" w:firstLine="0"/>
                        </w:pPr>
                        <w:r>
                          <w:t>формирование общественно- значимого</w:t>
                        </w:r>
                        <w:r>
                          <w:rPr>
                            <w:spacing w:val="-1"/>
                          </w:rPr>
                          <w:t xml:space="preserve"> </w:t>
                        </w:r>
                        <w:r>
                          <w:t>мотива</w:t>
                        </w:r>
                      </w:p>
                      <w:p w:rsidR="00F8351A" w:rsidRDefault="00F8351A" w:rsidP="00EC2BF3">
                        <w:pPr>
                          <w:pStyle w:val="a3"/>
                          <w:numPr>
                            <w:ilvl w:val="0"/>
                            <w:numId w:val="44"/>
                          </w:numPr>
                          <w:tabs>
                            <w:tab w:val="left" w:pos="285"/>
                          </w:tabs>
                          <w:spacing w:before="10"/>
                          <w:ind w:firstLine="0"/>
                        </w:pPr>
                        <w:r>
                          <w:t>нравственный, этический</w:t>
                        </w:r>
                        <w:r>
                          <w:rPr>
                            <w:spacing w:val="-3"/>
                          </w:rPr>
                          <w:t xml:space="preserve"> </w:t>
                        </w:r>
                        <w:r>
                          <w:t>аспект</w:t>
                        </w:r>
                      </w:p>
                    </w:txbxContent>
                  </v:textbox>
                </v:shape>
              </v:group>
            </w:pict>
          </mc:Fallback>
        </mc:AlternateContent>
      </w:r>
    </w:p>
    <w:p w:rsidR="00BC3E0E" w:rsidRDefault="00BC3E0E" w:rsidP="00A74700">
      <w:pPr>
        <w:pStyle w:val="ab"/>
        <w:tabs>
          <w:tab w:val="left" w:pos="851"/>
          <w:tab w:val="left" w:pos="1134"/>
        </w:tabs>
        <w:ind w:firstLine="567"/>
        <w:jc w:val="both"/>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Pr="00BC3E0E" w:rsidRDefault="00BC3E0E" w:rsidP="00BC3E0E">
      <w:pPr>
        <w:rPr>
          <w:lang w:bidi="en-US"/>
        </w:rPr>
      </w:pPr>
    </w:p>
    <w:p w:rsidR="00BC3E0E" w:rsidRDefault="00BC3E0E" w:rsidP="00BC3E0E">
      <w:pPr>
        <w:rPr>
          <w:lang w:bidi="en-US"/>
        </w:rPr>
      </w:pPr>
    </w:p>
    <w:p w:rsidR="00BC3E0E" w:rsidRDefault="00BC3E0E" w:rsidP="00BC3E0E">
      <w:pPr>
        <w:rPr>
          <w:lang w:bidi="en-US"/>
        </w:rPr>
      </w:pPr>
    </w:p>
    <w:p w:rsidR="0056136B" w:rsidRDefault="0056136B" w:rsidP="00BC3E0E">
      <w:pPr>
        <w:rPr>
          <w:lang w:bidi="en-US"/>
        </w:rPr>
      </w:pPr>
    </w:p>
    <w:p w:rsidR="00BC3E0E" w:rsidRDefault="00BC3E0E" w:rsidP="00BC3E0E">
      <w:pPr>
        <w:rPr>
          <w:lang w:bidi="en-US"/>
        </w:rPr>
      </w:pPr>
    </w:p>
    <w:p w:rsidR="00BC3E0E" w:rsidRDefault="00BC3E0E" w:rsidP="00BC3E0E">
      <w:pPr>
        <w:rPr>
          <w:lang w:bidi="en-US"/>
        </w:rPr>
      </w:pPr>
    </w:p>
    <w:p w:rsidR="00BC3E0E" w:rsidRDefault="00BC3E0E" w:rsidP="00BC3E0E">
      <w:pPr>
        <w:rPr>
          <w:lang w:bidi="en-US"/>
        </w:rPr>
      </w:pPr>
    </w:p>
    <w:p w:rsidR="00BC3E0E" w:rsidRDefault="00BC3E0E" w:rsidP="00BC3E0E">
      <w:pPr>
        <w:rPr>
          <w:lang w:bidi="en-US"/>
        </w:rPr>
      </w:pPr>
    </w:p>
    <w:p w:rsidR="00BC3E0E" w:rsidRDefault="00BC3E0E" w:rsidP="00BC3E0E">
      <w:pPr>
        <w:rPr>
          <w:lang w:bidi="en-US"/>
        </w:rPr>
      </w:pPr>
    </w:p>
    <w:p w:rsidR="00BC3E0E" w:rsidRDefault="00BC3E0E" w:rsidP="00BC3E0E">
      <w:pPr>
        <w:rPr>
          <w:lang w:bidi="en-US"/>
        </w:rPr>
      </w:pPr>
    </w:p>
    <w:p w:rsidR="00BC3E0E" w:rsidRDefault="00BC3E0E" w:rsidP="00BC3E0E">
      <w:pPr>
        <w:rPr>
          <w:lang w:bidi="en-US"/>
        </w:rPr>
      </w:pPr>
    </w:p>
    <w:p w:rsidR="00BC3E0E" w:rsidRPr="00BC3E0E" w:rsidRDefault="00BC3E0E" w:rsidP="00567647">
      <w:pPr>
        <w:spacing w:before="64"/>
        <w:ind w:right="111"/>
        <w:jc w:val="right"/>
        <w:rPr>
          <w:b/>
          <w:i/>
        </w:rPr>
      </w:pPr>
      <w:r w:rsidRPr="00BC3E0E">
        <w:rPr>
          <w:b/>
          <w:i/>
        </w:rPr>
        <w:t>Приложение</w:t>
      </w:r>
      <w:r w:rsidRPr="00BC3E0E">
        <w:rPr>
          <w:b/>
          <w:i/>
          <w:spacing w:val="55"/>
        </w:rPr>
        <w:t xml:space="preserve"> </w:t>
      </w:r>
      <w:r w:rsidRPr="00BC3E0E">
        <w:rPr>
          <w:b/>
          <w:i/>
        </w:rPr>
        <w:t>2</w:t>
      </w:r>
    </w:p>
    <w:p w:rsidR="00BC3E0E" w:rsidRPr="003F4EB8" w:rsidRDefault="00BC3E0E" w:rsidP="00BC3E0E">
      <w:pPr>
        <w:pStyle w:val="a3"/>
        <w:spacing w:before="11"/>
        <w:rPr>
          <w:b/>
          <w:sz w:val="20"/>
          <w:lang w:val="ru-RU"/>
        </w:rPr>
      </w:pPr>
    </w:p>
    <w:p w:rsidR="00BC3E0E" w:rsidRPr="003F4EB8" w:rsidRDefault="00BC3E0E" w:rsidP="00BC3E0E">
      <w:pPr>
        <w:ind w:left="4820" w:hanging="1190"/>
        <w:rPr>
          <w:b/>
        </w:rPr>
      </w:pPr>
      <w:r w:rsidRPr="003F4EB8">
        <w:rPr>
          <w:b/>
        </w:rPr>
        <w:t>Система работы по формированию у дошкольников основ безопасности жизнедеятельности</w:t>
      </w:r>
    </w:p>
    <w:p w:rsidR="00BC3E0E" w:rsidRPr="003F4EB8" w:rsidRDefault="00BC3E0E" w:rsidP="00BC3E0E">
      <w:pPr>
        <w:pStyle w:val="a3"/>
        <w:spacing w:before="10"/>
        <w:ind w:left="4820" w:hanging="1190"/>
        <w:rPr>
          <w:b/>
          <w:sz w:val="28"/>
          <w:lang w:val="ru-RU"/>
        </w:rPr>
      </w:pPr>
    </w:p>
    <w:p w:rsidR="00BC3E0E" w:rsidRPr="003F4EB8" w:rsidRDefault="00BC3E0E" w:rsidP="00BC3E0E">
      <w:pPr>
        <w:tabs>
          <w:tab w:val="left" w:pos="5513"/>
          <w:tab w:val="left" w:pos="12623"/>
        </w:tabs>
        <w:spacing w:before="90"/>
        <w:ind w:left="4820" w:hanging="1190"/>
        <w:rPr>
          <w:b/>
        </w:rPr>
      </w:pPr>
      <w:r w:rsidRPr="003F4EB8">
        <w:rPr>
          <w:shd w:val="clear" w:color="auto" w:fill="99FF99"/>
        </w:rPr>
        <w:t xml:space="preserve"> </w:t>
      </w:r>
      <w:r w:rsidRPr="003F4EB8">
        <w:rPr>
          <w:shd w:val="clear" w:color="auto" w:fill="99FF99"/>
        </w:rPr>
        <w:tab/>
      </w:r>
      <w:r w:rsidRPr="003F4EB8">
        <w:rPr>
          <w:b/>
          <w:shd w:val="clear" w:color="auto" w:fill="99FF99"/>
        </w:rPr>
        <w:t>Основные задачи обучения дошкольников</w:t>
      </w:r>
      <w:r w:rsidRPr="003F4EB8">
        <w:rPr>
          <w:b/>
          <w:spacing w:val="-5"/>
          <w:shd w:val="clear" w:color="auto" w:fill="99FF99"/>
        </w:rPr>
        <w:t xml:space="preserve"> </w:t>
      </w:r>
      <w:r w:rsidRPr="003F4EB8">
        <w:rPr>
          <w:b/>
          <w:shd w:val="clear" w:color="auto" w:fill="99FF99"/>
        </w:rPr>
        <w:t>ОБЖ:</w:t>
      </w:r>
      <w:r w:rsidRPr="003F4EB8">
        <w:rPr>
          <w:b/>
          <w:shd w:val="clear" w:color="auto" w:fill="99FF99"/>
        </w:rPr>
        <w:tab/>
      </w:r>
    </w:p>
    <w:p w:rsidR="00BC3E0E" w:rsidRPr="003F4EB8" w:rsidRDefault="00BC3E0E" w:rsidP="00BC3E0E">
      <w:pPr>
        <w:pStyle w:val="a3"/>
        <w:ind w:left="4820" w:hanging="1190"/>
        <w:rPr>
          <w:b/>
          <w:sz w:val="20"/>
          <w:lang w:val="ru-RU"/>
        </w:rPr>
      </w:pPr>
    </w:p>
    <w:p w:rsidR="00BC3E0E" w:rsidRPr="003F4EB8" w:rsidRDefault="00BC3E0E" w:rsidP="00BC3E0E">
      <w:pPr>
        <w:pStyle w:val="a3"/>
        <w:spacing w:before="9"/>
        <w:ind w:left="4820" w:hanging="1190"/>
        <w:rPr>
          <w:b/>
          <w:sz w:val="11"/>
          <w:lang w:val="ru-RU"/>
        </w:rPr>
      </w:pPr>
    </w:p>
    <w:p w:rsidR="00BC3E0E" w:rsidRPr="003F4EB8" w:rsidRDefault="00BC3E0E" w:rsidP="00BC3E0E">
      <w:pPr>
        <w:pStyle w:val="a3"/>
        <w:spacing w:before="5"/>
        <w:ind w:left="4820" w:hanging="1190"/>
        <w:rPr>
          <w:b/>
          <w:sz w:val="25"/>
          <w:lang w:val="ru-RU"/>
        </w:rPr>
      </w:pPr>
      <w:r>
        <w:rPr>
          <w:noProof/>
        </w:rPr>
        <mc:AlternateContent>
          <mc:Choice Requires="wpg">
            <w:drawing>
              <wp:anchor distT="0" distB="0" distL="114300" distR="114300" simplePos="0" relativeHeight="251667456" behindDoc="1" locked="0" layoutInCell="1" allowOverlap="1" wp14:anchorId="3E3CA783" wp14:editId="04201297">
                <wp:simplePos x="0" y="0"/>
                <wp:positionH relativeFrom="column">
                  <wp:posOffset>245550</wp:posOffset>
                </wp:positionH>
                <wp:positionV relativeFrom="paragraph">
                  <wp:posOffset>22958</wp:posOffset>
                </wp:positionV>
                <wp:extent cx="9010650" cy="5208270"/>
                <wp:effectExtent l="8890" t="12700" r="10160" b="825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0" cy="5208270"/>
                          <a:chOff x="1259" y="2750"/>
                          <a:chExt cx="14190" cy="8202"/>
                        </a:xfrm>
                      </wpg:grpSpPr>
                      <wps:wsp>
                        <wps:cNvPr id="16" name="Text Box 14"/>
                        <wps:cNvSpPr txBox="1">
                          <a:spLocks noChangeArrowheads="1"/>
                        </wps:cNvSpPr>
                        <wps:spPr bwMode="auto">
                          <a:xfrm>
                            <a:off x="8181" y="10224"/>
                            <a:ext cx="33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51A" w:rsidRDefault="00F8351A" w:rsidP="00BC3E0E">
                              <w:pPr>
                                <w:spacing w:line="217" w:lineRule="exact"/>
                                <w:rPr>
                                  <w:rFonts w:ascii="Trebuchet MS"/>
                                </w:rPr>
                              </w:pPr>
                              <w:r>
                                <w:rPr>
                                  <w:rFonts w:ascii="Trebuchet MS"/>
                                  <w:spacing w:val="-110"/>
                                  <w:w w:val="97"/>
                                  <w:sz w:val="22"/>
                                </w:rPr>
                                <w:t>1</w:t>
                              </w:r>
                              <w:r>
                                <w:rPr>
                                  <w:rFonts w:ascii="Trebuchet MS"/>
                                  <w:spacing w:val="-2"/>
                                  <w:w w:val="97"/>
                                  <w:sz w:val="22"/>
                                </w:rPr>
                                <w:t>1</w:t>
                              </w:r>
                              <w:r>
                                <w:rPr>
                                  <w:rFonts w:ascii="Trebuchet MS"/>
                                  <w:spacing w:val="-110"/>
                                  <w:w w:val="97"/>
                                  <w:sz w:val="22"/>
                                </w:rPr>
                                <w:t>1</w:t>
                              </w:r>
                              <w:r>
                                <w:rPr>
                                  <w:rFonts w:ascii="Trebuchet MS"/>
                                  <w:spacing w:val="-4"/>
                                  <w:w w:val="97"/>
                                  <w:sz w:val="22"/>
                                </w:rPr>
                                <w:t>1</w:t>
                              </w:r>
                              <w:r>
                                <w:rPr>
                                  <w:rFonts w:ascii="Trebuchet MS"/>
                                  <w:spacing w:val="-110"/>
                                  <w:w w:val="97"/>
                                  <w:sz w:val="22"/>
                                </w:rPr>
                                <w:t>5</w:t>
                              </w:r>
                              <w:r>
                                <w:rPr>
                                  <w:rFonts w:ascii="Trebuchet MS"/>
                                  <w:w w:val="97"/>
                                  <w:sz w:val="22"/>
                                </w:rPr>
                                <w:t>5</w:t>
                              </w:r>
                            </w:p>
                          </w:txbxContent>
                        </wps:txbx>
                        <wps:bodyPr rot="0" vert="horz" wrap="square" lIns="0" tIns="0" rIns="0" bIns="0" anchor="t" anchorCtr="0" upright="1">
                          <a:noAutofit/>
                        </wps:bodyPr>
                      </wps:wsp>
                      <wps:wsp>
                        <wps:cNvPr id="17" name="Text Box 15"/>
                        <wps:cNvSpPr txBox="1">
                          <a:spLocks noChangeArrowheads="1"/>
                        </wps:cNvSpPr>
                        <wps:spPr bwMode="auto">
                          <a:xfrm>
                            <a:off x="1259" y="2750"/>
                            <a:ext cx="14190" cy="1524"/>
                          </a:xfrm>
                          <a:prstGeom prst="rect">
                            <a:avLst/>
                          </a:prstGeom>
                          <a:solidFill>
                            <a:srgbClr val="CCCCFF"/>
                          </a:solidFill>
                          <a:ln w="12700">
                            <a:solidFill>
                              <a:srgbClr val="6699FF"/>
                            </a:solidFill>
                            <a:prstDash val="solid"/>
                            <a:miter lim="800000"/>
                            <a:headEnd/>
                            <a:tailEnd/>
                          </a:ln>
                        </wps:spPr>
                        <wps:txbx>
                          <w:txbxContent>
                            <w:p w:rsidR="00F8351A" w:rsidRPr="003F4EB8" w:rsidRDefault="00F8351A" w:rsidP="00BC3E0E">
                              <w:pPr>
                                <w:pStyle w:val="a3"/>
                                <w:numPr>
                                  <w:ilvl w:val="0"/>
                                  <w:numId w:val="48"/>
                                </w:numPr>
                                <w:tabs>
                                  <w:tab w:val="left" w:pos="852"/>
                                  <w:tab w:val="left" w:pos="853"/>
                                </w:tabs>
                                <w:spacing w:before="63"/>
                                <w:ind w:right="506" w:hanging="355"/>
                                <w:rPr>
                                  <w:lang w:val="ru-RU"/>
                                </w:rPr>
                              </w:pPr>
                              <w:r w:rsidRPr="003F4EB8">
                                <w:rPr>
                                  <w:lang w:val="ru-RU"/>
                                </w:rPr>
                                <w:t>научить ребенка ориентироваться в окружающей его обстановке и уметь оценивать отдельные элементы обстановки с точки зрения</w:t>
                              </w:r>
                              <w:r w:rsidRPr="003F4EB8">
                                <w:rPr>
                                  <w:spacing w:val="1"/>
                                  <w:lang w:val="ru-RU"/>
                                </w:rPr>
                                <w:t xml:space="preserve"> </w:t>
                              </w:r>
                              <w:r w:rsidRPr="003F4EB8">
                                <w:rPr>
                                  <w:lang w:val="ru-RU"/>
                                </w:rPr>
                                <w:t>«опасно-неопасно»;</w:t>
                              </w:r>
                            </w:p>
                            <w:p w:rsidR="00F8351A" w:rsidRPr="003F4EB8" w:rsidRDefault="00F8351A" w:rsidP="00BC3E0E">
                              <w:pPr>
                                <w:pStyle w:val="a3"/>
                                <w:numPr>
                                  <w:ilvl w:val="0"/>
                                  <w:numId w:val="48"/>
                                </w:numPr>
                                <w:tabs>
                                  <w:tab w:val="left" w:pos="852"/>
                                  <w:tab w:val="left" w:pos="853"/>
                                </w:tabs>
                                <w:ind w:right="526" w:hanging="355"/>
                                <w:rPr>
                                  <w:lang w:val="ru-RU"/>
                                </w:rPr>
                              </w:pPr>
                              <w:r w:rsidRPr="003F4EB8">
                                <w:rPr>
                                  <w:lang w:val="ru-RU"/>
                                </w:rPr>
                                <w:t>научить ребенка быть внимательным, осторожным и предусмотрительным. Ребенок должен помнить, к каким последствиям могут</w:t>
                              </w:r>
                              <w:r w:rsidRPr="003F4EB8">
                                <w:rPr>
                                  <w:spacing w:val="-2"/>
                                  <w:lang w:val="ru-RU"/>
                                </w:rPr>
                                <w:t xml:space="preserve"> </w:t>
                              </w:r>
                              <w:r w:rsidRPr="003F4EB8">
                                <w:rPr>
                                  <w:lang w:val="ru-RU"/>
                                </w:rPr>
                                <w:t>привести</w:t>
                              </w:r>
                              <w:r w:rsidRPr="003F4EB8">
                                <w:rPr>
                                  <w:spacing w:val="-2"/>
                                  <w:lang w:val="ru-RU"/>
                                </w:rPr>
                                <w:t xml:space="preserve"> </w:t>
                              </w:r>
                              <w:r w:rsidRPr="003F4EB8">
                                <w:rPr>
                                  <w:lang w:val="ru-RU"/>
                                </w:rPr>
                                <w:t>те</w:t>
                              </w:r>
                              <w:r w:rsidRPr="003F4EB8">
                                <w:rPr>
                                  <w:spacing w:val="-2"/>
                                  <w:lang w:val="ru-RU"/>
                                </w:rPr>
                                <w:t xml:space="preserve"> </w:t>
                              </w:r>
                              <w:r w:rsidRPr="003F4EB8">
                                <w:rPr>
                                  <w:lang w:val="ru-RU"/>
                                </w:rPr>
                                <w:t>или</w:t>
                              </w:r>
                              <w:r w:rsidRPr="003F4EB8">
                                <w:rPr>
                                  <w:spacing w:val="-4"/>
                                  <w:lang w:val="ru-RU"/>
                                </w:rPr>
                                <w:t xml:space="preserve"> </w:t>
                              </w:r>
                              <w:r w:rsidRPr="003F4EB8">
                                <w:rPr>
                                  <w:lang w:val="ru-RU"/>
                                </w:rPr>
                                <w:t>иные</w:t>
                              </w:r>
                              <w:r w:rsidRPr="003F4EB8">
                                <w:rPr>
                                  <w:spacing w:val="-4"/>
                                  <w:lang w:val="ru-RU"/>
                                </w:rPr>
                                <w:t xml:space="preserve"> </w:t>
                              </w:r>
                              <w:r w:rsidRPr="003F4EB8">
                                <w:rPr>
                                  <w:lang w:val="ru-RU"/>
                                </w:rPr>
                                <w:t>его</w:t>
                              </w:r>
                              <w:r w:rsidRPr="003F4EB8">
                                <w:rPr>
                                  <w:spacing w:val="-2"/>
                                  <w:lang w:val="ru-RU"/>
                                </w:rPr>
                                <w:t xml:space="preserve"> </w:t>
                              </w:r>
                              <w:r w:rsidRPr="003F4EB8">
                                <w:rPr>
                                  <w:lang w:val="ru-RU"/>
                                </w:rPr>
                                <w:t>поступки:</w:t>
                              </w:r>
                              <w:r w:rsidRPr="003F4EB8">
                                <w:rPr>
                                  <w:spacing w:val="3"/>
                                  <w:lang w:val="ru-RU"/>
                                </w:rPr>
                                <w:t xml:space="preserve"> </w:t>
                              </w:r>
                              <w:r w:rsidRPr="003F4EB8">
                                <w:rPr>
                                  <w:lang w:val="ru-RU"/>
                                </w:rPr>
                                <w:t>«Если</w:t>
                              </w:r>
                              <w:r w:rsidRPr="003F4EB8">
                                <w:rPr>
                                  <w:spacing w:val="-1"/>
                                  <w:lang w:val="ru-RU"/>
                                </w:rPr>
                                <w:t xml:space="preserve"> </w:t>
                              </w:r>
                              <w:r w:rsidRPr="003F4EB8">
                                <w:rPr>
                                  <w:lang w:val="ru-RU"/>
                                </w:rPr>
                                <w:t>я</w:t>
                              </w:r>
                              <w:r w:rsidRPr="003F4EB8">
                                <w:rPr>
                                  <w:spacing w:val="-2"/>
                                  <w:lang w:val="ru-RU"/>
                                </w:rPr>
                                <w:t xml:space="preserve"> </w:t>
                              </w:r>
                              <w:r w:rsidRPr="003F4EB8">
                                <w:rPr>
                                  <w:lang w:val="ru-RU"/>
                                </w:rPr>
                                <w:t>дотронусь</w:t>
                              </w:r>
                              <w:r w:rsidRPr="003F4EB8">
                                <w:rPr>
                                  <w:spacing w:val="-2"/>
                                  <w:lang w:val="ru-RU"/>
                                </w:rPr>
                                <w:t xml:space="preserve"> </w:t>
                              </w:r>
                              <w:r w:rsidRPr="003F4EB8">
                                <w:rPr>
                                  <w:lang w:val="ru-RU"/>
                                </w:rPr>
                                <w:t>до</w:t>
                              </w:r>
                              <w:r w:rsidRPr="003F4EB8">
                                <w:rPr>
                                  <w:spacing w:val="-2"/>
                                  <w:lang w:val="ru-RU"/>
                                </w:rPr>
                                <w:t xml:space="preserve"> </w:t>
                              </w:r>
                              <w:r w:rsidRPr="003F4EB8">
                                <w:rPr>
                                  <w:lang w:val="ru-RU"/>
                                </w:rPr>
                                <w:t>горячего</w:t>
                              </w:r>
                              <w:r w:rsidRPr="003F4EB8">
                                <w:rPr>
                                  <w:spacing w:val="2"/>
                                  <w:lang w:val="ru-RU"/>
                                </w:rPr>
                                <w:t xml:space="preserve"> </w:t>
                              </w:r>
                              <w:r w:rsidRPr="003F4EB8">
                                <w:rPr>
                                  <w:lang w:val="ru-RU"/>
                                </w:rPr>
                                <w:t>утюга,</w:t>
                              </w:r>
                              <w:r w:rsidRPr="003F4EB8">
                                <w:rPr>
                                  <w:spacing w:val="-2"/>
                                  <w:lang w:val="ru-RU"/>
                                </w:rPr>
                                <w:t xml:space="preserve"> </w:t>
                              </w:r>
                              <w:r w:rsidRPr="003F4EB8">
                                <w:rPr>
                                  <w:lang w:val="ru-RU"/>
                                </w:rPr>
                                <w:t>то</w:t>
                              </w:r>
                              <w:r w:rsidRPr="003F4EB8">
                                <w:rPr>
                                  <w:spacing w:val="-1"/>
                                  <w:lang w:val="ru-RU"/>
                                </w:rPr>
                                <w:t xml:space="preserve"> </w:t>
                              </w:r>
                              <w:r w:rsidRPr="003F4EB8">
                                <w:rPr>
                                  <w:lang w:val="ru-RU"/>
                                </w:rPr>
                                <w:t>я</w:t>
                              </w:r>
                              <w:r w:rsidRPr="003F4EB8">
                                <w:rPr>
                                  <w:spacing w:val="-2"/>
                                  <w:lang w:val="ru-RU"/>
                                </w:rPr>
                                <w:t xml:space="preserve"> </w:t>
                              </w:r>
                              <w:r w:rsidRPr="003F4EB8">
                                <w:rPr>
                                  <w:lang w:val="ru-RU"/>
                                </w:rPr>
                                <w:t>обожгу</w:t>
                              </w:r>
                              <w:r w:rsidRPr="003F4EB8">
                                <w:rPr>
                                  <w:spacing w:val="-5"/>
                                  <w:lang w:val="ru-RU"/>
                                </w:rPr>
                                <w:t xml:space="preserve"> </w:t>
                              </w:r>
                              <w:r w:rsidRPr="003F4EB8">
                                <w:rPr>
                                  <w:lang w:val="ru-RU"/>
                                </w:rPr>
                                <w:t>руку,</w:t>
                              </w:r>
                              <w:r w:rsidRPr="003F4EB8">
                                <w:rPr>
                                  <w:spacing w:val="-2"/>
                                  <w:lang w:val="ru-RU"/>
                                </w:rPr>
                                <w:t xml:space="preserve"> </w:t>
                              </w:r>
                              <w:r w:rsidRPr="003F4EB8">
                                <w:rPr>
                                  <w:lang w:val="ru-RU"/>
                                </w:rPr>
                                <w:t>мне</w:t>
                              </w:r>
                              <w:r w:rsidRPr="003F4EB8">
                                <w:rPr>
                                  <w:spacing w:val="-3"/>
                                  <w:lang w:val="ru-RU"/>
                                </w:rPr>
                                <w:t xml:space="preserve"> </w:t>
                              </w:r>
                              <w:r w:rsidRPr="003F4EB8">
                                <w:rPr>
                                  <w:lang w:val="ru-RU"/>
                                </w:rPr>
                                <w:t>будет</w:t>
                              </w:r>
                              <w:r w:rsidRPr="003F4EB8">
                                <w:rPr>
                                  <w:spacing w:val="-2"/>
                                  <w:lang w:val="ru-RU"/>
                                </w:rPr>
                                <w:t xml:space="preserve"> </w:t>
                              </w:r>
                              <w:r w:rsidRPr="003F4EB8">
                                <w:rPr>
                                  <w:lang w:val="ru-RU"/>
                                </w:rPr>
                                <w:t>больно»</w:t>
                              </w:r>
                              <w:r w:rsidRPr="003F4EB8">
                                <w:rPr>
                                  <w:spacing w:val="-9"/>
                                  <w:lang w:val="ru-RU"/>
                                </w:rPr>
                                <w:t xml:space="preserve"> </w:t>
                              </w:r>
                              <w:r w:rsidRPr="003F4EB8">
                                <w:rPr>
                                  <w:lang w:val="ru-RU"/>
                                </w:rPr>
                                <w:t>и</w:t>
                              </w:r>
                              <w:r w:rsidRPr="003F4EB8">
                                <w:rPr>
                                  <w:spacing w:val="-2"/>
                                  <w:lang w:val="ru-RU"/>
                                </w:rPr>
                                <w:t xml:space="preserve"> </w:t>
                              </w:r>
                              <w:r w:rsidRPr="003F4EB8">
                                <w:rPr>
                                  <w:lang w:val="ru-RU"/>
                                </w:rPr>
                                <w:t>т.п.</w:t>
                              </w:r>
                            </w:p>
                            <w:p w:rsidR="00F8351A" w:rsidRPr="003F4EB8" w:rsidRDefault="00F8351A" w:rsidP="00BC3E0E">
                              <w:pPr>
                                <w:pStyle w:val="a3"/>
                                <w:numPr>
                                  <w:ilvl w:val="0"/>
                                  <w:numId w:val="48"/>
                                </w:numPr>
                                <w:tabs>
                                  <w:tab w:val="left" w:pos="852"/>
                                  <w:tab w:val="left" w:pos="853"/>
                                </w:tabs>
                                <w:spacing w:before="1"/>
                                <w:ind w:hanging="355"/>
                                <w:rPr>
                                  <w:lang w:val="ru-RU"/>
                                </w:rPr>
                              </w:pPr>
                              <w:r w:rsidRPr="003F4EB8">
                                <w:rPr>
                                  <w:lang w:val="ru-RU"/>
                                </w:rPr>
                                <w:t>сформировать важнейшие алгоритмы восприятия и действия, которые лежат в основе безопасного</w:t>
                              </w:r>
                              <w:r w:rsidRPr="003F4EB8">
                                <w:rPr>
                                  <w:spacing w:val="-15"/>
                                  <w:lang w:val="ru-RU"/>
                                </w:rPr>
                                <w:t xml:space="preserve"> </w:t>
                              </w:r>
                              <w:r w:rsidRPr="003F4EB8">
                                <w:rPr>
                                  <w:lang w:val="ru-RU"/>
                                </w:rPr>
                                <w:t>поведения.</w:t>
                              </w:r>
                            </w:p>
                          </w:txbxContent>
                        </wps:txbx>
                        <wps:bodyPr rot="0" vert="horz" wrap="square" lIns="0" tIns="0" rIns="0" bIns="0" anchor="t" anchorCtr="0" upright="1">
                          <a:noAutofit/>
                        </wps:bodyPr>
                      </wps:wsp>
                      <wps:wsp>
                        <wps:cNvPr id="18" name="Text Box 16"/>
                        <wps:cNvSpPr txBox="1">
                          <a:spLocks noChangeArrowheads="1"/>
                        </wps:cNvSpPr>
                        <wps:spPr bwMode="auto">
                          <a:xfrm>
                            <a:off x="1259" y="4655"/>
                            <a:ext cx="14190" cy="1143"/>
                          </a:xfrm>
                          <a:prstGeom prst="rect">
                            <a:avLst/>
                          </a:prstGeom>
                          <a:solidFill>
                            <a:srgbClr val="CCCCFF"/>
                          </a:solidFill>
                          <a:ln w="12700">
                            <a:solidFill>
                              <a:srgbClr val="6699FF"/>
                            </a:solidFill>
                            <a:prstDash val="solid"/>
                            <a:miter lim="800000"/>
                            <a:headEnd/>
                            <a:tailEnd/>
                          </a:ln>
                        </wps:spPr>
                        <wps:txbx>
                          <w:txbxContent>
                            <w:p w:rsidR="00F8351A" w:rsidRPr="003F4EB8" w:rsidRDefault="00F8351A" w:rsidP="00BC3E0E">
                              <w:pPr>
                                <w:spacing w:before="71" w:line="276" w:lineRule="auto"/>
                                <w:ind w:left="728" w:right="735" w:firstLine="6"/>
                                <w:jc w:val="center"/>
                                <w:rPr>
                                  <w:b/>
                                </w:rPr>
                              </w:pPr>
                              <w:r w:rsidRPr="003F4EB8">
                                <w:rPr>
                                  <w:b/>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xbxContent>
                        </wps:txbx>
                        <wps:bodyPr rot="0" vert="horz" wrap="square" lIns="0" tIns="0" rIns="0" bIns="0" anchor="t" anchorCtr="0" upright="1">
                          <a:noAutofit/>
                        </wps:bodyPr>
                      </wps:wsp>
                      <wps:wsp>
                        <wps:cNvPr id="19" name="Text Box 17"/>
                        <wps:cNvSpPr txBox="1">
                          <a:spLocks noChangeArrowheads="1"/>
                        </wps:cNvSpPr>
                        <wps:spPr bwMode="auto">
                          <a:xfrm>
                            <a:off x="4889" y="6179"/>
                            <a:ext cx="6555" cy="555"/>
                          </a:xfrm>
                          <a:prstGeom prst="rect">
                            <a:avLst/>
                          </a:prstGeom>
                          <a:solidFill>
                            <a:srgbClr val="99FF99"/>
                          </a:solidFill>
                          <a:ln w="6350">
                            <a:solidFill>
                              <a:srgbClr val="92D050"/>
                            </a:solidFill>
                            <a:prstDash val="solid"/>
                            <a:miter lim="800000"/>
                            <a:headEnd/>
                            <a:tailEnd/>
                          </a:ln>
                        </wps:spPr>
                        <wps:txbx>
                          <w:txbxContent>
                            <w:p w:rsidR="00F8351A" w:rsidRDefault="00F8351A" w:rsidP="00BC3E0E">
                              <w:pPr>
                                <w:spacing w:before="72"/>
                                <w:ind w:left="1541"/>
                                <w:rPr>
                                  <w:b/>
                                </w:rPr>
                              </w:pPr>
                              <w:r>
                                <w:rPr>
                                  <w:b/>
                                </w:rPr>
                                <w:t>Основные направления работы</w:t>
                              </w:r>
                            </w:p>
                          </w:txbxContent>
                        </wps:txbx>
                        <wps:bodyPr rot="0" vert="horz" wrap="square" lIns="0" tIns="0" rIns="0" bIns="0" anchor="t" anchorCtr="0" upright="1">
                          <a:noAutofit/>
                        </wps:bodyPr>
                      </wps:wsp>
                      <wps:wsp>
                        <wps:cNvPr id="20" name="Text Box 18"/>
                        <wps:cNvSpPr txBox="1">
                          <a:spLocks noChangeArrowheads="1"/>
                        </wps:cNvSpPr>
                        <wps:spPr bwMode="auto">
                          <a:xfrm>
                            <a:off x="1369" y="6941"/>
                            <a:ext cx="14080" cy="1524"/>
                          </a:xfrm>
                          <a:prstGeom prst="rect">
                            <a:avLst/>
                          </a:prstGeom>
                          <a:solidFill>
                            <a:srgbClr val="CCCCFF"/>
                          </a:solidFill>
                          <a:ln w="6350">
                            <a:solidFill>
                              <a:srgbClr val="6699FF"/>
                            </a:solidFill>
                            <a:prstDash val="solid"/>
                            <a:miter lim="800000"/>
                            <a:headEnd/>
                            <a:tailEnd/>
                          </a:ln>
                        </wps:spPr>
                        <wps:txbx>
                          <w:txbxContent>
                            <w:p w:rsidR="00F8351A" w:rsidRPr="003F4EB8" w:rsidRDefault="00F8351A" w:rsidP="00BC3E0E">
                              <w:pPr>
                                <w:pStyle w:val="a3"/>
                                <w:numPr>
                                  <w:ilvl w:val="0"/>
                                  <w:numId w:val="47"/>
                                </w:numPr>
                                <w:tabs>
                                  <w:tab w:val="left" w:pos="851"/>
                                  <w:tab w:val="left" w:pos="852"/>
                                </w:tabs>
                                <w:spacing w:before="66"/>
                                <w:ind w:hanging="356"/>
                                <w:rPr>
                                  <w:lang w:val="ru-RU"/>
                                </w:rPr>
                              </w:pPr>
                              <w:r w:rsidRPr="003F4EB8">
                                <w:rPr>
                                  <w:lang w:val="ru-RU"/>
                                </w:rPr>
                                <w:t>освоение дошкольниками первоначальных знаний о правилах безопасного</w:t>
                              </w:r>
                              <w:r w:rsidRPr="003F4EB8">
                                <w:rPr>
                                  <w:spacing w:val="-9"/>
                                  <w:lang w:val="ru-RU"/>
                                </w:rPr>
                                <w:t xml:space="preserve"> </w:t>
                              </w:r>
                              <w:r w:rsidRPr="003F4EB8">
                                <w:rPr>
                                  <w:lang w:val="ru-RU"/>
                                </w:rPr>
                                <w:t>поведения;</w:t>
                              </w:r>
                            </w:p>
                            <w:p w:rsidR="00F8351A" w:rsidRPr="003F4EB8" w:rsidRDefault="00F8351A" w:rsidP="00BC3E0E">
                              <w:pPr>
                                <w:pStyle w:val="a3"/>
                                <w:numPr>
                                  <w:ilvl w:val="0"/>
                                  <w:numId w:val="47"/>
                                </w:numPr>
                                <w:tabs>
                                  <w:tab w:val="left" w:pos="851"/>
                                  <w:tab w:val="left" w:pos="852"/>
                                </w:tabs>
                                <w:ind w:hanging="356"/>
                                <w:rPr>
                                  <w:lang w:val="ru-RU"/>
                                </w:rPr>
                              </w:pPr>
                              <w:r w:rsidRPr="003F4EB8">
                                <w:rPr>
                                  <w:lang w:val="ru-RU"/>
                                </w:rPr>
                                <w:t>формирование у детей качественно новых двигательных навыков и бдительного восприятия окружающей</w:t>
                              </w:r>
                              <w:r w:rsidRPr="003F4EB8">
                                <w:rPr>
                                  <w:spacing w:val="-18"/>
                                  <w:lang w:val="ru-RU"/>
                                </w:rPr>
                                <w:t xml:space="preserve"> </w:t>
                              </w:r>
                              <w:r w:rsidRPr="003F4EB8">
                                <w:rPr>
                                  <w:lang w:val="ru-RU"/>
                                </w:rPr>
                                <w:t>обстановки;</w:t>
                              </w:r>
                            </w:p>
                            <w:p w:rsidR="00F8351A" w:rsidRPr="003F4EB8" w:rsidRDefault="00F8351A" w:rsidP="00BC3E0E">
                              <w:pPr>
                                <w:pStyle w:val="a3"/>
                                <w:numPr>
                                  <w:ilvl w:val="0"/>
                                  <w:numId w:val="47"/>
                                </w:numPr>
                                <w:tabs>
                                  <w:tab w:val="left" w:pos="851"/>
                                  <w:tab w:val="left" w:pos="852"/>
                                </w:tabs>
                                <w:spacing w:line="247" w:lineRule="auto"/>
                                <w:ind w:right="925" w:hanging="356"/>
                                <w:rPr>
                                  <w:lang w:val="ru-RU"/>
                                </w:rPr>
                              </w:pPr>
                              <w:r w:rsidRPr="003F4EB8">
                                <w:rPr>
                                  <w:lang w:val="ru-RU"/>
                                </w:rPr>
                                <w:t>развитие у детей способности к предвидению возможной опасности в конкретной меняющейся ситуации и построению адекватного безопасного</w:t>
                              </w:r>
                              <w:r w:rsidRPr="003F4EB8">
                                <w:rPr>
                                  <w:spacing w:val="-1"/>
                                  <w:lang w:val="ru-RU"/>
                                </w:rPr>
                                <w:t xml:space="preserve"> </w:t>
                              </w:r>
                              <w:r w:rsidRPr="003F4EB8">
                                <w:rPr>
                                  <w:lang w:val="ru-RU"/>
                                </w:rPr>
                                <w:t>поведения</w:t>
                              </w:r>
                            </w:p>
                          </w:txbxContent>
                        </wps:txbx>
                        <wps:bodyPr rot="0" vert="horz" wrap="square" lIns="0" tIns="0" rIns="0" bIns="0" anchor="t" anchorCtr="0" upright="1">
                          <a:noAutofit/>
                        </wps:bodyPr>
                      </wps:wsp>
                      <wps:wsp>
                        <wps:cNvPr id="21" name="Text Box 19"/>
                        <wps:cNvSpPr txBox="1">
                          <a:spLocks noChangeArrowheads="1"/>
                        </wps:cNvSpPr>
                        <wps:spPr bwMode="auto">
                          <a:xfrm>
                            <a:off x="3679" y="8846"/>
                            <a:ext cx="9680" cy="381"/>
                          </a:xfrm>
                          <a:prstGeom prst="rect">
                            <a:avLst/>
                          </a:prstGeom>
                          <a:solidFill>
                            <a:srgbClr val="99FF99"/>
                          </a:solidFill>
                          <a:ln w="6350">
                            <a:solidFill>
                              <a:srgbClr val="92D050"/>
                            </a:solidFill>
                            <a:prstDash val="solid"/>
                            <a:miter lim="800000"/>
                            <a:headEnd/>
                            <a:tailEnd/>
                          </a:ln>
                        </wps:spPr>
                        <wps:txbx>
                          <w:txbxContent>
                            <w:p w:rsidR="00F8351A" w:rsidRPr="003F4EB8" w:rsidRDefault="00F8351A" w:rsidP="00BC3E0E">
                              <w:pPr>
                                <w:spacing w:before="72"/>
                                <w:ind w:left="151"/>
                                <w:rPr>
                                  <w:b/>
                                </w:rPr>
                              </w:pPr>
                              <w:r w:rsidRPr="003F4EB8">
                                <w:rPr>
                                  <w:b/>
                                </w:rPr>
                                <w:t>Основные принципы работы по воспитанию у детей навыков безопасного поведения:</w:t>
                              </w:r>
                            </w:p>
                          </w:txbxContent>
                        </wps:txbx>
                        <wps:bodyPr rot="0" vert="horz" wrap="square" lIns="0" tIns="0" rIns="0" bIns="0" anchor="t" anchorCtr="0" upright="1">
                          <a:noAutofit/>
                        </wps:bodyPr>
                      </wps:wsp>
                      <wps:wsp>
                        <wps:cNvPr id="22" name="Text Box 20"/>
                        <wps:cNvSpPr txBox="1">
                          <a:spLocks noChangeArrowheads="1"/>
                        </wps:cNvSpPr>
                        <wps:spPr bwMode="auto">
                          <a:xfrm>
                            <a:off x="1369" y="9608"/>
                            <a:ext cx="14080" cy="1344"/>
                          </a:xfrm>
                          <a:prstGeom prst="rect">
                            <a:avLst/>
                          </a:prstGeom>
                          <a:solidFill>
                            <a:srgbClr val="CCCCFF"/>
                          </a:solidFill>
                          <a:ln w="6350">
                            <a:solidFill>
                              <a:srgbClr val="6699FF"/>
                            </a:solidFill>
                            <a:prstDash val="solid"/>
                            <a:miter lim="800000"/>
                            <a:headEnd/>
                            <a:tailEnd/>
                          </a:ln>
                        </wps:spPr>
                        <wps:txbx>
                          <w:txbxContent>
                            <w:p w:rsidR="00F8351A" w:rsidRPr="003F4EB8" w:rsidRDefault="00F8351A" w:rsidP="00BC3E0E">
                              <w:pPr>
                                <w:pStyle w:val="a3"/>
                                <w:numPr>
                                  <w:ilvl w:val="0"/>
                                  <w:numId w:val="46"/>
                                </w:numPr>
                                <w:tabs>
                                  <w:tab w:val="left" w:pos="851"/>
                                  <w:tab w:val="left" w:pos="852"/>
                                </w:tabs>
                                <w:spacing w:before="66"/>
                                <w:ind w:right="145" w:hanging="356"/>
                                <w:rPr>
                                  <w:lang w:val="ru-RU"/>
                                </w:rPr>
                              </w:pPr>
                              <w:r w:rsidRPr="003F4EB8">
                                <w:rPr>
                                  <w:lang w:val="ru-RU"/>
                                </w:rPr>
                                <w:t>важно не механическое заучивание детьми правил безопасного поведения, а воспитание у них навыков безопасного поведения в окружающей</w:t>
                              </w:r>
                              <w:r w:rsidRPr="003F4EB8">
                                <w:rPr>
                                  <w:spacing w:val="-2"/>
                                  <w:lang w:val="ru-RU"/>
                                </w:rPr>
                                <w:t xml:space="preserve"> </w:t>
                              </w:r>
                              <w:r w:rsidRPr="003F4EB8">
                                <w:rPr>
                                  <w:lang w:val="ru-RU"/>
                                </w:rPr>
                                <w:t>обстановке;</w:t>
                              </w:r>
                            </w:p>
                            <w:p w:rsidR="00F8351A" w:rsidRPr="003F4EB8" w:rsidRDefault="00F8351A" w:rsidP="00BC3E0E">
                              <w:pPr>
                                <w:pStyle w:val="a3"/>
                                <w:numPr>
                                  <w:ilvl w:val="0"/>
                                  <w:numId w:val="46"/>
                                </w:numPr>
                                <w:tabs>
                                  <w:tab w:val="left" w:pos="851"/>
                                  <w:tab w:val="left" w:pos="852"/>
                                </w:tabs>
                                <w:spacing w:line="249" w:lineRule="auto"/>
                                <w:ind w:right="153" w:hanging="356"/>
                                <w:rPr>
                                  <w:lang w:val="ru-RU"/>
                                </w:rPr>
                              </w:pPr>
                              <w:r w:rsidRPr="003F4EB8">
                                <w:rPr>
                                  <w:lang w:val="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это возможно, проигрывать их в реальной</w:t>
                              </w:r>
                              <w:r w:rsidRPr="003F4EB8">
                                <w:rPr>
                                  <w:spacing w:val="-32"/>
                                  <w:lang w:val="ru-RU"/>
                                </w:rPr>
                                <w:t xml:space="preserve"> </w:t>
                              </w:r>
                              <w:r w:rsidRPr="003F4EB8">
                                <w:rPr>
                                  <w:lang w:val="ru-RU"/>
                                </w:rPr>
                                <w:t>обстановке;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A783" id="Группа 15" o:spid="_x0000_s1039" style="position:absolute;left:0;text-align:left;margin-left:19.35pt;margin-top:1.8pt;width:709.5pt;height:410.1pt;z-index:-251649024" coordorigin="1259,2750" coordsize="1419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">
                <v:shape id="Text Box 14" o:spid="_x0000_s1040" type="#_x0000_t202" style="position:absolute;left:8181;top:10224;width:33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8351A" w:rsidRDefault="00F8351A" w:rsidP="00BC3E0E">
                        <w:pPr>
                          <w:spacing w:line="217" w:lineRule="exact"/>
                          <w:rPr>
                            <w:rFonts w:ascii="Trebuchet MS"/>
                          </w:rPr>
                        </w:pPr>
                        <w:r>
                          <w:rPr>
                            <w:rFonts w:ascii="Trebuchet MS"/>
                            <w:spacing w:val="-110"/>
                            <w:w w:val="97"/>
                            <w:sz w:val="22"/>
                          </w:rPr>
                          <w:t>1</w:t>
                        </w:r>
                        <w:r>
                          <w:rPr>
                            <w:rFonts w:ascii="Trebuchet MS"/>
                            <w:spacing w:val="-2"/>
                            <w:w w:val="97"/>
                            <w:sz w:val="22"/>
                          </w:rPr>
                          <w:t>1</w:t>
                        </w:r>
                        <w:r>
                          <w:rPr>
                            <w:rFonts w:ascii="Trebuchet MS"/>
                            <w:spacing w:val="-110"/>
                            <w:w w:val="97"/>
                            <w:sz w:val="22"/>
                          </w:rPr>
                          <w:t>1</w:t>
                        </w:r>
                        <w:r>
                          <w:rPr>
                            <w:rFonts w:ascii="Trebuchet MS"/>
                            <w:spacing w:val="-4"/>
                            <w:w w:val="97"/>
                            <w:sz w:val="22"/>
                          </w:rPr>
                          <w:t>1</w:t>
                        </w:r>
                        <w:r>
                          <w:rPr>
                            <w:rFonts w:ascii="Trebuchet MS"/>
                            <w:spacing w:val="-110"/>
                            <w:w w:val="97"/>
                            <w:sz w:val="22"/>
                          </w:rPr>
                          <w:t>5</w:t>
                        </w:r>
                        <w:r>
                          <w:rPr>
                            <w:rFonts w:ascii="Trebuchet MS"/>
                            <w:w w:val="97"/>
                            <w:sz w:val="22"/>
                          </w:rPr>
                          <w:t>5</w:t>
                        </w:r>
                      </w:p>
                    </w:txbxContent>
                  </v:textbox>
                </v:shape>
                <v:shape id="Text Box 15" o:spid="_x0000_s1041" type="#_x0000_t202" style="position:absolute;left:1259;top:2750;width:1419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" fillcolor="#ccf" strokecolor="#69f" strokeweight="1pt">
                  <v:textbox inset="0,0,0,0">
                    <w:txbxContent>
                      <w:p w:rsidR="00F8351A" w:rsidRPr="003F4EB8" w:rsidRDefault="00F8351A" w:rsidP="00BC3E0E">
                        <w:pPr>
                          <w:pStyle w:val="a3"/>
                          <w:numPr>
                            <w:ilvl w:val="0"/>
                            <w:numId w:val="48"/>
                          </w:numPr>
                          <w:tabs>
                            <w:tab w:val="left" w:pos="852"/>
                            <w:tab w:val="left" w:pos="853"/>
                          </w:tabs>
                          <w:spacing w:before="63"/>
                          <w:ind w:right="506" w:hanging="355"/>
                          <w:rPr>
                            <w:lang w:val="ru-RU"/>
                          </w:rPr>
                        </w:pPr>
                        <w:r w:rsidRPr="003F4EB8">
                          <w:rPr>
                            <w:lang w:val="ru-RU"/>
                          </w:rPr>
                          <w:t>научить ребенка ориентироваться в окружающей его обстановке и уметь оценивать отдельные элементы обстановки с точки зрения</w:t>
                        </w:r>
                        <w:r w:rsidRPr="003F4EB8">
                          <w:rPr>
                            <w:spacing w:val="1"/>
                            <w:lang w:val="ru-RU"/>
                          </w:rPr>
                          <w:t xml:space="preserve"> </w:t>
                        </w:r>
                        <w:r w:rsidRPr="003F4EB8">
                          <w:rPr>
                            <w:lang w:val="ru-RU"/>
                          </w:rPr>
                          <w:t>«опасно-неопасно»;</w:t>
                        </w:r>
                      </w:p>
                      <w:p w:rsidR="00F8351A" w:rsidRPr="003F4EB8" w:rsidRDefault="00F8351A" w:rsidP="00BC3E0E">
                        <w:pPr>
                          <w:pStyle w:val="a3"/>
                          <w:numPr>
                            <w:ilvl w:val="0"/>
                            <w:numId w:val="48"/>
                          </w:numPr>
                          <w:tabs>
                            <w:tab w:val="left" w:pos="852"/>
                            <w:tab w:val="left" w:pos="853"/>
                          </w:tabs>
                          <w:ind w:right="526" w:hanging="355"/>
                          <w:rPr>
                            <w:lang w:val="ru-RU"/>
                          </w:rPr>
                        </w:pPr>
                        <w:r w:rsidRPr="003F4EB8">
                          <w:rPr>
                            <w:lang w:val="ru-RU"/>
                          </w:rPr>
                          <w:t>научить ребенка быть внимательным, осторожным и предусмотрительным. Ребенок должен помнить, к каким последствиям могут</w:t>
                        </w:r>
                        <w:r w:rsidRPr="003F4EB8">
                          <w:rPr>
                            <w:spacing w:val="-2"/>
                            <w:lang w:val="ru-RU"/>
                          </w:rPr>
                          <w:t xml:space="preserve"> </w:t>
                        </w:r>
                        <w:r w:rsidRPr="003F4EB8">
                          <w:rPr>
                            <w:lang w:val="ru-RU"/>
                          </w:rPr>
                          <w:t>привести</w:t>
                        </w:r>
                        <w:r w:rsidRPr="003F4EB8">
                          <w:rPr>
                            <w:spacing w:val="-2"/>
                            <w:lang w:val="ru-RU"/>
                          </w:rPr>
                          <w:t xml:space="preserve"> </w:t>
                        </w:r>
                        <w:r w:rsidRPr="003F4EB8">
                          <w:rPr>
                            <w:lang w:val="ru-RU"/>
                          </w:rPr>
                          <w:t>те</w:t>
                        </w:r>
                        <w:r w:rsidRPr="003F4EB8">
                          <w:rPr>
                            <w:spacing w:val="-2"/>
                            <w:lang w:val="ru-RU"/>
                          </w:rPr>
                          <w:t xml:space="preserve"> </w:t>
                        </w:r>
                        <w:r w:rsidRPr="003F4EB8">
                          <w:rPr>
                            <w:lang w:val="ru-RU"/>
                          </w:rPr>
                          <w:t>или</w:t>
                        </w:r>
                        <w:r w:rsidRPr="003F4EB8">
                          <w:rPr>
                            <w:spacing w:val="-4"/>
                            <w:lang w:val="ru-RU"/>
                          </w:rPr>
                          <w:t xml:space="preserve"> </w:t>
                        </w:r>
                        <w:r w:rsidRPr="003F4EB8">
                          <w:rPr>
                            <w:lang w:val="ru-RU"/>
                          </w:rPr>
                          <w:t>иные</w:t>
                        </w:r>
                        <w:r w:rsidRPr="003F4EB8">
                          <w:rPr>
                            <w:spacing w:val="-4"/>
                            <w:lang w:val="ru-RU"/>
                          </w:rPr>
                          <w:t xml:space="preserve"> </w:t>
                        </w:r>
                        <w:r w:rsidRPr="003F4EB8">
                          <w:rPr>
                            <w:lang w:val="ru-RU"/>
                          </w:rPr>
                          <w:t>его</w:t>
                        </w:r>
                        <w:r w:rsidRPr="003F4EB8">
                          <w:rPr>
                            <w:spacing w:val="-2"/>
                            <w:lang w:val="ru-RU"/>
                          </w:rPr>
                          <w:t xml:space="preserve"> </w:t>
                        </w:r>
                        <w:r w:rsidRPr="003F4EB8">
                          <w:rPr>
                            <w:lang w:val="ru-RU"/>
                          </w:rPr>
                          <w:t>поступки:</w:t>
                        </w:r>
                        <w:r w:rsidRPr="003F4EB8">
                          <w:rPr>
                            <w:spacing w:val="3"/>
                            <w:lang w:val="ru-RU"/>
                          </w:rPr>
                          <w:t xml:space="preserve"> </w:t>
                        </w:r>
                        <w:r w:rsidRPr="003F4EB8">
                          <w:rPr>
                            <w:lang w:val="ru-RU"/>
                          </w:rPr>
                          <w:t>«Если</w:t>
                        </w:r>
                        <w:r w:rsidRPr="003F4EB8">
                          <w:rPr>
                            <w:spacing w:val="-1"/>
                            <w:lang w:val="ru-RU"/>
                          </w:rPr>
                          <w:t xml:space="preserve"> </w:t>
                        </w:r>
                        <w:r w:rsidRPr="003F4EB8">
                          <w:rPr>
                            <w:lang w:val="ru-RU"/>
                          </w:rPr>
                          <w:t>я</w:t>
                        </w:r>
                        <w:r w:rsidRPr="003F4EB8">
                          <w:rPr>
                            <w:spacing w:val="-2"/>
                            <w:lang w:val="ru-RU"/>
                          </w:rPr>
                          <w:t xml:space="preserve"> </w:t>
                        </w:r>
                        <w:r w:rsidRPr="003F4EB8">
                          <w:rPr>
                            <w:lang w:val="ru-RU"/>
                          </w:rPr>
                          <w:t>дотронусь</w:t>
                        </w:r>
                        <w:r w:rsidRPr="003F4EB8">
                          <w:rPr>
                            <w:spacing w:val="-2"/>
                            <w:lang w:val="ru-RU"/>
                          </w:rPr>
                          <w:t xml:space="preserve"> </w:t>
                        </w:r>
                        <w:r w:rsidRPr="003F4EB8">
                          <w:rPr>
                            <w:lang w:val="ru-RU"/>
                          </w:rPr>
                          <w:t>до</w:t>
                        </w:r>
                        <w:r w:rsidRPr="003F4EB8">
                          <w:rPr>
                            <w:spacing w:val="-2"/>
                            <w:lang w:val="ru-RU"/>
                          </w:rPr>
                          <w:t xml:space="preserve"> </w:t>
                        </w:r>
                        <w:r w:rsidRPr="003F4EB8">
                          <w:rPr>
                            <w:lang w:val="ru-RU"/>
                          </w:rPr>
                          <w:t>горячего</w:t>
                        </w:r>
                        <w:r w:rsidRPr="003F4EB8">
                          <w:rPr>
                            <w:spacing w:val="2"/>
                            <w:lang w:val="ru-RU"/>
                          </w:rPr>
                          <w:t xml:space="preserve"> </w:t>
                        </w:r>
                        <w:r w:rsidRPr="003F4EB8">
                          <w:rPr>
                            <w:lang w:val="ru-RU"/>
                          </w:rPr>
                          <w:t>утюга,</w:t>
                        </w:r>
                        <w:r w:rsidRPr="003F4EB8">
                          <w:rPr>
                            <w:spacing w:val="-2"/>
                            <w:lang w:val="ru-RU"/>
                          </w:rPr>
                          <w:t xml:space="preserve"> </w:t>
                        </w:r>
                        <w:r w:rsidRPr="003F4EB8">
                          <w:rPr>
                            <w:lang w:val="ru-RU"/>
                          </w:rPr>
                          <w:t>то</w:t>
                        </w:r>
                        <w:r w:rsidRPr="003F4EB8">
                          <w:rPr>
                            <w:spacing w:val="-1"/>
                            <w:lang w:val="ru-RU"/>
                          </w:rPr>
                          <w:t xml:space="preserve"> </w:t>
                        </w:r>
                        <w:r w:rsidRPr="003F4EB8">
                          <w:rPr>
                            <w:lang w:val="ru-RU"/>
                          </w:rPr>
                          <w:t>я</w:t>
                        </w:r>
                        <w:r w:rsidRPr="003F4EB8">
                          <w:rPr>
                            <w:spacing w:val="-2"/>
                            <w:lang w:val="ru-RU"/>
                          </w:rPr>
                          <w:t xml:space="preserve"> </w:t>
                        </w:r>
                        <w:r w:rsidRPr="003F4EB8">
                          <w:rPr>
                            <w:lang w:val="ru-RU"/>
                          </w:rPr>
                          <w:t>обожгу</w:t>
                        </w:r>
                        <w:r w:rsidRPr="003F4EB8">
                          <w:rPr>
                            <w:spacing w:val="-5"/>
                            <w:lang w:val="ru-RU"/>
                          </w:rPr>
                          <w:t xml:space="preserve"> </w:t>
                        </w:r>
                        <w:r w:rsidRPr="003F4EB8">
                          <w:rPr>
                            <w:lang w:val="ru-RU"/>
                          </w:rPr>
                          <w:t>руку,</w:t>
                        </w:r>
                        <w:r w:rsidRPr="003F4EB8">
                          <w:rPr>
                            <w:spacing w:val="-2"/>
                            <w:lang w:val="ru-RU"/>
                          </w:rPr>
                          <w:t xml:space="preserve"> </w:t>
                        </w:r>
                        <w:r w:rsidRPr="003F4EB8">
                          <w:rPr>
                            <w:lang w:val="ru-RU"/>
                          </w:rPr>
                          <w:t>мне</w:t>
                        </w:r>
                        <w:r w:rsidRPr="003F4EB8">
                          <w:rPr>
                            <w:spacing w:val="-3"/>
                            <w:lang w:val="ru-RU"/>
                          </w:rPr>
                          <w:t xml:space="preserve"> </w:t>
                        </w:r>
                        <w:r w:rsidRPr="003F4EB8">
                          <w:rPr>
                            <w:lang w:val="ru-RU"/>
                          </w:rPr>
                          <w:t>будет</w:t>
                        </w:r>
                        <w:r w:rsidRPr="003F4EB8">
                          <w:rPr>
                            <w:spacing w:val="-2"/>
                            <w:lang w:val="ru-RU"/>
                          </w:rPr>
                          <w:t xml:space="preserve"> </w:t>
                        </w:r>
                        <w:r w:rsidRPr="003F4EB8">
                          <w:rPr>
                            <w:lang w:val="ru-RU"/>
                          </w:rPr>
                          <w:t>больно»</w:t>
                        </w:r>
                        <w:r w:rsidRPr="003F4EB8">
                          <w:rPr>
                            <w:spacing w:val="-9"/>
                            <w:lang w:val="ru-RU"/>
                          </w:rPr>
                          <w:t xml:space="preserve"> </w:t>
                        </w:r>
                        <w:r w:rsidRPr="003F4EB8">
                          <w:rPr>
                            <w:lang w:val="ru-RU"/>
                          </w:rPr>
                          <w:t>и</w:t>
                        </w:r>
                        <w:r w:rsidRPr="003F4EB8">
                          <w:rPr>
                            <w:spacing w:val="-2"/>
                            <w:lang w:val="ru-RU"/>
                          </w:rPr>
                          <w:t xml:space="preserve"> </w:t>
                        </w:r>
                        <w:r w:rsidRPr="003F4EB8">
                          <w:rPr>
                            <w:lang w:val="ru-RU"/>
                          </w:rPr>
                          <w:t>т.п.</w:t>
                        </w:r>
                      </w:p>
                      <w:p w:rsidR="00F8351A" w:rsidRPr="003F4EB8" w:rsidRDefault="00F8351A" w:rsidP="00BC3E0E">
                        <w:pPr>
                          <w:pStyle w:val="a3"/>
                          <w:numPr>
                            <w:ilvl w:val="0"/>
                            <w:numId w:val="48"/>
                          </w:numPr>
                          <w:tabs>
                            <w:tab w:val="left" w:pos="852"/>
                            <w:tab w:val="left" w:pos="853"/>
                          </w:tabs>
                          <w:spacing w:before="1"/>
                          <w:ind w:hanging="355"/>
                          <w:rPr>
                            <w:lang w:val="ru-RU"/>
                          </w:rPr>
                        </w:pPr>
                        <w:r w:rsidRPr="003F4EB8">
                          <w:rPr>
                            <w:lang w:val="ru-RU"/>
                          </w:rPr>
                          <w:t>сформировать важнейшие алгоритмы восприятия и действия, которые лежат в основе безопасного</w:t>
                        </w:r>
                        <w:r w:rsidRPr="003F4EB8">
                          <w:rPr>
                            <w:spacing w:val="-15"/>
                            <w:lang w:val="ru-RU"/>
                          </w:rPr>
                          <w:t xml:space="preserve"> </w:t>
                        </w:r>
                        <w:r w:rsidRPr="003F4EB8">
                          <w:rPr>
                            <w:lang w:val="ru-RU"/>
                          </w:rPr>
                          <w:t>поведения.</w:t>
                        </w:r>
                      </w:p>
                    </w:txbxContent>
                  </v:textbox>
                </v:shape>
                <v:shape id="Text Box 16" o:spid="_x0000_s1042" type="#_x0000_t202" style="position:absolute;left:1259;top:4655;width:1419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" fillcolor="#ccf" strokecolor="#69f" strokeweight="1pt">
                  <v:textbox inset="0,0,0,0">
                    <w:txbxContent>
                      <w:p w:rsidR="00F8351A" w:rsidRPr="003F4EB8" w:rsidRDefault="00F8351A" w:rsidP="00BC3E0E">
                        <w:pPr>
                          <w:spacing w:before="71" w:line="276" w:lineRule="auto"/>
                          <w:ind w:left="728" w:right="735" w:firstLine="6"/>
                          <w:jc w:val="center"/>
                          <w:rPr>
                            <w:b/>
                          </w:rPr>
                        </w:pPr>
                        <w:r w:rsidRPr="003F4EB8">
                          <w:rPr>
                            <w:b/>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xbxContent>
                  </v:textbox>
                </v:shape>
                <v:shape id="Text Box 17" o:spid="_x0000_s1043" type="#_x0000_t202" style="position:absolute;left:4889;top:6179;width:655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" fillcolor="#9f9" strokecolor="#92d050" strokeweight=".5pt">
                  <v:textbox inset="0,0,0,0">
                    <w:txbxContent>
                      <w:p w:rsidR="00F8351A" w:rsidRDefault="00F8351A" w:rsidP="00BC3E0E">
                        <w:pPr>
                          <w:spacing w:before="72"/>
                          <w:ind w:left="1541"/>
                          <w:rPr>
                            <w:b/>
                          </w:rPr>
                        </w:pPr>
                        <w:r>
                          <w:rPr>
                            <w:b/>
                          </w:rPr>
                          <w:t>Основные направления работы</w:t>
                        </w:r>
                      </w:p>
                    </w:txbxContent>
                  </v:textbox>
                </v:shape>
                <v:shape id="Text Box 18" o:spid="_x0000_s1044" type="#_x0000_t202" style="position:absolute;left:1369;top:6941;width:1408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" fillcolor="#ccf" strokecolor="#69f" strokeweight=".5pt">
                  <v:textbox inset="0,0,0,0">
                    <w:txbxContent>
                      <w:p w:rsidR="00F8351A" w:rsidRPr="003F4EB8" w:rsidRDefault="00F8351A" w:rsidP="00BC3E0E">
                        <w:pPr>
                          <w:pStyle w:val="a3"/>
                          <w:numPr>
                            <w:ilvl w:val="0"/>
                            <w:numId w:val="47"/>
                          </w:numPr>
                          <w:tabs>
                            <w:tab w:val="left" w:pos="851"/>
                            <w:tab w:val="left" w:pos="852"/>
                          </w:tabs>
                          <w:spacing w:before="66"/>
                          <w:ind w:hanging="356"/>
                          <w:rPr>
                            <w:lang w:val="ru-RU"/>
                          </w:rPr>
                        </w:pPr>
                        <w:r w:rsidRPr="003F4EB8">
                          <w:rPr>
                            <w:lang w:val="ru-RU"/>
                          </w:rPr>
                          <w:t>освоение дошкольниками первоначальных знаний о правилах безопасного</w:t>
                        </w:r>
                        <w:r w:rsidRPr="003F4EB8">
                          <w:rPr>
                            <w:spacing w:val="-9"/>
                            <w:lang w:val="ru-RU"/>
                          </w:rPr>
                          <w:t xml:space="preserve"> </w:t>
                        </w:r>
                        <w:r w:rsidRPr="003F4EB8">
                          <w:rPr>
                            <w:lang w:val="ru-RU"/>
                          </w:rPr>
                          <w:t>поведения;</w:t>
                        </w:r>
                      </w:p>
                      <w:p w:rsidR="00F8351A" w:rsidRPr="003F4EB8" w:rsidRDefault="00F8351A" w:rsidP="00BC3E0E">
                        <w:pPr>
                          <w:pStyle w:val="a3"/>
                          <w:numPr>
                            <w:ilvl w:val="0"/>
                            <w:numId w:val="47"/>
                          </w:numPr>
                          <w:tabs>
                            <w:tab w:val="left" w:pos="851"/>
                            <w:tab w:val="left" w:pos="852"/>
                          </w:tabs>
                          <w:ind w:hanging="356"/>
                          <w:rPr>
                            <w:lang w:val="ru-RU"/>
                          </w:rPr>
                        </w:pPr>
                        <w:r w:rsidRPr="003F4EB8">
                          <w:rPr>
                            <w:lang w:val="ru-RU"/>
                          </w:rPr>
                          <w:t>формирование у детей качественно новых двигательных навыков и бдительного восприятия окружающей</w:t>
                        </w:r>
                        <w:r w:rsidRPr="003F4EB8">
                          <w:rPr>
                            <w:spacing w:val="-18"/>
                            <w:lang w:val="ru-RU"/>
                          </w:rPr>
                          <w:t xml:space="preserve"> </w:t>
                        </w:r>
                        <w:r w:rsidRPr="003F4EB8">
                          <w:rPr>
                            <w:lang w:val="ru-RU"/>
                          </w:rPr>
                          <w:t>обстановки;</w:t>
                        </w:r>
                      </w:p>
                      <w:p w:rsidR="00F8351A" w:rsidRPr="003F4EB8" w:rsidRDefault="00F8351A" w:rsidP="00BC3E0E">
                        <w:pPr>
                          <w:pStyle w:val="a3"/>
                          <w:numPr>
                            <w:ilvl w:val="0"/>
                            <w:numId w:val="47"/>
                          </w:numPr>
                          <w:tabs>
                            <w:tab w:val="left" w:pos="851"/>
                            <w:tab w:val="left" w:pos="852"/>
                          </w:tabs>
                          <w:spacing w:line="247" w:lineRule="auto"/>
                          <w:ind w:right="925" w:hanging="356"/>
                          <w:rPr>
                            <w:lang w:val="ru-RU"/>
                          </w:rPr>
                        </w:pPr>
                        <w:r w:rsidRPr="003F4EB8">
                          <w:rPr>
                            <w:lang w:val="ru-RU"/>
                          </w:rPr>
                          <w:t>развитие у детей способности к предвидению возможной опасности в конкретной меняющейся ситуации и построению адекватного безопасного</w:t>
                        </w:r>
                        <w:r w:rsidRPr="003F4EB8">
                          <w:rPr>
                            <w:spacing w:val="-1"/>
                            <w:lang w:val="ru-RU"/>
                          </w:rPr>
                          <w:t xml:space="preserve"> </w:t>
                        </w:r>
                        <w:r w:rsidRPr="003F4EB8">
                          <w:rPr>
                            <w:lang w:val="ru-RU"/>
                          </w:rPr>
                          <w:t>поведения</w:t>
                        </w:r>
                      </w:p>
                    </w:txbxContent>
                  </v:textbox>
                </v:shape>
                <v:shape id="Text Box 19" o:spid="_x0000_s1045" type="#_x0000_t202" style="position:absolute;left:3679;top:8846;width:96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" fillcolor="#9f9" strokecolor="#92d050" strokeweight=".5pt">
                  <v:textbox inset="0,0,0,0">
                    <w:txbxContent>
                      <w:p w:rsidR="00F8351A" w:rsidRPr="003F4EB8" w:rsidRDefault="00F8351A" w:rsidP="00BC3E0E">
                        <w:pPr>
                          <w:spacing w:before="72"/>
                          <w:ind w:left="151"/>
                          <w:rPr>
                            <w:b/>
                          </w:rPr>
                        </w:pPr>
                        <w:r w:rsidRPr="003F4EB8">
                          <w:rPr>
                            <w:b/>
                          </w:rPr>
                          <w:t>Основные принципы работы по воспитанию у детей навыков безопасного поведения:</w:t>
                        </w:r>
                      </w:p>
                    </w:txbxContent>
                  </v:textbox>
                </v:shape>
                <v:shape id="Text Box 20" o:spid="_x0000_s1046" type="#_x0000_t202" style="position:absolute;left:1369;top:9608;width:14080;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" fillcolor="#ccf" strokecolor="#69f" strokeweight=".5pt">
                  <v:textbox inset="0,0,0,0">
                    <w:txbxContent>
                      <w:p w:rsidR="00F8351A" w:rsidRPr="003F4EB8" w:rsidRDefault="00F8351A" w:rsidP="00BC3E0E">
                        <w:pPr>
                          <w:pStyle w:val="a3"/>
                          <w:numPr>
                            <w:ilvl w:val="0"/>
                            <w:numId w:val="46"/>
                          </w:numPr>
                          <w:tabs>
                            <w:tab w:val="left" w:pos="851"/>
                            <w:tab w:val="left" w:pos="852"/>
                          </w:tabs>
                          <w:spacing w:before="66"/>
                          <w:ind w:right="145" w:hanging="356"/>
                          <w:rPr>
                            <w:lang w:val="ru-RU"/>
                          </w:rPr>
                        </w:pPr>
                        <w:r w:rsidRPr="003F4EB8">
                          <w:rPr>
                            <w:lang w:val="ru-RU"/>
                          </w:rPr>
                          <w:t>важно не механическое заучивание детьми правил безопасного поведения, а воспитание у них навыков безопасного поведения в окружающей</w:t>
                        </w:r>
                        <w:r w:rsidRPr="003F4EB8">
                          <w:rPr>
                            <w:spacing w:val="-2"/>
                            <w:lang w:val="ru-RU"/>
                          </w:rPr>
                          <w:t xml:space="preserve"> </w:t>
                        </w:r>
                        <w:r w:rsidRPr="003F4EB8">
                          <w:rPr>
                            <w:lang w:val="ru-RU"/>
                          </w:rPr>
                          <w:t>обстановке;</w:t>
                        </w:r>
                      </w:p>
                      <w:p w:rsidR="00F8351A" w:rsidRPr="003F4EB8" w:rsidRDefault="00F8351A" w:rsidP="00BC3E0E">
                        <w:pPr>
                          <w:pStyle w:val="a3"/>
                          <w:numPr>
                            <w:ilvl w:val="0"/>
                            <w:numId w:val="46"/>
                          </w:numPr>
                          <w:tabs>
                            <w:tab w:val="left" w:pos="851"/>
                            <w:tab w:val="left" w:pos="852"/>
                          </w:tabs>
                          <w:spacing w:line="249" w:lineRule="auto"/>
                          <w:ind w:right="153" w:hanging="356"/>
                          <w:rPr>
                            <w:lang w:val="ru-RU"/>
                          </w:rPr>
                        </w:pPr>
                        <w:r w:rsidRPr="003F4EB8">
                          <w:rPr>
                            <w:lang w:val="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это возможно, проигрывать их в реальной</w:t>
                        </w:r>
                        <w:r w:rsidRPr="003F4EB8">
                          <w:rPr>
                            <w:spacing w:val="-32"/>
                            <w:lang w:val="ru-RU"/>
                          </w:rPr>
                          <w:t xml:space="preserve"> </w:t>
                        </w:r>
                        <w:r w:rsidRPr="003F4EB8">
                          <w:rPr>
                            <w:lang w:val="ru-RU"/>
                          </w:rPr>
                          <w:t>обстановке;</w:t>
                        </w:r>
                      </w:p>
                    </w:txbxContent>
                  </v:textbox>
                </v:shape>
              </v:group>
            </w:pict>
          </mc:Fallback>
        </mc:AlternateContent>
      </w:r>
    </w:p>
    <w:p w:rsidR="00BC3E0E" w:rsidRPr="003F4EB8" w:rsidRDefault="00BC3E0E" w:rsidP="00BC3E0E">
      <w:pPr>
        <w:pStyle w:val="a3"/>
        <w:spacing w:before="10"/>
        <w:ind w:left="4820" w:hanging="1190"/>
        <w:rPr>
          <w:b/>
          <w:sz w:val="25"/>
          <w:lang w:val="ru-RU"/>
        </w:rPr>
      </w:pPr>
    </w:p>
    <w:p w:rsidR="00BC3E0E" w:rsidRPr="003F4EB8" w:rsidRDefault="00BC3E0E" w:rsidP="00BC3E0E">
      <w:pPr>
        <w:pStyle w:val="a3"/>
        <w:spacing w:before="2"/>
        <w:ind w:left="4820" w:hanging="1190"/>
        <w:rPr>
          <w:b/>
          <w:sz w:val="11"/>
          <w:lang w:val="ru-RU"/>
        </w:rPr>
      </w:pPr>
    </w:p>
    <w:p w:rsidR="00BC3E0E" w:rsidRPr="003F4EB8" w:rsidRDefault="00BC3E0E" w:rsidP="00BC3E0E">
      <w:pPr>
        <w:pStyle w:val="a3"/>
        <w:spacing w:before="4"/>
        <w:ind w:left="4820" w:hanging="1190"/>
        <w:rPr>
          <w:b/>
          <w:sz w:val="26"/>
          <w:lang w:val="ru-RU"/>
        </w:rPr>
      </w:pPr>
    </w:p>
    <w:p w:rsidR="00BC3E0E" w:rsidRPr="003F4EB8" w:rsidRDefault="00BC3E0E" w:rsidP="00BC3E0E">
      <w:pPr>
        <w:pStyle w:val="a3"/>
        <w:spacing w:before="4"/>
        <w:ind w:left="4820" w:hanging="1190"/>
        <w:rPr>
          <w:b/>
          <w:sz w:val="26"/>
          <w:lang w:val="ru-RU"/>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BC3E0E" w:rsidRDefault="00BC3E0E" w:rsidP="00BC3E0E">
      <w:pPr>
        <w:ind w:left="4820" w:hanging="1190"/>
        <w:rPr>
          <w:lang w:bidi="en-US"/>
        </w:rPr>
      </w:pPr>
    </w:p>
    <w:p w:rsidR="0062119D" w:rsidRPr="0062119D" w:rsidRDefault="0062119D" w:rsidP="00567647">
      <w:pPr>
        <w:spacing w:before="64"/>
        <w:ind w:right="111"/>
        <w:jc w:val="right"/>
        <w:rPr>
          <w:b/>
          <w:i/>
        </w:rPr>
      </w:pPr>
      <w:r w:rsidRPr="0062119D">
        <w:rPr>
          <w:b/>
          <w:i/>
        </w:rPr>
        <w:t>Приложение</w:t>
      </w:r>
      <w:r w:rsidRPr="0062119D">
        <w:rPr>
          <w:b/>
          <w:i/>
          <w:spacing w:val="56"/>
        </w:rPr>
        <w:t xml:space="preserve"> </w:t>
      </w:r>
      <w:r w:rsidRPr="0062119D">
        <w:rPr>
          <w:b/>
          <w:i/>
        </w:rPr>
        <w:t>3</w:t>
      </w:r>
    </w:p>
    <w:p w:rsidR="0062119D" w:rsidRPr="003F4EB8" w:rsidRDefault="0062119D" w:rsidP="0062119D">
      <w:pPr>
        <w:pStyle w:val="a3"/>
        <w:spacing w:before="11"/>
        <w:rPr>
          <w:b/>
          <w:sz w:val="20"/>
          <w:lang w:val="ru-RU"/>
        </w:rPr>
      </w:pPr>
    </w:p>
    <w:p w:rsidR="0062119D" w:rsidRPr="003F4EB8" w:rsidRDefault="0062119D" w:rsidP="0062119D">
      <w:pPr>
        <w:ind w:left="4911" w:hanging="4911"/>
        <w:jc w:val="center"/>
        <w:rPr>
          <w:b/>
        </w:rPr>
      </w:pPr>
      <w:r w:rsidRPr="003F4EB8">
        <w:rPr>
          <w:b/>
        </w:rPr>
        <w:t>Развитие игровой деятельности детей дошкольного</w:t>
      </w:r>
      <w:r w:rsidRPr="003F4EB8">
        <w:rPr>
          <w:b/>
          <w:spacing w:val="57"/>
        </w:rPr>
        <w:t xml:space="preserve"> </w:t>
      </w:r>
      <w:r w:rsidRPr="003F4EB8">
        <w:rPr>
          <w:b/>
        </w:rPr>
        <w:t>возраста</w:t>
      </w:r>
    </w:p>
    <w:p w:rsidR="00862066" w:rsidRDefault="00B365FB" w:rsidP="00B21CE0">
      <w:pPr>
        <w:ind w:left="4820" w:hanging="4820"/>
        <w:rPr>
          <w:lang w:bidi="en-US"/>
        </w:rPr>
      </w:pPr>
      <w:r>
        <w:rPr>
          <w:noProof/>
          <w:lang w:bidi="en-US"/>
        </w:rPr>
        <mc:AlternateContent>
          <mc:Choice Requires="wpg">
            <w:drawing>
              <wp:anchor distT="0" distB="0" distL="114300" distR="114300" simplePos="0" relativeHeight="251675648" behindDoc="0" locked="0" layoutInCell="1" allowOverlap="1" wp14:anchorId="6AB3AD5F" wp14:editId="1309A83E">
                <wp:simplePos x="0" y="0"/>
                <wp:positionH relativeFrom="column">
                  <wp:posOffset>632460</wp:posOffset>
                </wp:positionH>
                <wp:positionV relativeFrom="paragraph">
                  <wp:posOffset>116205</wp:posOffset>
                </wp:positionV>
                <wp:extent cx="8100695" cy="5447030"/>
                <wp:effectExtent l="0" t="0" r="14605" b="1270"/>
                <wp:wrapNone/>
                <wp:docPr id="37" name="Группа 37"/>
                <wp:cNvGraphicFramePr/>
                <a:graphic xmlns:a="http://schemas.openxmlformats.org/drawingml/2006/main">
                  <a:graphicData uri="http://schemas.microsoft.com/office/word/2010/wordprocessingGroup">
                    <wpg:wgp>
                      <wpg:cNvGrpSpPr/>
                      <wpg:grpSpPr>
                        <a:xfrm>
                          <a:off x="0" y="0"/>
                          <a:ext cx="8100695" cy="5447030"/>
                          <a:chOff x="0" y="-311150"/>
                          <a:chExt cx="8101135" cy="5447421"/>
                        </a:xfrm>
                      </wpg:grpSpPr>
                      <wps:wsp>
                        <wps:cNvPr id="23" name="Надпись 23"/>
                        <wps:cNvSpPr txBox="1">
                          <a:spLocks noChangeArrowheads="1"/>
                        </wps:cNvSpPr>
                        <wps:spPr bwMode="auto">
                          <a:xfrm>
                            <a:off x="3833447" y="4994031"/>
                            <a:ext cx="2146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51A" w:rsidRDefault="00F8351A" w:rsidP="0062119D">
                              <w:pPr>
                                <w:spacing w:line="217" w:lineRule="exact"/>
                                <w:rPr>
                                  <w:rFonts w:ascii="Trebuchet MS"/>
                                </w:rPr>
                              </w:pPr>
                              <w:r>
                                <w:rPr>
                                  <w:rFonts w:ascii="Trebuchet MS"/>
                                  <w:spacing w:val="-110"/>
                                  <w:w w:val="97"/>
                                  <w:sz w:val="22"/>
                                </w:rPr>
                                <w:t>1</w:t>
                              </w:r>
                              <w:r>
                                <w:rPr>
                                  <w:rFonts w:ascii="Trebuchet MS"/>
                                  <w:spacing w:val="-2"/>
                                  <w:w w:val="97"/>
                                  <w:sz w:val="22"/>
                                </w:rPr>
                                <w:t>1</w:t>
                              </w:r>
                              <w:r>
                                <w:rPr>
                                  <w:rFonts w:ascii="Trebuchet MS"/>
                                  <w:spacing w:val="-110"/>
                                  <w:w w:val="97"/>
                                  <w:sz w:val="22"/>
                                </w:rPr>
                                <w:t>1</w:t>
                              </w:r>
                              <w:r>
                                <w:rPr>
                                  <w:rFonts w:ascii="Trebuchet MS"/>
                                  <w:spacing w:val="-4"/>
                                  <w:w w:val="97"/>
                                  <w:sz w:val="22"/>
                                </w:rPr>
                                <w:t>1</w:t>
                              </w:r>
                              <w:r>
                                <w:rPr>
                                  <w:rFonts w:ascii="Trebuchet MS"/>
                                  <w:spacing w:val="-110"/>
                                  <w:w w:val="97"/>
                                  <w:sz w:val="22"/>
                                </w:rPr>
                                <w:t>6</w:t>
                              </w:r>
                              <w:r>
                                <w:rPr>
                                  <w:rFonts w:ascii="Trebuchet MS"/>
                                  <w:w w:val="97"/>
                                  <w:sz w:val="22"/>
                                </w:rPr>
                                <w:t>6</w:t>
                              </w:r>
                            </w:p>
                          </w:txbxContent>
                        </wps:txbx>
                        <wps:bodyPr rot="0" vert="horz" wrap="square" lIns="0" tIns="0" rIns="0" bIns="0" anchor="t" anchorCtr="0" upright="1">
                          <a:noAutofit/>
                        </wps:bodyPr>
                      </wps:wsp>
                      <wps:wsp>
                        <wps:cNvPr id="24" name="Надпись 24"/>
                        <wps:cNvSpPr txBox="1">
                          <a:spLocks noChangeArrowheads="1"/>
                        </wps:cNvSpPr>
                        <wps:spPr bwMode="auto">
                          <a:xfrm>
                            <a:off x="1744789" y="-311150"/>
                            <a:ext cx="4330700" cy="483870"/>
                          </a:xfrm>
                          <a:prstGeom prst="rect">
                            <a:avLst/>
                          </a:prstGeom>
                          <a:solidFill>
                            <a:srgbClr val="99FF99"/>
                          </a:solidFill>
                          <a:ln w="9525">
                            <a:solidFill>
                              <a:srgbClr val="339966"/>
                            </a:solidFill>
                            <a:prstDash val="solid"/>
                            <a:miter lim="800000"/>
                            <a:headEnd/>
                            <a:tailEnd/>
                          </a:ln>
                        </wps:spPr>
                        <wps:txbx>
                          <w:txbxContent>
                            <w:p w:rsidR="00F8351A" w:rsidRDefault="00F8351A" w:rsidP="0062119D">
                              <w:pPr>
                                <w:spacing w:before="76"/>
                                <w:ind w:left="605"/>
                                <w:rPr>
                                  <w:b/>
                                </w:rPr>
                              </w:pPr>
                              <w:r>
                                <w:rPr>
                                  <w:b/>
                                </w:rPr>
                                <w:t>Классификация игр детей дошкольного</w:t>
                              </w:r>
                              <w:r>
                                <w:rPr>
                                  <w:b/>
                                  <w:spacing w:val="52"/>
                                </w:rPr>
                                <w:t xml:space="preserve"> </w:t>
                              </w:r>
                              <w:r>
                                <w:rPr>
                                  <w:b/>
                                </w:rPr>
                                <w:t>возраста</w:t>
                              </w:r>
                            </w:p>
                          </w:txbxContent>
                        </wps:txbx>
                        <wps:bodyPr rot="0" vert="horz" wrap="square" lIns="0" tIns="0" rIns="0" bIns="0" anchor="t" anchorCtr="0" upright="1">
                          <a:noAutofit/>
                        </wps:bodyPr>
                      </wps:wsp>
                      <wps:wsp>
                        <wps:cNvPr id="25" name="Надпись 25"/>
                        <wps:cNvSpPr txBox="1">
                          <a:spLocks noChangeArrowheads="1"/>
                        </wps:cNvSpPr>
                        <wps:spPr bwMode="auto">
                          <a:xfrm>
                            <a:off x="0" y="800100"/>
                            <a:ext cx="1885950" cy="4838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351A" w:rsidRDefault="00F8351A" w:rsidP="0062119D">
                              <w:pPr>
                                <w:spacing w:before="72" w:line="276" w:lineRule="auto"/>
                                <w:ind w:left="501" w:right="187" w:hanging="305"/>
                                <w:rPr>
                                  <w:b/>
                                </w:rPr>
                              </w:pPr>
                              <w:r>
                                <w:rPr>
                                  <w:b/>
                                </w:rPr>
                                <w:t>Игры, возникающие по инициативе детей</w:t>
                              </w:r>
                            </w:p>
                          </w:txbxContent>
                        </wps:txbx>
                        <wps:bodyPr rot="0" vert="horz" wrap="square" lIns="0" tIns="0" rIns="0" bIns="0" anchor="t" anchorCtr="0" upright="1">
                          <a:noAutofit/>
                        </wps:bodyPr>
                      </wps:wsp>
                      <wps:wsp>
                        <wps:cNvPr id="26" name="Надпись 26"/>
                        <wps:cNvSpPr txBox="1">
                          <a:spLocks noChangeArrowheads="1"/>
                        </wps:cNvSpPr>
                        <wps:spPr bwMode="auto">
                          <a:xfrm>
                            <a:off x="3086100" y="888023"/>
                            <a:ext cx="2025650" cy="4838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351A" w:rsidRDefault="00F8351A" w:rsidP="0062119D">
                              <w:pPr>
                                <w:spacing w:before="72" w:line="276" w:lineRule="auto"/>
                                <w:ind w:left="372" w:right="296" w:hanging="65"/>
                                <w:rPr>
                                  <w:b/>
                                </w:rPr>
                              </w:pPr>
                              <w:r>
                                <w:rPr>
                                  <w:b/>
                                </w:rPr>
                                <w:t>Игры, возникающие по инициативе взрослого</w:t>
                              </w:r>
                            </w:p>
                          </w:txbxContent>
                        </wps:txbx>
                        <wps:bodyPr rot="0" vert="horz" wrap="square" lIns="0" tIns="0" rIns="0" bIns="0" anchor="t" anchorCtr="0" upright="1">
                          <a:noAutofit/>
                        </wps:bodyPr>
                      </wps:wsp>
                      <wps:wsp>
                        <wps:cNvPr id="28" name="Надпись 28"/>
                        <wps:cNvSpPr txBox="1">
                          <a:spLocks noChangeArrowheads="1"/>
                        </wps:cNvSpPr>
                        <wps:spPr bwMode="auto">
                          <a:xfrm>
                            <a:off x="6075485" y="888023"/>
                            <a:ext cx="2025650" cy="4838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351A" w:rsidRDefault="00F8351A" w:rsidP="0062119D">
                              <w:pPr>
                                <w:spacing w:before="77"/>
                                <w:ind w:left="687"/>
                                <w:rPr>
                                  <w:b/>
                                </w:rPr>
                              </w:pPr>
                              <w:r>
                                <w:rPr>
                                  <w:b/>
                                </w:rPr>
                                <w:t>Народные</w:t>
                              </w:r>
                              <w:r>
                                <w:rPr>
                                  <w:b/>
                                  <w:spacing w:val="58"/>
                                </w:rPr>
                                <w:t xml:space="preserve"> </w:t>
                              </w:r>
                              <w:r>
                                <w:rPr>
                                  <w:b/>
                                </w:rPr>
                                <w:t>игры</w:t>
                              </w:r>
                            </w:p>
                          </w:txbxContent>
                        </wps:txbx>
                        <wps:bodyPr rot="0" vert="horz" wrap="square" lIns="0" tIns="0" rIns="0" bIns="0" anchor="t" anchorCtr="0" upright="1">
                          <a:noAutofit/>
                        </wps:bodyPr>
                      </wps:wsp>
                      <wps:wsp>
                        <wps:cNvPr id="29" name="Надпись 29"/>
                        <wps:cNvSpPr txBox="1">
                          <a:spLocks noChangeArrowheads="1"/>
                        </wps:cNvSpPr>
                        <wps:spPr bwMode="auto">
                          <a:xfrm>
                            <a:off x="1239716" y="1837593"/>
                            <a:ext cx="2025650" cy="14516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351A" w:rsidRDefault="00F8351A" w:rsidP="0062119D">
                              <w:pPr>
                                <w:spacing w:before="70"/>
                                <w:ind w:left="576"/>
                                <w:rPr>
                                  <w:b/>
                                </w:rPr>
                              </w:pPr>
                              <w:r>
                                <w:rPr>
                                  <w:b/>
                                </w:rPr>
                                <w:t>Обучающие игры:</w:t>
                              </w:r>
                            </w:p>
                            <w:p w:rsidR="00F8351A" w:rsidRDefault="00F8351A" w:rsidP="0062119D">
                              <w:pPr>
                                <w:pStyle w:val="a3"/>
                                <w:spacing w:before="8"/>
                                <w:rPr>
                                  <w:b/>
                                  <w:sz w:val="23"/>
                                </w:rPr>
                              </w:pPr>
                            </w:p>
                            <w:p w:rsidR="00F8351A" w:rsidRDefault="00F8351A" w:rsidP="0062119D">
                              <w:pPr>
                                <w:pStyle w:val="a3"/>
                                <w:numPr>
                                  <w:ilvl w:val="0"/>
                                  <w:numId w:val="49"/>
                                </w:numPr>
                                <w:tabs>
                                  <w:tab w:val="left" w:pos="366"/>
                                </w:tabs>
                                <w:spacing w:before="1" w:line="293" w:lineRule="exact"/>
                                <w:ind w:hanging="180"/>
                              </w:pPr>
                              <w:r>
                                <w:t>Сюжетно-дидактические</w:t>
                              </w:r>
                            </w:p>
                            <w:p w:rsidR="00F8351A" w:rsidRDefault="00F8351A" w:rsidP="0062119D">
                              <w:pPr>
                                <w:pStyle w:val="a3"/>
                                <w:numPr>
                                  <w:ilvl w:val="0"/>
                                  <w:numId w:val="49"/>
                                </w:numPr>
                                <w:tabs>
                                  <w:tab w:val="left" w:pos="366"/>
                                </w:tabs>
                                <w:spacing w:line="293" w:lineRule="exact"/>
                                <w:ind w:hanging="180"/>
                              </w:pPr>
                              <w:r>
                                <w:t>Подвижные</w:t>
                              </w:r>
                            </w:p>
                            <w:p w:rsidR="00F8351A" w:rsidRDefault="00F8351A" w:rsidP="0062119D">
                              <w:pPr>
                                <w:pStyle w:val="a3"/>
                                <w:numPr>
                                  <w:ilvl w:val="0"/>
                                  <w:numId w:val="49"/>
                                </w:numPr>
                                <w:tabs>
                                  <w:tab w:val="left" w:pos="366"/>
                                </w:tabs>
                                <w:ind w:right="1334" w:hanging="180"/>
                              </w:pPr>
                              <w:r>
                                <w:t>Музыкально- дидактические</w:t>
                              </w:r>
                            </w:p>
                            <w:p w:rsidR="00F8351A" w:rsidRDefault="00F8351A" w:rsidP="0062119D">
                              <w:pPr>
                                <w:pStyle w:val="a3"/>
                                <w:numPr>
                                  <w:ilvl w:val="0"/>
                                  <w:numId w:val="49"/>
                                </w:numPr>
                                <w:tabs>
                                  <w:tab w:val="left" w:pos="366"/>
                                </w:tabs>
                                <w:ind w:hanging="180"/>
                              </w:pPr>
                              <w:r>
                                <w:t>Учебные</w:t>
                              </w:r>
                            </w:p>
                          </w:txbxContent>
                        </wps:txbx>
                        <wps:bodyPr rot="0" vert="horz" wrap="square" lIns="0" tIns="0" rIns="0" bIns="0" anchor="t" anchorCtr="0" upright="1">
                          <a:noAutofit/>
                        </wps:bodyPr>
                      </wps:wsp>
                      <wps:wsp>
                        <wps:cNvPr id="30" name="Надпись 30"/>
                        <wps:cNvSpPr txBox="1">
                          <a:spLocks noChangeArrowheads="1"/>
                        </wps:cNvSpPr>
                        <wps:spPr bwMode="auto">
                          <a:xfrm>
                            <a:off x="4809393" y="1828800"/>
                            <a:ext cx="1955800" cy="14516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351A" w:rsidRDefault="00F8351A" w:rsidP="0062119D">
                              <w:pPr>
                                <w:spacing w:before="70"/>
                                <w:ind w:left="446"/>
                                <w:rPr>
                                  <w:b/>
                                </w:rPr>
                              </w:pPr>
                              <w:r>
                                <w:rPr>
                                  <w:b/>
                                </w:rPr>
                                <w:t>Тренинговые игры:</w:t>
                              </w:r>
                            </w:p>
                            <w:p w:rsidR="00F8351A" w:rsidRDefault="00F8351A" w:rsidP="0062119D">
                              <w:pPr>
                                <w:pStyle w:val="a3"/>
                                <w:spacing w:before="8"/>
                                <w:rPr>
                                  <w:b/>
                                  <w:sz w:val="23"/>
                                </w:rPr>
                              </w:pPr>
                            </w:p>
                            <w:p w:rsidR="00F8351A" w:rsidRDefault="00F8351A" w:rsidP="0062119D">
                              <w:pPr>
                                <w:pStyle w:val="a3"/>
                                <w:numPr>
                                  <w:ilvl w:val="0"/>
                                  <w:numId w:val="50"/>
                                </w:numPr>
                                <w:tabs>
                                  <w:tab w:val="left" w:pos="477"/>
                                  <w:tab w:val="left" w:pos="478"/>
                                </w:tabs>
                                <w:spacing w:before="1" w:line="293" w:lineRule="exact"/>
                                <w:ind w:hanging="331"/>
                              </w:pPr>
                              <w:r>
                                <w:t>Интеллектуальные</w:t>
                              </w:r>
                            </w:p>
                            <w:p w:rsidR="00F8351A" w:rsidRDefault="00F8351A" w:rsidP="0062119D">
                              <w:pPr>
                                <w:pStyle w:val="a3"/>
                                <w:numPr>
                                  <w:ilvl w:val="0"/>
                                  <w:numId w:val="50"/>
                                </w:numPr>
                                <w:tabs>
                                  <w:tab w:val="left" w:pos="477"/>
                                  <w:tab w:val="left" w:pos="478"/>
                                </w:tabs>
                                <w:spacing w:line="293" w:lineRule="exact"/>
                                <w:ind w:hanging="331"/>
                              </w:pPr>
                              <w:r>
                                <w:t>Сенсомоторные</w:t>
                              </w:r>
                            </w:p>
                            <w:p w:rsidR="00F8351A" w:rsidRDefault="00F8351A" w:rsidP="0062119D">
                              <w:pPr>
                                <w:pStyle w:val="a3"/>
                                <w:numPr>
                                  <w:ilvl w:val="0"/>
                                  <w:numId w:val="50"/>
                                </w:numPr>
                                <w:tabs>
                                  <w:tab w:val="left" w:pos="477"/>
                                  <w:tab w:val="left" w:pos="478"/>
                                </w:tabs>
                                <w:spacing w:before="1"/>
                                <w:ind w:hanging="331"/>
                              </w:pPr>
                              <w:r>
                                <w:t>Адаптивные</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6AB3AD5F" id="Группа 37" o:spid="_x0000_s1047" style="position:absolute;left:0;text-align:left;margin-left:49.8pt;margin-top:9.15pt;width:637.85pt;height:428.9pt;z-index:251675648;mso-height-relative:margin" coordorigin=",-3111" coordsize="81011,5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">
                <v:shapetype id="_x0000_t202" coordsize="21600,21600" o:spt="202" path="m,l,21600r21600,l21600,xe">
                  <v:stroke joinstyle="miter"/>
                  <v:path gradientshapeok="t" o:connecttype="rect"/>
                </v:shapetype>
                <v:shape id="Надпись 23" o:spid="_x0000_s1048" type="#_x0000_t202" style="position:absolute;left:38334;top:49940;width:2146;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F8351A" w:rsidRDefault="00F8351A" w:rsidP="0062119D">
                        <w:pPr>
                          <w:spacing w:line="217" w:lineRule="exact"/>
                          <w:rPr>
                            <w:rFonts w:ascii="Trebuchet MS"/>
                          </w:rPr>
                        </w:pPr>
                        <w:r>
                          <w:rPr>
                            <w:rFonts w:ascii="Trebuchet MS"/>
                            <w:spacing w:val="-110"/>
                            <w:w w:val="97"/>
                            <w:sz w:val="22"/>
                          </w:rPr>
                          <w:t>1</w:t>
                        </w:r>
                        <w:r>
                          <w:rPr>
                            <w:rFonts w:ascii="Trebuchet MS"/>
                            <w:spacing w:val="-2"/>
                            <w:w w:val="97"/>
                            <w:sz w:val="22"/>
                          </w:rPr>
                          <w:t>1</w:t>
                        </w:r>
                        <w:r>
                          <w:rPr>
                            <w:rFonts w:ascii="Trebuchet MS"/>
                            <w:spacing w:val="-110"/>
                            <w:w w:val="97"/>
                            <w:sz w:val="22"/>
                          </w:rPr>
                          <w:t>1</w:t>
                        </w:r>
                        <w:r>
                          <w:rPr>
                            <w:rFonts w:ascii="Trebuchet MS"/>
                            <w:spacing w:val="-4"/>
                            <w:w w:val="97"/>
                            <w:sz w:val="22"/>
                          </w:rPr>
                          <w:t>1</w:t>
                        </w:r>
                        <w:r>
                          <w:rPr>
                            <w:rFonts w:ascii="Trebuchet MS"/>
                            <w:spacing w:val="-110"/>
                            <w:w w:val="97"/>
                            <w:sz w:val="22"/>
                          </w:rPr>
                          <w:t>6</w:t>
                        </w:r>
                        <w:r>
                          <w:rPr>
                            <w:rFonts w:ascii="Trebuchet MS"/>
                            <w:w w:val="97"/>
                            <w:sz w:val="22"/>
                          </w:rPr>
                          <w:t>6</w:t>
                        </w:r>
                      </w:p>
                    </w:txbxContent>
                  </v:textbox>
                </v:shape>
                <v:shape id="Надпись 24" o:spid="_x0000_s1049" type="#_x0000_t202" style="position:absolute;left:17447;top:-3111;width:43307;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" fillcolor="#9f9" strokecolor="#396">
                  <v:textbox inset="0,0,0,0">
                    <w:txbxContent>
                      <w:p w:rsidR="00F8351A" w:rsidRDefault="00F8351A" w:rsidP="0062119D">
                        <w:pPr>
                          <w:spacing w:before="76"/>
                          <w:ind w:left="605"/>
                          <w:rPr>
                            <w:b/>
                          </w:rPr>
                        </w:pPr>
                        <w:r>
                          <w:rPr>
                            <w:b/>
                          </w:rPr>
                          <w:t>Классификация игр детей дошкольного</w:t>
                        </w:r>
                        <w:r>
                          <w:rPr>
                            <w:b/>
                            <w:spacing w:val="52"/>
                          </w:rPr>
                          <w:t xml:space="preserve"> </w:t>
                        </w:r>
                        <w:r>
                          <w:rPr>
                            <w:b/>
                          </w:rPr>
                          <w:t>возраста</w:t>
                        </w:r>
                      </w:p>
                    </w:txbxContent>
                  </v:textbox>
                </v:shape>
                <v:shape id="Надпись 25" o:spid="_x0000_s1050" type="#_x0000_t202" style="position:absolute;top:8001;width:18859;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YIxAAAANsAAAAPAAAAZHJzL2Rvd25yZXYueG1sRI9Ba8JA&#10;FITvQv/D8gq9iG4qK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BvHdgjEAAAA2wAAAA8A&#10;AAAAAAAAAAAAAAAABwIAAGRycy9kb3ducmV2LnhtbFBLBQYAAAAAAwADALcAAAD4AgAAAAA=&#10;" filled="f">
                  <v:textbox inset="0,0,0,0">
                    <w:txbxContent>
                      <w:p w:rsidR="00F8351A" w:rsidRDefault="00F8351A" w:rsidP="0062119D">
                        <w:pPr>
                          <w:spacing w:before="72" w:line="276" w:lineRule="auto"/>
                          <w:ind w:left="501" w:right="187" w:hanging="305"/>
                          <w:rPr>
                            <w:b/>
                          </w:rPr>
                        </w:pPr>
                        <w:r>
                          <w:rPr>
                            <w:b/>
                          </w:rPr>
                          <w:t>Игры, возникающие по инициативе детей</w:t>
                        </w:r>
                      </w:p>
                    </w:txbxContent>
                  </v:textbox>
                </v:shape>
                <v:shape id="Надпись 26" o:spid="_x0000_s1051" type="#_x0000_t202" style="position:absolute;left:30861;top:8880;width:20256;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" filled="f">
                  <v:textbox inset="0,0,0,0">
                    <w:txbxContent>
                      <w:p w:rsidR="00F8351A" w:rsidRDefault="00F8351A" w:rsidP="0062119D">
                        <w:pPr>
                          <w:spacing w:before="72" w:line="276" w:lineRule="auto"/>
                          <w:ind w:left="372" w:right="296" w:hanging="65"/>
                          <w:rPr>
                            <w:b/>
                          </w:rPr>
                        </w:pPr>
                        <w:r>
                          <w:rPr>
                            <w:b/>
                          </w:rPr>
                          <w:t>Игры, возникающие по инициативе взрослого</w:t>
                        </w:r>
                      </w:p>
                    </w:txbxContent>
                  </v:textbox>
                </v:shape>
                <v:shape id="Надпись 28" o:spid="_x0000_s1052" type="#_x0000_t202" style="position:absolute;left:60754;top:8880;width:20257;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rsidR="00F8351A" w:rsidRDefault="00F8351A" w:rsidP="0062119D">
                        <w:pPr>
                          <w:spacing w:before="77"/>
                          <w:ind w:left="687"/>
                          <w:rPr>
                            <w:b/>
                          </w:rPr>
                        </w:pPr>
                        <w:r>
                          <w:rPr>
                            <w:b/>
                          </w:rPr>
                          <w:t>Народные</w:t>
                        </w:r>
                        <w:r>
                          <w:rPr>
                            <w:b/>
                            <w:spacing w:val="58"/>
                          </w:rPr>
                          <w:t xml:space="preserve"> </w:t>
                        </w:r>
                        <w:r>
                          <w:rPr>
                            <w:b/>
                          </w:rPr>
                          <w:t>игры</w:t>
                        </w:r>
                      </w:p>
                    </w:txbxContent>
                  </v:textbox>
                </v:shape>
                <v:shape id="Надпись 29" o:spid="_x0000_s1053" type="#_x0000_t202" style="position:absolute;left:12397;top:18375;width:20256;height:14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rsidR="00F8351A" w:rsidRDefault="00F8351A" w:rsidP="0062119D">
                        <w:pPr>
                          <w:spacing w:before="70"/>
                          <w:ind w:left="576"/>
                          <w:rPr>
                            <w:b/>
                          </w:rPr>
                        </w:pPr>
                        <w:r>
                          <w:rPr>
                            <w:b/>
                          </w:rPr>
                          <w:t>Обучающие игры:</w:t>
                        </w:r>
                      </w:p>
                      <w:p w:rsidR="00F8351A" w:rsidRDefault="00F8351A" w:rsidP="0062119D">
                        <w:pPr>
                          <w:pStyle w:val="a3"/>
                          <w:spacing w:before="8"/>
                          <w:rPr>
                            <w:b/>
                            <w:sz w:val="23"/>
                          </w:rPr>
                        </w:pPr>
                      </w:p>
                      <w:p w:rsidR="00F8351A" w:rsidRDefault="00F8351A" w:rsidP="0062119D">
                        <w:pPr>
                          <w:pStyle w:val="a3"/>
                          <w:numPr>
                            <w:ilvl w:val="0"/>
                            <w:numId w:val="49"/>
                          </w:numPr>
                          <w:tabs>
                            <w:tab w:val="left" w:pos="366"/>
                          </w:tabs>
                          <w:spacing w:before="1" w:line="293" w:lineRule="exact"/>
                          <w:ind w:hanging="180"/>
                        </w:pPr>
                        <w:r>
                          <w:t>Сюжетно-дидактические</w:t>
                        </w:r>
                      </w:p>
                      <w:p w:rsidR="00F8351A" w:rsidRDefault="00F8351A" w:rsidP="0062119D">
                        <w:pPr>
                          <w:pStyle w:val="a3"/>
                          <w:numPr>
                            <w:ilvl w:val="0"/>
                            <w:numId w:val="49"/>
                          </w:numPr>
                          <w:tabs>
                            <w:tab w:val="left" w:pos="366"/>
                          </w:tabs>
                          <w:spacing w:line="293" w:lineRule="exact"/>
                          <w:ind w:hanging="180"/>
                        </w:pPr>
                        <w:r>
                          <w:t>Подвижные</w:t>
                        </w:r>
                      </w:p>
                      <w:p w:rsidR="00F8351A" w:rsidRDefault="00F8351A" w:rsidP="0062119D">
                        <w:pPr>
                          <w:pStyle w:val="a3"/>
                          <w:numPr>
                            <w:ilvl w:val="0"/>
                            <w:numId w:val="49"/>
                          </w:numPr>
                          <w:tabs>
                            <w:tab w:val="left" w:pos="366"/>
                          </w:tabs>
                          <w:ind w:right="1334" w:hanging="180"/>
                        </w:pPr>
                        <w:r>
                          <w:t>Музыкально- дидактические</w:t>
                        </w:r>
                      </w:p>
                      <w:p w:rsidR="00F8351A" w:rsidRDefault="00F8351A" w:rsidP="0062119D">
                        <w:pPr>
                          <w:pStyle w:val="a3"/>
                          <w:numPr>
                            <w:ilvl w:val="0"/>
                            <w:numId w:val="49"/>
                          </w:numPr>
                          <w:tabs>
                            <w:tab w:val="left" w:pos="366"/>
                          </w:tabs>
                          <w:ind w:hanging="180"/>
                        </w:pPr>
                        <w:r>
                          <w:t>Учебные</w:t>
                        </w:r>
                      </w:p>
                    </w:txbxContent>
                  </v:textbox>
                </v:shape>
                <v:shape id="Надпись 30" o:spid="_x0000_s1054" type="#_x0000_t202" style="position:absolute;left:48093;top:18288;width:19558;height:14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NNwQAAANsAAAAPAAAAZHJzL2Rvd25yZXYueG1sRE/LisIw&#10;FN0L/kO4wmxEU2dg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I5pQ03BAAAA2wAAAA8AAAAA&#10;AAAAAAAAAAAABwIAAGRycy9kb3ducmV2LnhtbFBLBQYAAAAAAwADALcAAAD1AgAAAAA=&#10;" filled="f">
                  <v:textbox inset="0,0,0,0">
                    <w:txbxContent>
                      <w:p w:rsidR="00F8351A" w:rsidRDefault="00F8351A" w:rsidP="0062119D">
                        <w:pPr>
                          <w:spacing w:before="70"/>
                          <w:ind w:left="446"/>
                          <w:rPr>
                            <w:b/>
                          </w:rPr>
                        </w:pPr>
                        <w:r>
                          <w:rPr>
                            <w:b/>
                          </w:rPr>
                          <w:t>Тренинговые игры:</w:t>
                        </w:r>
                      </w:p>
                      <w:p w:rsidR="00F8351A" w:rsidRDefault="00F8351A" w:rsidP="0062119D">
                        <w:pPr>
                          <w:pStyle w:val="a3"/>
                          <w:spacing w:before="8"/>
                          <w:rPr>
                            <w:b/>
                            <w:sz w:val="23"/>
                          </w:rPr>
                        </w:pPr>
                      </w:p>
                      <w:p w:rsidR="00F8351A" w:rsidRDefault="00F8351A" w:rsidP="0062119D">
                        <w:pPr>
                          <w:pStyle w:val="a3"/>
                          <w:numPr>
                            <w:ilvl w:val="0"/>
                            <w:numId w:val="50"/>
                          </w:numPr>
                          <w:tabs>
                            <w:tab w:val="left" w:pos="477"/>
                            <w:tab w:val="left" w:pos="478"/>
                          </w:tabs>
                          <w:spacing w:before="1" w:line="293" w:lineRule="exact"/>
                          <w:ind w:hanging="331"/>
                        </w:pPr>
                        <w:r>
                          <w:t>Интеллектуальные</w:t>
                        </w:r>
                      </w:p>
                      <w:p w:rsidR="00F8351A" w:rsidRDefault="00F8351A" w:rsidP="0062119D">
                        <w:pPr>
                          <w:pStyle w:val="a3"/>
                          <w:numPr>
                            <w:ilvl w:val="0"/>
                            <w:numId w:val="50"/>
                          </w:numPr>
                          <w:tabs>
                            <w:tab w:val="left" w:pos="477"/>
                            <w:tab w:val="left" w:pos="478"/>
                          </w:tabs>
                          <w:spacing w:line="293" w:lineRule="exact"/>
                          <w:ind w:hanging="331"/>
                        </w:pPr>
                        <w:r>
                          <w:t>Сенсомоторные</w:t>
                        </w:r>
                      </w:p>
                      <w:p w:rsidR="00F8351A" w:rsidRDefault="00F8351A" w:rsidP="0062119D">
                        <w:pPr>
                          <w:pStyle w:val="a3"/>
                          <w:numPr>
                            <w:ilvl w:val="0"/>
                            <w:numId w:val="50"/>
                          </w:numPr>
                          <w:tabs>
                            <w:tab w:val="left" w:pos="477"/>
                            <w:tab w:val="left" w:pos="478"/>
                          </w:tabs>
                          <w:spacing w:before="1"/>
                          <w:ind w:hanging="331"/>
                        </w:pPr>
                        <w:r>
                          <w:t>Адаптивные</w:t>
                        </w:r>
                      </w:p>
                    </w:txbxContent>
                  </v:textbox>
                </v:shape>
              </v:group>
            </w:pict>
          </mc:Fallback>
        </mc:AlternateContent>
      </w:r>
    </w:p>
    <w:p w:rsidR="00BC3E0E" w:rsidRPr="00BC3E0E" w:rsidRDefault="0062119D" w:rsidP="00862066">
      <w:pPr>
        <w:rPr>
          <w:lang w:bidi="en-US"/>
        </w:rPr>
      </w:pPr>
      <w:r>
        <w:rPr>
          <w:noProof/>
          <w:lang w:bidi="en-US"/>
        </w:rPr>
        <mc:AlternateContent>
          <mc:Choice Requires="wps">
            <w:drawing>
              <wp:anchor distT="0" distB="0" distL="0" distR="0" simplePos="0" relativeHeight="251678720" behindDoc="1" locked="0" layoutInCell="1" allowOverlap="1" wp14:editId="72B949BA">
                <wp:simplePos x="0" y="0"/>
                <wp:positionH relativeFrom="page">
                  <wp:posOffset>7365365</wp:posOffset>
                </wp:positionH>
                <wp:positionV relativeFrom="paragraph">
                  <wp:posOffset>5084445</wp:posOffset>
                </wp:positionV>
                <wp:extent cx="2095500" cy="1693545"/>
                <wp:effectExtent l="12065" t="7620" r="6985" b="13335"/>
                <wp:wrapTopAndBottom/>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935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351A" w:rsidRDefault="00F8351A" w:rsidP="0062119D">
                            <w:pPr>
                              <w:spacing w:before="71"/>
                              <w:ind w:left="385" w:right="376" w:firstLine="909"/>
                              <w:rPr>
                                <w:b/>
                              </w:rPr>
                            </w:pPr>
                            <w:r>
                              <w:rPr>
                                <w:b/>
                              </w:rPr>
                              <w:t>Игры- экспериментирования:</w:t>
                            </w:r>
                          </w:p>
                          <w:p w:rsidR="00F8351A" w:rsidRDefault="00F8351A" w:rsidP="0062119D">
                            <w:pPr>
                              <w:pStyle w:val="a3"/>
                              <w:spacing w:before="8"/>
                              <w:rPr>
                                <w:b/>
                                <w:sz w:val="23"/>
                              </w:rPr>
                            </w:pPr>
                          </w:p>
                          <w:p w:rsidR="00F8351A" w:rsidRDefault="00F8351A" w:rsidP="0062119D">
                            <w:pPr>
                              <w:pStyle w:val="a3"/>
                              <w:numPr>
                                <w:ilvl w:val="0"/>
                                <w:numId w:val="53"/>
                              </w:numPr>
                              <w:tabs>
                                <w:tab w:val="left" w:pos="367"/>
                              </w:tabs>
                              <w:spacing w:line="293" w:lineRule="exact"/>
                            </w:pPr>
                            <w:r>
                              <w:t>С природными</w:t>
                            </w:r>
                            <w:r>
                              <w:rPr>
                                <w:spacing w:val="-4"/>
                              </w:rPr>
                              <w:t xml:space="preserve"> </w:t>
                            </w:r>
                            <w:r>
                              <w:t>объектами</w:t>
                            </w:r>
                          </w:p>
                          <w:p w:rsidR="00F8351A" w:rsidRDefault="00F8351A" w:rsidP="0062119D">
                            <w:pPr>
                              <w:pStyle w:val="a3"/>
                              <w:numPr>
                                <w:ilvl w:val="0"/>
                                <w:numId w:val="53"/>
                              </w:numPr>
                              <w:tabs>
                                <w:tab w:val="left" w:pos="367"/>
                              </w:tabs>
                              <w:spacing w:line="293" w:lineRule="exact"/>
                            </w:pPr>
                            <w:r>
                              <w:t>С</w:t>
                            </w:r>
                            <w:r>
                              <w:rPr>
                                <w:spacing w:val="-1"/>
                              </w:rPr>
                              <w:t xml:space="preserve"> </w:t>
                            </w:r>
                            <w:r>
                              <w:t>игрушками</w:t>
                            </w:r>
                          </w:p>
                          <w:p w:rsidR="00F8351A" w:rsidRDefault="00F8351A" w:rsidP="0062119D">
                            <w:pPr>
                              <w:pStyle w:val="a3"/>
                              <w:numPr>
                                <w:ilvl w:val="0"/>
                                <w:numId w:val="53"/>
                              </w:numPr>
                              <w:tabs>
                                <w:tab w:val="left" w:pos="367"/>
                              </w:tabs>
                              <w:spacing w:before="1"/>
                            </w:pPr>
                            <w:r>
                              <w:t>С</w:t>
                            </w:r>
                            <w:r>
                              <w:rPr>
                                <w:spacing w:val="-1"/>
                              </w:rPr>
                              <w:t xml:space="preserve"> </w:t>
                            </w:r>
                            <w:r>
                              <w:t>животными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55" type="#_x0000_t202" style="position:absolute;margin-left:579.95pt;margin-top:400.35pt;width:165pt;height:133.3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" filled="f">
                <v:textbox inset="0,0,0,0">
                  <w:txbxContent>
                    <w:p w:rsidR="00F8351A" w:rsidRDefault="00F8351A" w:rsidP="0062119D">
                      <w:pPr>
                        <w:spacing w:before="71"/>
                        <w:ind w:left="385" w:right="376" w:firstLine="909"/>
                        <w:rPr>
                          <w:b/>
                        </w:rPr>
                      </w:pPr>
                      <w:r>
                        <w:rPr>
                          <w:b/>
                        </w:rPr>
                        <w:t>Игры- экспериментирования:</w:t>
                      </w:r>
                    </w:p>
                    <w:p w:rsidR="00F8351A" w:rsidRDefault="00F8351A" w:rsidP="0062119D">
                      <w:pPr>
                        <w:pStyle w:val="a3"/>
                        <w:spacing w:before="8"/>
                        <w:rPr>
                          <w:b/>
                          <w:sz w:val="23"/>
                        </w:rPr>
                      </w:pPr>
                    </w:p>
                    <w:p w:rsidR="00F8351A" w:rsidRDefault="00F8351A" w:rsidP="0062119D">
                      <w:pPr>
                        <w:pStyle w:val="a3"/>
                        <w:numPr>
                          <w:ilvl w:val="0"/>
                          <w:numId w:val="53"/>
                        </w:numPr>
                        <w:tabs>
                          <w:tab w:val="left" w:pos="367"/>
                        </w:tabs>
                        <w:spacing w:line="293" w:lineRule="exact"/>
                      </w:pPr>
                      <w:r>
                        <w:t>С природными</w:t>
                      </w:r>
                      <w:r>
                        <w:rPr>
                          <w:spacing w:val="-4"/>
                        </w:rPr>
                        <w:t xml:space="preserve"> </w:t>
                      </w:r>
                      <w:r>
                        <w:t>объектами</w:t>
                      </w:r>
                    </w:p>
                    <w:p w:rsidR="00F8351A" w:rsidRDefault="00F8351A" w:rsidP="0062119D">
                      <w:pPr>
                        <w:pStyle w:val="a3"/>
                        <w:numPr>
                          <w:ilvl w:val="0"/>
                          <w:numId w:val="53"/>
                        </w:numPr>
                        <w:tabs>
                          <w:tab w:val="left" w:pos="367"/>
                        </w:tabs>
                        <w:spacing w:line="293" w:lineRule="exact"/>
                      </w:pPr>
                      <w:r>
                        <w:t>С</w:t>
                      </w:r>
                      <w:r>
                        <w:rPr>
                          <w:spacing w:val="-1"/>
                        </w:rPr>
                        <w:t xml:space="preserve"> </w:t>
                      </w:r>
                      <w:r>
                        <w:t>игрушками</w:t>
                      </w:r>
                    </w:p>
                    <w:p w:rsidR="00F8351A" w:rsidRDefault="00F8351A" w:rsidP="0062119D">
                      <w:pPr>
                        <w:pStyle w:val="a3"/>
                        <w:numPr>
                          <w:ilvl w:val="0"/>
                          <w:numId w:val="53"/>
                        </w:numPr>
                        <w:tabs>
                          <w:tab w:val="left" w:pos="367"/>
                        </w:tabs>
                        <w:spacing w:before="1"/>
                      </w:pPr>
                      <w:r>
                        <w:t>С</w:t>
                      </w:r>
                      <w:r>
                        <w:rPr>
                          <w:spacing w:val="-1"/>
                        </w:rPr>
                        <w:t xml:space="preserve"> </w:t>
                      </w:r>
                      <w:r>
                        <w:t>животными</w:t>
                      </w:r>
                    </w:p>
                  </w:txbxContent>
                </v:textbox>
                <w10:wrap type="topAndBottom" anchorx="page"/>
              </v:shape>
            </w:pict>
          </mc:Fallback>
        </mc:AlternateContent>
      </w:r>
      <w:r>
        <w:rPr>
          <w:noProof/>
          <w:lang w:bidi="en-US"/>
        </w:rPr>
        <mc:AlternateContent>
          <mc:Choice Requires="wpg">
            <w:drawing>
              <wp:anchor distT="0" distB="0" distL="0" distR="0" simplePos="0" relativeHeight="251677696" behindDoc="1" locked="0" layoutInCell="1" allowOverlap="1" wp14:editId="420586BB">
                <wp:simplePos x="0" y="0"/>
                <wp:positionH relativeFrom="page">
                  <wp:posOffset>4357370</wp:posOffset>
                </wp:positionH>
                <wp:positionV relativeFrom="paragraph">
                  <wp:posOffset>5080000</wp:posOffset>
                </wp:positionV>
                <wp:extent cx="2105025" cy="1703070"/>
                <wp:effectExtent l="4445" t="3175" r="5080" b="8255"/>
                <wp:wrapTopAndBottom/>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1703070"/>
                          <a:chOff x="6862" y="258"/>
                          <a:chExt cx="3315" cy="2682"/>
                        </a:xfrm>
                      </wpg:grpSpPr>
                      <wps:wsp>
                        <wps:cNvPr id="33" name="Rectangle 30"/>
                        <wps:cNvSpPr>
                          <a:spLocks noChangeArrowheads="1"/>
                        </wps:cNvSpPr>
                        <wps:spPr bwMode="auto">
                          <a:xfrm>
                            <a:off x="6869" y="265"/>
                            <a:ext cx="3300" cy="2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31"/>
                        <wps:cNvSpPr txBox="1">
                          <a:spLocks noChangeArrowheads="1"/>
                        </wps:cNvSpPr>
                        <wps:spPr bwMode="auto">
                          <a:xfrm>
                            <a:off x="6869" y="265"/>
                            <a:ext cx="3300" cy="266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351A" w:rsidRDefault="00F8351A" w:rsidP="0062119D">
                              <w:pPr>
                                <w:spacing w:before="71"/>
                                <w:ind w:left="706"/>
                                <w:rPr>
                                  <w:b/>
                                </w:rPr>
                              </w:pPr>
                              <w:r>
                                <w:rPr>
                                  <w:b/>
                                </w:rPr>
                                <w:t>Досуговые игры:</w:t>
                              </w:r>
                            </w:p>
                            <w:p w:rsidR="00F8351A" w:rsidRDefault="00F8351A" w:rsidP="0062119D">
                              <w:pPr>
                                <w:spacing w:before="8"/>
                                <w:rPr>
                                  <w:b/>
                                  <w:sz w:val="23"/>
                                </w:rPr>
                              </w:pPr>
                            </w:p>
                            <w:p w:rsidR="00F8351A" w:rsidRDefault="00F8351A" w:rsidP="0062119D">
                              <w:pPr>
                                <w:widowControl w:val="0"/>
                                <w:numPr>
                                  <w:ilvl w:val="0"/>
                                  <w:numId w:val="52"/>
                                </w:numPr>
                                <w:tabs>
                                  <w:tab w:val="left" w:pos="366"/>
                                </w:tabs>
                                <w:suppressAutoHyphens w:val="0"/>
                                <w:autoSpaceDE w:val="0"/>
                                <w:autoSpaceDN w:val="0"/>
                                <w:spacing w:line="293" w:lineRule="exact"/>
                              </w:pPr>
                              <w:r>
                                <w:t>Интеллектуальные</w:t>
                              </w:r>
                            </w:p>
                            <w:p w:rsidR="00F8351A" w:rsidRDefault="00F8351A" w:rsidP="0062119D">
                              <w:pPr>
                                <w:widowControl w:val="0"/>
                                <w:numPr>
                                  <w:ilvl w:val="0"/>
                                  <w:numId w:val="52"/>
                                </w:numPr>
                                <w:tabs>
                                  <w:tab w:val="left" w:pos="366"/>
                                </w:tabs>
                                <w:suppressAutoHyphens w:val="0"/>
                                <w:autoSpaceDE w:val="0"/>
                                <w:autoSpaceDN w:val="0"/>
                                <w:spacing w:line="293" w:lineRule="exact"/>
                              </w:pPr>
                              <w:r>
                                <w:t>Игры-забавы,</w:t>
                              </w:r>
                              <w:r>
                                <w:rPr>
                                  <w:spacing w:val="-3"/>
                                </w:rPr>
                                <w:t xml:space="preserve"> </w:t>
                              </w:r>
                              <w:r>
                                <w:t>развлечения</w:t>
                              </w:r>
                            </w:p>
                            <w:p w:rsidR="00F8351A" w:rsidRDefault="00F8351A" w:rsidP="0062119D">
                              <w:pPr>
                                <w:widowControl w:val="0"/>
                                <w:numPr>
                                  <w:ilvl w:val="0"/>
                                  <w:numId w:val="52"/>
                                </w:numPr>
                                <w:tabs>
                                  <w:tab w:val="left" w:pos="366"/>
                                </w:tabs>
                                <w:suppressAutoHyphens w:val="0"/>
                                <w:autoSpaceDE w:val="0"/>
                                <w:autoSpaceDN w:val="0"/>
                                <w:spacing w:line="293" w:lineRule="exact"/>
                              </w:pPr>
                              <w:r>
                                <w:t>Театрализованные</w:t>
                              </w:r>
                            </w:p>
                            <w:p w:rsidR="00F8351A" w:rsidRDefault="00F8351A" w:rsidP="0062119D">
                              <w:pPr>
                                <w:widowControl w:val="0"/>
                                <w:numPr>
                                  <w:ilvl w:val="0"/>
                                  <w:numId w:val="52"/>
                                </w:numPr>
                                <w:tabs>
                                  <w:tab w:val="left" w:pos="366"/>
                                </w:tabs>
                                <w:suppressAutoHyphens w:val="0"/>
                                <w:autoSpaceDE w:val="0"/>
                                <w:autoSpaceDN w:val="0"/>
                                <w:spacing w:before="1"/>
                              </w:pPr>
                              <w:r>
                                <w:t>Празднично-карнавальные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56" style="position:absolute;margin-left:343.1pt;margin-top:400pt;width:165.75pt;height:134.1pt;z-index:-251638784;mso-wrap-distance-left:0;mso-wrap-distance-right:0;mso-position-horizontal-relative:page" coordorigin="6862,258" coordsize="3315,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">
                <v:rect id="Rectangle 30" o:spid="_x0000_s1057" style="position:absolute;left:6869;top:265;width:33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shape id="Text Box 31" o:spid="_x0000_s1058" type="#_x0000_t202" style="position:absolute;left:6869;top:265;width:33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VOxgAAANsAAAAPAAAAZHJzL2Rvd25yZXYueG1sRI9Pa8JA&#10;FMTvBb/D8oReim6sRS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8VJFTsYAAADbAAAA&#10;DwAAAAAAAAAAAAAAAAAHAgAAZHJzL2Rvd25yZXYueG1sUEsFBgAAAAADAAMAtwAAAPoCAAAAAA==&#10;" filled="f">
                  <v:textbox inset="0,0,0,0">
                    <w:txbxContent>
                      <w:p w:rsidR="00F8351A" w:rsidRDefault="00F8351A" w:rsidP="0062119D">
                        <w:pPr>
                          <w:spacing w:before="71"/>
                          <w:ind w:left="706"/>
                          <w:rPr>
                            <w:b/>
                          </w:rPr>
                        </w:pPr>
                        <w:r>
                          <w:rPr>
                            <w:b/>
                          </w:rPr>
                          <w:t>Досуговые игры:</w:t>
                        </w:r>
                      </w:p>
                      <w:p w:rsidR="00F8351A" w:rsidRDefault="00F8351A" w:rsidP="0062119D">
                        <w:pPr>
                          <w:spacing w:before="8"/>
                          <w:rPr>
                            <w:b/>
                            <w:sz w:val="23"/>
                          </w:rPr>
                        </w:pPr>
                      </w:p>
                      <w:p w:rsidR="00F8351A" w:rsidRDefault="00F8351A" w:rsidP="0062119D">
                        <w:pPr>
                          <w:widowControl w:val="0"/>
                          <w:numPr>
                            <w:ilvl w:val="0"/>
                            <w:numId w:val="52"/>
                          </w:numPr>
                          <w:tabs>
                            <w:tab w:val="left" w:pos="366"/>
                          </w:tabs>
                          <w:suppressAutoHyphens w:val="0"/>
                          <w:autoSpaceDE w:val="0"/>
                          <w:autoSpaceDN w:val="0"/>
                          <w:spacing w:line="293" w:lineRule="exact"/>
                        </w:pPr>
                        <w:r>
                          <w:t>Интеллектуальные</w:t>
                        </w:r>
                      </w:p>
                      <w:p w:rsidR="00F8351A" w:rsidRDefault="00F8351A" w:rsidP="0062119D">
                        <w:pPr>
                          <w:widowControl w:val="0"/>
                          <w:numPr>
                            <w:ilvl w:val="0"/>
                            <w:numId w:val="52"/>
                          </w:numPr>
                          <w:tabs>
                            <w:tab w:val="left" w:pos="366"/>
                          </w:tabs>
                          <w:suppressAutoHyphens w:val="0"/>
                          <w:autoSpaceDE w:val="0"/>
                          <w:autoSpaceDN w:val="0"/>
                          <w:spacing w:line="293" w:lineRule="exact"/>
                        </w:pPr>
                        <w:r>
                          <w:t>Игры-забавы,</w:t>
                        </w:r>
                        <w:r>
                          <w:rPr>
                            <w:spacing w:val="-3"/>
                          </w:rPr>
                          <w:t xml:space="preserve"> </w:t>
                        </w:r>
                        <w:r>
                          <w:t>развлечения</w:t>
                        </w:r>
                      </w:p>
                      <w:p w:rsidR="00F8351A" w:rsidRDefault="00F8351A" w:rsidP="0062119D">
                        <w:pPr>
                          <w:widowControl w:val="0"/>
                          <w:numPr>
                            <w:ilvl w:val="0"/>
                            <w:numId w:val="52"/>
                          </w:numPr>
                          <w:tabs>
                            <w:tab w:val="left" w:pos="366"/>
                          </w:tabs>
                          <w:suppressAutoHyphens w:val="0"/>
                          <w:autoSpaceDE w:val="0"/>
                          <w:autoSpaceDN w:val="0"/>
                          <w:spacing w:line="293" w:lineRule="exact"/>
                        </w:pPr>
                        <w:r>
                          <w:t>Театрализованные</w:t>
                        </w:r>
                      </w:p>
                      <w:p w:rsidR="00F8351A" w:rsidRDefault="00F8351A" w:rsidP="0062119D">
                        <w:pPr>
                          <w:widowControl w:val="0"/>
                          <w:numPr>
                            <w:ilvl w:val="0"/>
                            <w:numId w:val="52"/>
                          </w:numPr>
                          <w:tabs>
                            <w:tab w:val="left" w:pos="366"/>
                          </w:tabs>
                          <w:suppressAutoHyphens w:val="0"/>
                          <w:autoSpaceDE w:val="0"/>
                          <w:autoSpaceDN w:val="0"/>
                          <w:spacing w:before="1"/>
                        </w:pPr>
                        <w:r>
                          <w:t>Празднично-карнавальные</w:t>
                        </w:r>
                      </w:p>
                    </w:txbxContent>
                  </v:textbox>
                </v:shape>
                <w10:wrap type="topAndBottom" anchorx="page"/>
              </v:group>
            </w:pict>
          </mc:Fallback>
        </mc:AlternateContent>
      </w:r>
      <w:r>
        <w:rPr>
          <w:noProof/>
          <w:lang w:bidi="en-US"/>
        </w:rPr>
        <mc:AlternateContent>
          <mc:Choice Requires="wps">
            <w:drawing>
              <wp:anchor distT="0" distB="0" distL="0" distR="0" simplePos="0" relativeHeight="251676672" behindDoc="1" locked="0" layoutInCell="1" allowOverlap="1" wp14:editId="2EBDB3C5">
                <wp:simplePos x="0" y="0"/>
                <wp:positionH relativeFrom="page">
                  <wp:posOffset>1288415</wp:posOffset>
                </wp:positionH>
                <wp:positionV relativeFrom="paragraph">
                  <wp:posOffset>5084445</wp:posOffset>
                </wp:positionV>
                <wp:extent cx="2025650" cy="1693545"/>
                <wp:effectExtent l="12065" t="7620" r="10160" b="13335"/>
                <wp:wrapTopAndBottom/>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6935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351A" w:rsidRDefault="00F8351A" w:rsidP="0062119D">
                            <w:pPr>
                              <w:spacing w:before="71"/>
                              <w:ind w:left="342" w:right="334" w:firstLine="652"/>
                              <w:rPr>
                                <w:b/>
                              </w:rPr>
                            </w:pPr>
                            <w:r>
                              <w:rPr>
                                <w:b/>
                              </w:rPr>
                              <w:t>Сюжетные самодеятельные игры:</w:t>
                            </w:r>
                          </w:p>
                          <w:p w:rsidR="00F8351A" w:rsidRDefault="00F8351A" w:rsidP="0062119D">
                            <w:pPr>
                              <w:pStyle w:val="a3"/>
                              <w:spacing w:before="8"/>
                              <w:rPr>
                                <w:b/>
                                <w:sz w:val="23"/>
                              </w:rPr>
                            </w:pPr>
                          </w:p>
                          <w:p w:rsidR="00F8351A" w:rsidRDefault="00F8351A" w:rsidP="0062119D">
                            <w:pPr>
                              <w:pStyle w:val="a3"/>
                              <w:numPr>
                                <w:ilvl w:val="0"/>
                                <w:numId w:val="51"/>
                              </w:numPr>
                              <w:tabs>
                                <w:tab w:val="left" w:pos="367"/>
                              </w:tabs>
                              <w:spacing w:line="292" w:lineRule="exact"/>
                            </w:pPr>
                            <w:r>
                              <w:t>Сюжетно-</w:t>
                            </w:r>
                          </w:p>
                          <w:p w:rsidR="00F8351A" w:rsidRDefault="00F8351A" w:rsidP="0062119D">
                            <w:pPr>
                              <w:pStyle w:val="a3"/>
                              <w:spacing w:line="274" w:lineRule="exact"/>
                              <w:ind w:left="366"/>
                            </w:pPr>
                            <w:r>
                              <w:t>отобразительные</w:t>
                            </w:r>
                          </w:p>
                          <w:p w:rsidR="00F8351A" w:rsidRDefault="00F8351A" w:rsidP="0062119D">
                            <w:pPr>
                              <w:pStyle w:val="a3"/>
                              <w:numPr>
                                <w:ilvl w:val="0"/>
                                <w:numId w:val="51"/>
                              </w:numPr>
                              <w:tabs>
                                <w:tab w:val="left" w:pos="367"/>
                              </w:tabs>
                              <w:spacing w:before="2" w:line="293" w:lineRule="exact"/>
                            </w:pPr>
                            <w:r>
                              <w:t>Сюжетно-ролевые</w:t>
                            </w:r>
                          </w:p>
                          <w:p w:rsidR="00F8351A" w:rsidRDefault="00F8351A" w:rsidP="0062119D">
                            <w:pPr>
                              <w:pStyle w:val="a3"/>
                              <w:numPr>
                                <w:ilvl w:val="0"/>
                                <w:numId w:val="51"/>
                              </w:numPr>
                              <w:tabs>
                                <w:tab w:val="left" w:pos="367"/>
                              </w:tabs>
                              <w:spacing w:line="293" w:lineRule="exact"/>
                            </w:pPr>
                            <w:r>
                              <w:t>Режиссерские</w:t>
                            </w:r>
                          </w:p>
                          <w:p w:rsidR="00F8351A" w:rsidRDefault="00F8351A" w:rsidP="0062119D">
                            <w:pPr>
                              <w:pStyle w:val="a3"/>
                              <w:numPr>
                                <w:ilvl w:val="0"/>
                                <w:numId w:val="51"/>
                              </w:numPr>
                              <w:tabs>
                                <w:tab w:val="left" w:pos="367"/>
                              </w:tabs>
                              <w:spacing w:before="6"/>
                            </w:pPr>
                            <w:r>
                              <w:t>Театрализованные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59" type="#_x0000_t202" style="position:absolute;margin-left:101.45pt;margin-top:400.35pt;width:159.5pt;height:133.3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" filled="f">
                <v:textbox inset="0,0,0,0">
                  <w:txbxContent>
                    <w:p w:rsidR="00F8351A" w:rsidRDefault="00F8351A" w:rsidP="0062119D">
                      <w:pPr>
                        <w:spacing w:before="71"/>
                        <w:ind w:left="342" w:right="334" w:firstLine="652"/>
                        <w:rPr>
                          <w:b/>
                        </w:rPr>
                      </w:pPr>
                      <w:r>
                        <w:rPr>
                          <w:b/>
                        </w:rPr>
                        <w:t>Сюжетные самодеятельные игры:</w:t>
                      </w:r>
                    </w:p>
                    <w:p w:rsidR="00F8351A" w:rsidRDefault="00F8351A" w:rsidP="0062119D">
                      <w:pPr>
                        <w:pStyle w:val="a3"/>
                        <w:spacing w:before="8"/>
                        <w:rPr>
                          <w:b/>
                          <w:sz w:val="23"/>
                        </w:rPr>
                      </w:pPr>
                    </w:p>
                    <w:p w:rsidR="00F8351A" w:rsidRDefault="00F8351A" w:rsidP="0062119D">
                      <w:pPr>
                        <w:pStyle w:val="a3"/>
                        <w:numPr>
                          <w:ilvl w:val="0"/>
                          <w:numId w:val="51"/>
                        </w:numPr>
                        <w:tabs>
                          <w:tab w:val="left" w:pos="367"/>
                        </w:tabs>
                        <w:spacing w:line="292" w:lineRule="exact"/>
                      </w:pPr>
                      <w:r>
                        <w:t>Сюжетно-</w:t>
                      </w:r>
                    </w:p>
                    <w:p w:rsidR="00F8351A" w:rsidRDefault="00F8351A" w:rsidP="0062119D">
                      <w:pPr>
                        <w:pStyle w:val="a3"/>
                        <w:spacing w:line="274" w:lineRule="exact"/>
                        <w:ind w:left="366"/>
                      </w:pPr>
                      <w:r>
                        <w:t>отобразительные</w:t>
                      </w:r>
                    </w:p>
                    <w:p w:rsidR="00F8351A" w:rsidRDefault="00F8351A" w:rsidP="0062119D">
                      <w:pPr>
                        <w:pStyle w:val="a3"/>
                        <w:numPr>
                          <w:ilvl w:val="0"/>
                          <w:numId w:val="51"/>
                        </w:numPr>
                        <w:tabs>
                          <w:tab w:val="left" w:pos="367"/>
                        </w:tabs>
                        <w:spacing w:before="2" w:line="293" w:lineRule="exact"/>
                      </w:pPr>
                      <w:r>
                        <w:t>Сюжетно-ролевые</w:t>
                      </w:r>
                    </w:p>
                    <w:p w:rsidR="00F8351A" w:rsidRDefault="00F8351A" w:rsidP="0062119D">
                      <w:pPr>
                        <w:pStyle w:val="a3"/>
                        <w:numPr>
                          <w:ilvl w:val="0"/>
                          <w:numId w:val="51"/>
                        </w:numPr>
                        <w:tabs>
                          <w:tab w:val="left" w:pos="367"/>
                        </w:tabs>
                        <w:spacing w:line="293" w:lineRule="exact"/>
                      </w:pPr>
                      <w:r>
                        <w:t>Режиссерские</w:t>
                      </w:r>
                    </w:p>
                    <w:p w:rsidR="00F8351A" w:rsidRDefault="00F8351A" w:rsidP="0062119D">
                      <w:pPr>
                        <w:pStyle w:val="a3"/>
                        <w:numPr>
                          <w:ilvl w:val="0"/>
                          <w:numId w:val="51"/>
                        </w:numPr>
                        <w:tabs>
                          <w:tab w:val="left" w:pos="367"/>
                        </w:tabs>
                        <w:spacing w:before="6"/>
                      </w:pPr>
                      <w:r>
                        <w:t>Театрализованные</w:t>
                      </w:r>
                    </w:p>
                  </w:txbxContent>
                </v:textbox>
                <w10:wrap type="topAndBottom" anchorx="page"/>
              </v:shape>
            </w:pict>
          </mc:Fallback>
        </mc:AlternateContent>
      </w:r>
    </w:p>
    <w:sectPr w:rsidR="00BC3E0E" w:rsidRPr="00BC3E0E" w:rsidSect="007549D1">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1A6" w:rsidRDefault="002661A6" w:rsidP="002A72E0">
      <w:r>
        <w:separator/>
      </w:r>
    </w:p>
  </w:endnote>
  <w:endnote w:type="continuationSeparator" w:id="0">
    <w:p w:rsidR="002661A6" w:rsidRDefault="002661A6" w:rsidP="002A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694211"/>
      <w:docPartObj>
        <w:docPartGallery w:val="Page Numbers (Bottom of Page)"/>
        <w:docPartUnique/>
      </w:docPartObj>
    </w:sdtPr>
    <w:sdtEndPr/>
    <w:sdtContent>
      <w:p w:rsidR="00F8351A" w:rsidRDefault="00F8351A">
        <w:pPr>
          <w:pStyle w:val="a7"/>
          <w:jc w:val="center"/>
        </w:pPr>
        <w:r>
          <w:fldChar w:fldCharType="begin"/>
        </w:r>
        <w:r>
          <w:instrText>PAGE   \* MERGEFORMAT</w:instrText>
        </w:r>
        <w:r>
          <w:fldChar w:fldCharType="separate"/>
        </w:r>
        <w:r>
          <w:t>2</w:t>
        </w:r>
        <w:r>
          <w:fldChar w:fldCharType="end"/>
        </w:r>
      </w:p>
    </w:sdtContent>
  </w:sdt>
  <w:p w:rsidR="00F8351A" w:rsidRDefault="00F83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1A6" w:rsidRDefault="002661A6">
      <w:pPr>
        <w:spacing w:line="14" w:lineRule="auto"/>
        <w:rPr>
          <w:sz w:val="2"/>
        </w:rPr>
      </w:pPr>
    </w:p>
    <w:p w:rsidR="002661A6" w:rsidRDefault="002661A6"/>
    <w:p w:rsidR="002661A6" w:rsidRDefault="002661A6">
      <w:pPr>
        <w:spacing w:line="14" w:lineRule="auto"/>
        <w:rPr>
          <w:sz w:val="2"/>
        </w:rPr>
      </w:pPr>
    </w:p>
    <w:p w:rsidR="002661A6" w:rsidRDefault="002661A6"/>
    <w:p w:rsidR="002661A6" w:rsidRDefault="002661A6"/>
    <w:p w:rsidR="002661A6" w:rsidRDefault="00E137C6">
      <w:pPr>
        <w:spacing w:line="14" w:lineRule="auto"/>
        <w:rPr>
          <w:sz w:val="20"/>
        </w:rPr>
      </w:pPr>
      <w:r>
        <w:pict w14:anchorId="00FA464E">
          <v:shapetype id="_x0000_t202" coordsize="21600,21600" o:spt="202" path="m,l,21600r21600,l21600,xe">
            <v:stroke joinstyle="miter"/>
            <v:path gradientshapeok="t" o:connecttype="rect"/>
          </v:shapetype>
          <v:shape id="_x0000_s4097" type="#_x0000_t202" style="position:absolute;margin-left:407.15pt;margin-top:510.3pt;width:20.75pt;height:13.05pt;z-index:-251658752;mso-position-horizontal-relative:page;mso-position-vertical-relative:page" filled="f" stroked="f">
            <v:textbox style="mso-next-textbox:#_x0000_s4097" inset="0,0,0,0">
              <w:txbxContent>
                <w:p w:rsidR="002661A6" w:rsidRDefault="002661A6">
                  <w:pPr>
                    <w:spacing w:line="234" w:lineRule="exact"/>
                    <w:ind w:left="40"/>
                    <w:rPr>
                      <w:rFonts w:ascii="Trebuchet MS"/>
                    </w:rPr>
                  </w:pPr>
                  <w:r>
                    <w:fldChar w:fldCharType="begin"/>
                  </w:r>
                  <w:r>
                    <w:rPr>
                      <w:rFonts w:ascii="Trebuchet MS"/>
                      <w:sz w:val="22"/>
                    </w:rPr>
                    <w:instrText xml:space="preserve"> PAGE </w:instrText>
                  </w:r>
                  <w:r>
                    <w:fldChar w:fldCharType="separate"/>
                  </w:r>
                  <w:r>
                    <w:t>130</w:t>
                  </w:r>
                  <w:r>
                    <w:fldChar w:fldCharType="end"/>
                  </w:r>
                </w:p>
              </w:txbxContent>
            </v:textbox>
            <w10:wrap anchorx="page" anchory="page"/>
          </v:shape>
        </w:pict>
      </w:r>
    </w:p>
    <w:p w:rsidR="002661A6" w:rsidRDefault="002661A6"/>
    <w:p w:rsidR="002661A6" w:rsidRDefault="002661A6" w:rsidP="002A72E0"/>
  </w:footnote>
  <w:footnote w:type="continuationSeparator" w:id="0">
    <w:p w:rsidR="002661A6" w:rsidRDefault="002661A6" w:rsidP="002A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3E63A57"/>
    <w:multiLevelType w:val="hybridMultilevel"/>
    <w:tmpl w:val="C2D623A8"/>
    <w:lvl w:ilvl="0" w:tplc="326E30D2">
      <w:numFmt w:val="bullet"/>
      <w:lvlText w:val="•"/>
      <w:lvlJc w:val="left"/>
      <w:pPr>
        <w:ind w:left="428" w:hanging="317"/>
      </w:pPr>
      <w:rPr>
        <w:rFonts w:ascii="Times New Roman" w:eastAsia="Times New Roman" w:hAnsi="Times New Roman" w:cs="Times New Roman" w:hint="default"/>
        <w:spacing w:val="-8"/>
        <w:w w:val="100"/>
        <w:sz w:val="24"/>
        <w:szCs w:val="24"/>
        <w:lang w:val="en-US" w:eastAsia="en-US" w:bidi="en-US"/>
      </w:rPr>
    </w:lvl>
    <w:lvl w:ilvl="1" w:tplc="6A024528">
      <w:numFmt w:val="bullet"/>
      <w:lvlText w:val="•"/>
      <w:lvlJc w:val="left"/>
      <w:pPr>
        <w:ind w:left="1092" w:hanging="317"/>
      </w:pPr>
      <w:rPr>
        <w:rFonts w:hint="default"/>
        <w:lang w:val="en-US" w:eastAsia="en-US" w:bidi="en-US"/>
      </w:rPr>
    </w:lvl>
    <w:lvl w:ilvl="2" w:tplc="9C7A68DA">
      <w:numFmt w:val="bullet"/>
      <w:lvlText w:val="•"/>
      <w:lvlJc w:val="left"/>
      <w:pPr>
        <w:ind w:left="1764" w:hanging="317"/>
      </w:pPr>
      <w:rPr>
        <w:rFonts w:hint="default"/>
        <w:lang w:val="en-US" w:eastAsia="en-US" w:bidi="en-US"/>
      </w:rPr>
    </w:lvl>
    <w:lvl w:ilvl="3" w:tplc="DCA68AE2">
      <w:numFmt w:val="bullet"/>
      <w:lvlText w:val="•"/>
      <w:lvlJc w:val="left"/>
      <w:pPr>
        <w:ind w:left="2436" w:hanging="317"/>
      </w:pPr>
      <w:rPr>
        <w:rFonts w:hint="default"/>
        <w:lang w:val="en-US" w:eastAsia="en-US" w:bidi="en-US"/>
      </w:rPr>
    </w:lvl>
    <w:lvl w:ilvl="4" w:tplc="7F1E295E">
      <w:numFmt w:val="bullet"/>
      <w:lvlText w:val="•"/>
      <w:lvlJc w:val="left"/>
      <w:pPr>
        <w:ind w:left="3108" w:hanging="317"/>
      </w:pPr>
      <w:rPr>
        <w:rFonts w:hint="default"/>
        <w:lang w:val="en-US" w:eastAsia="en-US" w:bidi="en-US"/>
      </w:rPr>
    </w:lvl>
    <w:lvl w:ilvl="5" w:tplc="83305704">
      <w:numFmt w:val="bullet"/>
      <w:lvlText w:val="•"/>
      <w:lvlJc w:val="left"/>
      <w:pPr>
        <w:ind w:left="3781" w:hanging="317"/>
      </w:pPr>
      <w:rPr>
        <w:rFonts w:hint="default"/>
        <w:lang w:val="en-US" w:eastAsia="en-US" w:bidi="en-US"/>
      </w:rPr>
    </w:lvl>
    <w:lvl w:ilvl="6" w:tplc="C1847218">
      <w:numFmt w:val="bullet"/>
      <w:lvlText w:val="•"/>
      <w:lvlJc w:val="left"/>
      <w:pPr>
        <w:ind w:left="4453" w:hanging="317"/>
      </w:pPr>
      <w:rPr>
        <w:rFonts w:hint="default"/>
        <w:lang w:val="en-US" w:eastAsia="en-US" w:bidi="en-US"/>
      </w:rPr>
    </w:lvl>
    <w:lvl w:ilvl="7" w:tplc="8D466174">
      <w:numFmt w:val="bullet"/>
      <w:lvlText w:val="•"/>
      <w:lvlJc w:val="left"/>
      <w:pPr>
        <w:ind w:left="5125" w:hanging="317"/>
      </w:pPr>
      <w:rPr>
        <w:rFonts w:hint="default"/>
        <w:lang w:val="en-US" w:eastAsia="en-US" w:bidi="en-US"/>
      </w:rPr>
    </w:lvl>
    <w:lvl w:ilvl="8" w:tplc="33141322">
      <w:numFmt w:val="bullet"/>
      <w:lvlText w:val="•"/>
      <w:lvlJc w:val="left"/>
      <w:pPr>
        <w:ind w:left="5797" w:hanging="317"/>
      </w:pPr>
      <w:rPr>
        <w:rFonts w:hint="default"/>
        <w:lang w:val="en-US" w:eastAsia="en-US" w:bidi="en-US"/>
      </w:rPr>
    </w:lvl>
  </w:abstractNum>
  <w:abstractNum w:abstractNumId="8" w15:restartNumberingAfterBreak="0">
    <w:nsid w:val="056510EA"/>
    <w:multiLevelType w:val="hybridMultilevel"/>
    <w:tmpl w:val="FEA2354A"/>
    <w:lvl w:ilvl="0" w:tplc="FCF29506">
      <w:numFmt w:val="bullet"/>
      <w:lvlText w:val="-"/>
      <w:lvlJc w:val="left"/>
      <w:pPr>
        <w:ind w:left="2421" w:hanging="360"/>
      </w:pPr>
      <w:rPr>
        <w:rFonts w:ascii="Trebuchet MS" w:eastAsia="Trebuchet MS" w:hAnsi="Trebuchet MS" w:cs="Trebuchet MS" w:hint="default"/>
        <w:w w:val="83"/>
        <w:sz w:val="22"/>
        <w:szCs w:val="22"/>
        <w:lang w:val="en-US" w:eastAsia="en-US" w:bidi="en-US"/>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06435A76"/>
    <w:multiLevelType w:val="hybridMultilevel"/>
    <w:tmpl w:val="5BDA41B8"/>
    <w:lvl w:ilvl="0" w:tplc="AFE8E3BE">
      <w:start w:val="1"/>
      <w:numFmt w:val="decimal"/>
      <w:lvlText w:val="%1."/>
      <w:lvlJc w:val="left"/>
      <w:pPr>
        <w:ind w:left="110" w:hanging="240"/>
      </w:pPr>
      <w:rPr>
        <w:rFonts w:ascii="Times New Roman" w:eastAsia="Times New Roman" w:hAnsi="Times New Roman" w:cs="Times New Roman" w:hint="default"/>
        <w:spacing w:val="-3"/>
        <w:w w:val="100"/>
        <w:sz w:val="24"/>
        <w:szCs w:val="24"/>
        <w:lang w:val="en-US" w:eastAsia="en-US" w:bidi="en-US"/>
      </w:rPr>
    </w:lvl>
    <w:lvl w:ilvl="1" w:tplc="B002EE3E">
      <w:numFmt w:val="bullet"/>
      <w:lvlText w:val="•"/>
      <w:lvlJc w:val="left"/>
      <w:pPr>
        <w:ind w:left="1354" w:hanging="240"/>
      </w:pPr>
      <w:rPr>
        <w:rFonts w:hint="default"/>
        <w:lang w:val="en-US" w:eastAsia="en-US" w:bidi="en-US"/>
      </w:rPr>
    </w:lvl>
    <w:lvl w:ilvl="2" w:tplc="72EA1274">
      <w:numFmt w:val="bullet"/>
      <w:lvlText w:val="•"/>
      <w:lvlJc w:val="left"/>
      <w:pPr>
        <w:ind w:left="2589" w:hanging="240"/>
      </w:pPr>
      <w:rPr>
        <w:rFonts w:hint="default"/>
        <w:lang w:val="en-US" w:eastAsia="en-US" w:bidi="en-US"/>
      </w:rPr>
    </w:lvl>
    <w:lvl w:ilvl="3" w:tplc="30C0AFBA">
      <w:numFmt w:val="bullet"/>
      <w:lvlText w:val="•"/>
      <w:lvlJc w:val="left"/>
      <w:pPr>
        <w:ind w:left="3824" w:hanging="240"/>
      </w:pPr>
      <w:rPr>
        <w:rFonts w:hint="default"/>
        <w:lang w:val="en-US" w:eastAsia="en-US" w:bidi="en-US"/>
      </w:rPr>
    </w:lvl>
    <w:lvl w:ilvl="4" w:tplc="F844FB76">
      <w:numFmt w:val="bullet"/>
      <w:lvlText w:val="•"/>
      <w:lvlJc w:val="left"/>
      <w:pPr>
        <w:ind w:left="5058" w:hanging="240"/>
      </w:pPr>
      <w:rPr>
        <w:rFonts w:hint="default"/>
        <w:lang w:val="en-US" w:eastAsia="en-US" w:bidi="en-US"/>
      </w:rPr>
    </w:lvl>
    <w:lvl w:ilvl="5" w:tplc="735A9F16">
      <w:numFmt w:val="bullet"/>
      <w:lvlText w:val="•"/>
      <w:lvlJc w:val="left"/>
      <w:pPr>
        <w:ind w:left="6293" w:hanging="240"/>
      </w:pPr>
      <w:rPr>
        <w:rFonts w:hint="default"/>
        <w:lang w:val="en-US" w:eastAsia="en-US" w:bidi="en-US"/>
      </w:rPr>
    </w:lvl>
    <w:lvl w:ilvl="6" w:tplc="BFA260E0">
      <w:numFmt w:val="bullet"/>
      <w:lvlText w:val="•"/>
      <w:lvlJc w:val="left"/>
      <w:pPr>
        <w:ind w:left="7528" w:hanging="240"/>
      </w:pPr>
      <w:rPr>
        <w:rFonts w:hint="default"/>
        <w:lang w:val="en-US" w:eastAsia="en-US" w:bidi="en-US"/>
      </w:rPr>
    </w:lvl>
    <w:lvl w:ilvl="7" w:tplc="FBF2FC78">
      <w:numFmt w:val="bullet"/>
      <w:lvlText w:val="•"/>
      <w:lvlJc w:val="left"/>
      <w:pPr>
        <w:ind w:left="8762" w:hanging="240"/>
      </w:pPr>
      <w:rPr>
        <w:rFonts w:hint="default"/>
        <w:lang w:val="en-US" w:eastAsia="en-US" w:bidi="en-US"/>
      </w:rPr>
    </w:lvl>
    <w:lvl w:ilvl="8" w:tplc="3C3427EC">
      <w:numFmt w:val="bullet"/>
      <w:lvlText w:val="•"/>
      <w:lvlJc w:val="left"/>
      <w:pPr>
        <w:ind w:left="9997" w:hanging="240"/>
      </w:pPr>
      <w:rPr>
        <w:rFonts w:hint="default"/>
        <w:lang w:val="en-US" w:eastAsia="en-US" w:bidi="en-US"/>
      </w:rPr>
    </w:lvl>
  </w:abstractNum>
  <w:abstractNum w:abstractNumId="10" w15:restartNumberingAfterBreak="0">
    <w:nsid w:val="0CD628D4"/>
    <w:multiLevelType w:val="hybridMultilevel"/>
    <w:tmpl w:val="2F5AE8F2"/>
    <w:lvl w:ilvl="0" w:tplc="2CBED7EC">
      <w:start w:val="1"/>
      <w:numFmt w:val="decimal"/>
      <w:lvlText w:val="%1."/>
      <w:lvlJc w:val="left"/>
      <w:pPr>
        <w:ind w:left="348" w:hanging="240"/>
      </w:pPr>
      <w:rPr>
        <w:rFonts w:ascii="Times New Roman" w:eastAsia="Times New Roman" w:hAnsi="Times New Roman" w:cs="Times New Roman" w:hint="default"/>
        <w:spacing w:val="-5"/>
        <w:w w:val="100"/>
        <w:sz w:val="24"/>
        <w:szCs w:val="24"/>
        <w:lang w:val="en-US" w:eastAsia="en-US" w:bidi="en-US"/>
      </w:rPr>
    </w:lvl>
    <w:lvl w:ilvl="1" w:tplc="24786146">
      <w:numFmt w:val="bullet"/>
      <w:lvlText w:val="•"/>
      <w:lvlJc w:val="left"/>
      <w:pPr>
        <w:ind w:left="1555" w:hanging="240"/>
      </w:pPr>
      <w:rPr>
        <w:rFonts w:hint="default"/>
        <w:lang w:val="en-US" w:eastAsia="en-US" w:bidi="en-US"/>
      </w:rPr>
    </w:lvl>
    <w:lvl w:ilvl="2" w:tplc="1B2E2E16">
      <w:numFmt w:val="bullet"/>
      <w:lvlText w:val="•"/>
      <w:lvlJc w:val="left"/>
      <w:pPr>
        <w:ind w:left="2770" w:hanging="240"/>
      </w:pPr>
      <w:rPr>
        <w:rFonts w:hint="default"/>
        <w:lang w:val="en-US" w:eastAsia="en-US" w:bidi="en-US"/>
      </w:rPr>
    </w:lvl>
    <w:lvl w:ilvl="3" w:tplc="5DF4DF60">
      <w:numFmt w:val="bullet"/>
      <w:lvlText w:val="•"/>
      <w:lvlJc w:val="left"/>
      <w:pPr>
        <w:ind w:left="3985" w:hanging="240"/>
      </w:pPr>
      <w:rPr>
        <w:rFonts w:hint="default"/>
        <w:lang w:val="en-US" w:eastAsia="en-US" w:bidi="en-US"/>
      </w:rPr>
    </w:lvl>
    <w:lvl w:ilvl="4" w:tplc="EA7648EE">
      <w:numFmt w:val="bullet"/>
      <w:lvlText w:val="•"/>
      <w:lvlJc w:val="left"/>
      <w:pPr>
        <w:ind w:left="5201" w:hanging="240"/>
      </w:pPr>
      <w:rPr>
        <w:rFonts w:hint="default"/>
        <w:lang w:val="en-US" w:eastAsia="en-US" w:bidi="en-US"/>
      </w:rPr>
    </w:lvl>
    <w:lvl w:ilvl="5" w:tplc="6386A666">
      <w:numFmt w:val="bullet"/>
      <w:lvlText w:val="•"/>
      <w:lvlJc w:val="left"/>
      <w:pPr>
        <w:ind w:left="6416" w:hanging="240"/>
      </w:pPr>
      <w:rPr>
        <w:rFonts w:hint="default"/>
        <w:lang w:val="en-US" w:eastAsia="en-US" w:bidi="en-US"/>
      </w:rPr>
    </w:lvl>
    <w:lvl w:ilvl="6" w:tplc="2076C00C">
      <w:numFmt w:val="bullet"/>
      <w:lvlText w:val="•"/>
      <w:lvlJc w:val="left"/>
      <w:pPr>
        <w:ind w:left="7631" w:hanging="240"/>
      </w:pPr>
      <w:rPr>
        <w:rFonts w:hint="default"/>
        <w:lang w:val="en-US" w:eastAsia="en-US" w:bidi="en-US"/>
      </w:rPr>
    </w:lvl>
    <w:lvl w:ilvl="7" w:tplc="2208DEBA">
      <w:numFmt w:val="bullet"/>
      <w:lvlText w:val="•"/>
      <w:lvlJc w:val="left"/>
      <w:pPr>
        <w:ind w:left="8847" w:hanging="240"/>
      </w:pPr>
      <w:rPr>
        <w:rFonts w:hint="default"/>
        <w:lang w:val="en-US" w:eastAsia="en-US" w:bidi="en-US"/>
      </w:rPr>
    </w:lvl>
    <w:lvl w:ilvl="8" w:tplc="FFD42DD2">
      <w:numFmt w:val="bullet"/>
      <w:lvlText w:val="•"/>
      <w:lvlJc w:val="left"/>
      <w:pPr>
        <w:ind w:left="10062" w:hanging="240"/>
      </w:pPr>
      <w:rPr>
        <w:rFonts w:hint="default"/>
        <w:lang w:val="en-US" w:eastAsia="en-US" w:bidi="en-US"/>
      </w:rPr>
    </w:lvl>
  </w:abstractNum>
  <w:abstractNum w:abstractNumId="11" w15:restartNumberingAfterBreak="0">
    <w:nsid w:val="106117B5"/>
    <w:multiLevelType w:val="hybridMultilevel"/>
    <w:tmpl w:val="6D40B5E0"/>
    <w:lvl w:ilvl="0" w:tplc="289C50FC">
      <w:numFmt w:val="bullet"/>
      <w:lvlText w:val="•"/>
      <w:lvlJc w:val="left"/>
      <w:pPr>
        <w:ind w:left="844" w:hanging="360"/>
      </w:pPr>
      <w:rPr>
        <w:rFonts w:hint="default"/>
        <w:lang w:val="en-US" w:eastAsia="en-US" w:bidi="en-US"/>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2" w15:restartNumberingAfterBreak="0">
    <w:nsid w:val="133B64D7"/>
    <w:multiLevelType w:val="multilevel"/>
    <w:tmpl w:val="66507A18"/>
    <w:lvl w:ilvl="0">
      <w:start w:val="2"/>
      <w:numFmt w:val="decimal"/>
      <w:lvlText w:val="%1"/>
      <w:lvlJc w:val="left"/>
      <w:pPr>
        <w:ind w:left="5511" w:hanging="600"/>
      </w:pPr>
      <w:rPr>
        <w:rFonts w:hint="default"/>
        <w:lang w:val="en-US" w:eastAsia="en-US" w:bidi="en-US"/>
      </w:rPr>
    </w:lvl>
    <w:lvl w:ilvl="1">
      <w:start w:val="3"/>
      <w:numFmt w:val="decimal"/>
      <w:lvlText w:val="%1.%2"/>
      <w:lvlJc w:val="left"/>
      <w:pPr>
        <w:ind w:left="5511" w:hanging="600"/>
      </w:pPr>
      <w:rPr>
        <w:rFonts w:hint="default"/>
        <w:lang w:val="en-US" w:eastAsia="en-US" w:bidi="en-US"/>
      </w:rPr>
    </w:lvl>
    <w:lvl w:ilvl="2">
      <w:start w:val="1"/>
      <w:numFmt w:val="decimal"/>
      <w:lvlText w:val="%1.%2.%3."/>
      <w:lvlJc w:val="left"/>
      <w:pPr>
        <w:ind w:left="6554" w:hanging="600"/>
        <w:jc w:val="right"/>
      </w:pPr>
      <w:rPr>
        <w:rFonts w:ascii="Times New Roman" w:eastAsia="Times New Roman" w:hAnsi="Times New Roman" w:cs="Times New Roman" w:hint="default"/>
        <w:b/>
        <w:bCs/>
        <w:spacing w:val="-4"/>
        <w:w w:val="100"/>
        <w:sz w:val="24"/>
        <w:szCs w:val="24"/>
        <w:lang w:val="en-US" w:eastAsia="en-US" w:bidi="en-US"/>
      </w:rPr>
    </w:lvl>
    <w:lvl w:ilvl="3">
      <w:numFmt w:val="bullet"/>
      <w:lvlText w:val="•"/>
      <w:lvlJc w:val="left"/>
      <w:pPr>
        <w:ind w:left="8915" w:hanging="600"/>
      </w:pPr>
      <w:rPr>
        <w:rFonts w:hint="default"/>
        <w:lang w:val="en-US" w:eastAsia="en-US" w:bidi="en-US"/>
      </w:rPr>
    </w:lvl>
    <w:lvl w:ilvl="4">
      <w:numFmt w:val="bullet"/>
      <w:lvlText w:val="•"/>
      <w:lvlJc w:val="left"/>
      <w:pPr>
        <w:ind w:left="10047" w:hanging="600"/>
      </w:pPr>
      <w:rPr>
        <w:rFonts w:hint="default"/>
        <w:lang w:val="en-US" w:eastAsia="en-US" w:bidi="en-US"/>
      </w:rPr>
    </w:lvl>
    <w:lvl w:ilvl="5">
      <w:numFmt w:val="bullet"/>
      <w:lvlText w:val="•"/>
      <w:lvlJc w:val="left"/>
      <w:pPr>
        <w:ind w:left="11179" w:hanging="600"/>
      </w:pPr>
      <w:rPr>
        <w:rFonts w:hint="default"/>
        <w:lang w:val="en-US" w:eastAsia="en-US" w:bidi="en-US"/>
      </w:rPr>
    </w:lvl>
    <w:lvl w:ilvl="6">
      <w:numFmt w:val="bullet"/>
      <w:lvlText w:val="•"/>
      <w:lvlJc w:val="left"/>
      <w:pPr>
        <w:ind w:left="12311" w:hanging="600"/>
      </w:pPr>
      <w:rPr>
        <w:rFonts w:hint="default"/>
        <w:lang w:val="en-US" w:eastAsia="en-US" w:bidi="en-US"/>
      </w:rPr>
    </w:lvl>
    <w:lvl w:ilvl="7">
      <w:numFmt w:val="bullet"/>
      <w:lvlText w:val="•"/>
      <w:lvlJc w:val="left"/>
      <w:pPr>
        <w:ind w:left="13442" w:hanging="600"/>
      </w:pPr>
      <w:rPr>
        <w:rFonts w:hint="default"/>
        <w:lang w:val="en-US" w:eastAsia="en-US" w:bidi="en-US"/>
      </w:rPr>
    </w:lvl>
    <w:lvl w:ilvl="8">
      <w:numFmt w:val="bullet"/>
      <w:lvlText w:val="•"/>
      <w:lvlJc w:val="left"/>
      <w:pPr>
        <w:ind w:left="14574" w:hanging="600"/>
      </w:pPr>
      <w:rPr>
        <w:rFonts w:hint="default"/>
        <w:lang w:val="en-US" w:eastAsia="en-US" w:bidi="en-US"/>
      </w:rPr>
    </w:lvl>
  </w:abstractNum>
  <w:abstractNum w:abstractNumId="13" w15:restartNumberingAfterBreak="0">
    <w:nsid w:val="18B057D7"/>
    <w:multiLevelType w:val="hybridMultilevel"/>
    <w:tmpl w:val="38D4959C"/>
    <w:lvl w:ilvl="0" w:tplc="21AE65B6">
      <w:start w:val="1"/>
      <w:numFmt w:val="decimal"/>
      <w:lvlText w:val="%1."/>
      <w:lvlJc w:val="left"/>
      <w:pPr>
        <w:ind w:left="108" w:hanging="300"/>
      </w:pPr>
      <w:rPr>
        <w:rFonts w:ascii="Times New Roman" w:eastAsia="Times New Roman" w:hAnsi="Times New Roman" w:cs="Times New Roman" w:hint="default"/>
        <w:spacing w:val="-2"/>
        <w:w w:val="100"/>
        <w:sz w:val="24"/>
        <w:szCs w:val="24"/>
        <w:lang w:val="en-US" w:eastAsia="en-US" w:bidi="en-US"/>
      </w:rPr>
    </w:lvl>
    <w:lvl w:ilvl="1" w:tplc="587CFBDC">
      <w:numFmt w:val="bullet"/>
      <w:lvlText w:val="•"/>
      <w:lvlJc w:val="left"/>
      <w:pPr>
        <w:ind w:left="1339" w:hanging="300"/>
      </w:pPr>
      <w:rPr>
        <w:rFonts w:hint="default"/>
        <w:lang w:val="en-US" w:eastAsia="en-US" w:bidi="en-US"/>
      </w:rPr>
    </w:lvl>
    <w:lvl w:ilvl="2" w:tplc="E530F2A8">
      <w:numFmt w:val="bullet"/>
      <w:lvlText w:val="•"/>
      <w:lvlJc w:val="left"/>
      <w:pPr>
        <w:ind w:left="2578" w:hanging="300"/>
      </w:pPr>
      <w:rPr>
        <w:rFonts w:hint="default"/>
        <w:lang w:val="en-US" w:eastAsia="en-US" w:bidi="en-US"/>
      </w:rPr>
    </w:lvl>
    <w:lvl w:ilvl="3" w:tplc="970C1E3E">
      <w:numFmt w:val="bullet"/>
      <w:lvlText w:val="•"/>
      <w:lvlJc w:val="left"/>
      <w:pPr>
        <w:ind w:left="3817" w:hanging="300"/>
      </w:pPr>
      <w:rPr>
        <w:rFonts w:hint="default"/>
        <w:lang w:val="en-US" w:eastAsia="en-US" w:bidi="en-US"/>
      </w:rPr>
    </w:lvl>
    <w:lvl w:ilvl="4" w:tplc="7AE2D5BC">
      <w:numFmt w:val="bullet"/>
      <w:lvlText w:val="•"/>
      <w:lvlJc w:val="left"/>
      <w:pPr>
        <w:ind w:left="5057" w:hanging="300"/>
      </w:pPr>
      <w:rPr>
        <w:rFonts w:hint="default"/>
        <w:lang w:val="en-US" w:eastAsia="en-US" w:bidi="en-US"/>
      </w:rPr>
    </w:lvl>
    <w:lvl w:ilvl="5" w:tplc="34669D96">
      <w:numFmt w:val="bullet"/>
      <w:lvlText w:val="•"/>
      <w:lvlJc w:val="left"/>
      <w:pPr>
        <w:ind w:left="6296" w:hanging="300"/>
      </w:pPr>
      <w:rPr>
        <w:rFonts w:hint="default"/>
        <w:lang w:val="en-US" w:eastAsia="en-US" w:bidi="en-US"/>
      </w:rPr>
    </w:lvl>
    <w:lvl w:ilvl="6" w:tplc="101C5A9C">
      <w:numFmt w:val="bullet"/>
      <w:lvlText w:val="•"/>
      <w:lvlJc w:val="left"/>
      <w:pPr>
        <w:ind w:left="7535" w:hanging="300"/>
      </w:pPr>
      <w:rPr>
        <w:rFonts w:hint="default"/>
        <w:lang w:val="en-US" w:eastAsia="en-US" w:bidi="en-US"/>
      </w:rPr>
    </w:lvl>
    <w:lvl w:ilvl="7" w:tplc="ABFC5C48">
      <w:numFmt w:val="bullet"/>
      <w:lvlText w:val="•"/>
      <w:lvlJc w:val="left"/>
      <w:pPr>
        <w:ind w:left="8775" w:hanging="300"/>
      </w:pPr>
      <w:rPr>
        <w:rFonts w:hint="default"/>
        <w:lang w:val="en-US" w:eastAsia="en-US" w:bidi="en-US"/>
      </w:rPr>
    </w:lvl>
    <w:lvl w:ilvl="8" w:tplc="9698B27A">
      <w:numFmt w:val="bullet"/>
      <w:lvlText w:val="•"/>
      <w:lvlJc w:val="left"/>
      <w:pPr>
        <w:ind w:left="10014" w:hanging="300"/>
      </w:pPr>
      <w:rPr>
        <w:rFonts w:hint="default"/>
        <w:lang w:val="en-US" w:eastAsia="en-US" w:bidi="en-US"/>
      </w:rPr>
    </w:lvl>
  </w:abstractNum>
  <w:abstractNum w:abstractNumId="14" w15:restartNumberingAfterBreak="0">
    <w:nsid w:val="1A417011"/>
    <w:multiLevelType w:val="hybridMultilevel"/>
    <w:tmpl w:val="E496EF76"/>
    <w:lvl w:ilvl="0" w:tplc="16C853D8">
      <w:numFmt w:val="bullet"/>
      <w:lvlText w:val="•"/>
      <w:lvlJc w:val="left"/>
      <w:pPr>
        <w:ind w:left="720" w:hanging="360"/>
      </w:pPr>
      <w:rPr>
        <w:rFonts w:ascii="Times New Roman" w:eastAsia="Times New Roman" w:hAnsi="Times New Roman" w:cs="Times New Roman" w:hint="default"/>
        <w:spacing w:val="-8"/>
        <w:w w:val="100"/>
        <w:sz w:val="24"/>
        <w:szCs w:val="24"/>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BE1913"/>
    <w:multiLevelType w:val="hybridMultilevel"/>
    <w:tmpl w:val="F78437B4"/>
    <w:lvl w:ilvl="0" w:tplc="16C853D8">
      <w:numFmt w:val="bullet"/>
      <w:lvlText w:val="•"/>
      <w:lvlJc w:val="left"/>
      <w:pPr>
        <w:ind w:left="720" w:hanging="360"/>
      </w:pPr>
      <w:rPr>
        <w:rFonts w:ascii="Times New Roman" w:eastAsia="Times New Roman" w:hAnsi="Times New Roman" w:cs="Times New Roman" w:hint="default"/>
        <w:spacing w:val="-8"/>
        <w:w w:val="100"/>
        <w:sz w:val="24"/>
        <w:szCs w:val="24"/>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9A1D36"/>
    <w:multiLevelType w:val="hybridMultilevel"/>
    <w:tmpl w:val="B716702C"/>
    <w:lvl w:ilvl="0" w:tplc="E012952C">
      <w:numFmt w:val="bullet"/>
      <w:lvlText w:val="-"/>
      <w:lvlJc w:val="left"/>
      <w:pPr>
        <w:ind w:left="283" w:hanging="140"/>
      </w:pPr>
      <w:rPr>
        <w:rFonts w:ascii="Times New Roman" w:eastAsia="Times New Roman" w:hAnsi="Times New Roman" w:cs="Times New Roman" w:hint="default"/>
        <w:w w:val="99"/>
        <w:sz w:val="24"/>
        <w:szCs w:val="24"/>
        <w:lang w:val="en-US" w:eastAsia="en-US" w:bidi="en-US"/>
      </w:rPr>
    </w:lvl>
    <w:lvl w:ilvl="1" w:tplc="1BCE3130">
      <w:numFmt w:val="bullet"/>
      <w:lvlText w:val="•"/>
      <w:lvlJc w:val="left"/>
      <w:pPr>
        <w:ind w:left="682" w:hanging="140"/>
      </w:pPr>
      <w:rPr>
        <w:rFonts w:hint="default"/>
        <w:lang w:val="en-US" w:eastAsia="en-US" w:bidi="en-US"/>
      </w:rPr>
    </w:lvl>
    <w:lvl w:ilvl="2" w:tplc="8364F554">
      <w:numFmt w:val="bullet"/>
      <w:lvlText w:val="•"/>
      <w:lvlJc w:val="left"/>
      <w:pPr>
        <w:ind w:left="1085" w:hanging="140"/>
      </w:pPr>
      <w:rPr>
        <w:rFonts w:hint="default"/>
        <w:lang w:val="en-US" w:eastAsia="en-US" w:bidi="en-US"/>
      </w:rPr>
    </w:lvl>
    <w:lvl w:ilvl="3" w:tplc="4C8CF472">
      <w:numFmt w:val="bullet"/>
      <w:lvlText w:val="•"/>
      <w:lvlJc w:val="left"/>
      <w:pPr>
        <w:ind w:left="1487" w:hanging="140"/>
      </w:pPr>
      <w:rPr>
        <w:rFonts w:hint="default"/>
        <w:lang w:val="en-US" w:eastAsia="en-US" w:bidi="en-US"/>
      </w:rPr>
    </w:lvl>
    <w:lvl w:ilvl="4" w:tplc="742667E0">
      <w:numFmt w:val="bullet"/>
      <w:lvlText w:val="•"/>
      <w:lvlJc w:val="left"/>
      <w:pPr>
        <w:ind w:left="1890" w:hanging="140"/>
      </w:pPr>
      <w:rPr>
        <w:rFonts w:hint="default"/>
        <w:lang w:val="en-US" w:eastAsia="en-US" w:bidi="en-US"/>
      </w:rPr>
    </w:lvl>
    <w:lvl w:ilvl="5" w:tplc="67E88B48">
      <w:numFmt w:val="bullet"/>
      <w:lvlText w:val="•"/>
      <w:lvlJc w:val="left"/>
      <w:pPr>
        <w:ind w:left="2292" w:hanging="140"/>
      </w:pPr>
      <w:rPr>
        <w:rFonts w:hint="default"/>
        <w:lang w:val="en-US" w:eastAsia="en-US" w:bidi="en-US"/>
      </w:rPr>
    </w:lvl>
    <w:lvl w:ilvl="6" w:tplc="BCE093DA">
      <w:numFmt w:val="bullet"/>
      <w:lvlText w:val="•"/>
      <w:lvlJc w:val="left"/>
      <w:pPr>
        <w:ind w:left="2695" w:hanging="140"/>
      </w:pPr>
      <w:rPr>
        <w:rFonts w:hint="default"/>
        <w:lang w:val="en-US" w:eastAsia="en-US" w:bidi="en-US"/>
      </w:rPr>
    </w:lvl>
    <w:lvl w:ilvl="7" w:tplc="7C123928">
      <w:numFmt w:val="bullet"/>
      <w:lvlText w:val="•"/>
      <w:lvlJc w:val="left"/>
      <w:pPr>
        <w:ind w:left="3097" w:hanging="140"/>
      </w:pPr>
      <w:rPr>
        <w:rFonts w:hint="default"/>
        <w:lang w:val="en-US" w:eastAsia="en-US" w:bidi="en-US"/>
      </w:rPr>
    </w:lvl>
    <w:lvl w:ilvl="8" w:tplc="11F41854">
      <w:numFmt w:val="bullet"/>
      <w:lvlText w:val="•"/>
      <w:lvlJc w:val="left"/>
      <w:pPr>
        <w:ind w:left="3500" w:hanging="140"/>
      </w:pPr>
      <w:rPr>
        <w:rFonts w:hint="default"/>
        <w:lang w:val="en-US" w:eastAsia="en-US" w:bidi="en-US"/>
      </w:rPr>
    </w:lvl>
  </w:abstractNum>
  <w:abstractNum w:abstractNumId="17" w15:restartNumberingAfterBreak="0">
    <w:nsid w:val="1E3B61AA"/>
    <w:multiLevelType w:val="hybridMultilevel"/>
    <w:tmpl w:val="22B25306"/>
    <w:lvl w:ilvl="0" w:tplc="825C9634">
      <w:numFmt w:val="bullet"/>
      <w:lvlText w:val=""/>
      <w:lvlJc w:val="left"/>
      <w:pPr>
        <w:ind w:left="365" w:hanging="221"/>
      </w:pPr>
      <w:rPr>
        <w:rFonts w:ascii="Symbol" w:eastAsia="Symbol" w:hAnsi="Symbol" w:cs="Symbol" w:hint="default"/>
        <w:w w:val="100"/>
        <w:sz w:val="24"/>
        <w:szCs w:val="24"/>
        <w:lang w:val="en-US" w:eastAsia="en-US" w:bidi="en-US"/>
      </w:rPr>
    </w:lvl>
    <w:lvl w:ilvl="1" w:tplc="E5EC0CF2">
      <w:numFmt w:val="bullet"/>
      <w:lvlText w:val="•"/>
      <w:lvlJc w:val="left"/>
      <w:pPr>
        <w:ind w:left="652" w:hanging="221"/>
      </w:pPr>
      <w:rPr>
        <w:rFonts w:hint="default"/>
        <w:lang w:val="en-US" w:eastAsia="en-US" w:bidi="en-US"/>
      </w:rPr>
    </w:lvl>
    <w:lvl w:ilvl="2" w:tplc="E960938E">
      <w:numFmt w:val="bullet"/>
      <w:lvlText w:val="•"/>
      <w:lvlJc w:val="left"/>
      <w:pPr>
        <w:ind w:left="945" w:hanging="221"/>
      </w:pPr>
      <w:rPr>
        <w:rFonts w:hint="default"/>
        <w:lang w:val="en-US" w:eastAsia="en-US" w:bidi="en-US"/>
      </w:rPr>
    </w:lvl>
    <w:lvl w:ilvl="3" w:tplc="183047FC">
      <w:numFmt w:val="bullet"/>
      <w:lvlText w:val="•"/>
      <w:lvlJc w:val="left"/>
      <w:pPr>
        <w:ind w:left="1237" w:hanging="221"/>
      </w:pPr>
      <w:rPr>
        <w:rFonts w:hint="default"/>
        <w:lang w:val="en-US" w:eastAsia="en-US" w:bidi="en-US"/>
      </w:rPr>
    </w:lvl>
    <w:lvl w:ilvl="4" w:tplc="E68AE520">
      <w:numFmt w:val="bullet"/>
      <w:lvlText w:val="•"/>
      <w:lvlJc w:val="left"/>
      <w:pPr>
        <w:ind w:left="1530" w:hanging="221"/>
      </w:pPr>
      <w:rPr>
        <w:rFonts w:hint="default"/>
        <w:lang w:val="en-US" w:eastAsia="en-US" w:bidi="en-US"/>
      </w:rPr>
    </w:lvl>
    <w:lvl w:ilvl="5" w:tplc="78946984">
      <w:numFmt w:val="bullet"/>
      <w:lvlText w:val="•"/>
      <w:lvlJc w:val="left"/>
      <w:pPr>
        <w:ind w:left="1822" w:hanging="221"/>
      </w:pPr>
      <w:rPr>
        <w:rFonts w:hint="default"/>
        <w:lang w:val="en-US" w:eastAsia="en-US" w:bidi="en-US"/>
      </w:rPr>
    </w:lvl>
    <w:lvl w:ilvl="6" w:tplc="717C2530">
      <w:numFmt w:val="bullet"/>
      <w:lvlText w:val="•"/>
      <w:lvlJc w:val="left"/>
      <w:pPr>
        <w:ind w:left="2115" w:hanging="221"/>
      </w:pPr>
      <w:rPr>
        <w:rFonts w:hint="default"/>
        <w:lang w:val="en-US" w:eastAsia="en-US" w:bidi="en-US"/>
      </w:rPr>
    </w:lvl>
    <w:lvl w:ilvl="7" w:tplc="1124F258">
      <w:numFmt w:val="bullet"/>
      <w:lvlText w:val="•"/>
      <w:lvlJc w:val="left"/>
      <w:pPr>
        <w:ind w:left="2407" w:hanging="221"/>
      </w:pPr>
      <w:rPr>
        <w:rFonts w:hint="default"/>
        <w:lang w:val="en-US" w:eastAsia="en-US" w:bidi="en-US"/>
      </w:rPr>
    </w:lvl>
    <w:lvl w:ilvl="8" w:tplc="D2BAD0F8">
      <w:numFmt w:val="bullet"/>
      <w:lvlText w:val="•"/>
      <w:lvlJc w:val="left"/>
      <w:pPr>
        <w:ind w:left="2700" w:hanging="221"/>
      </w:pPr>
      <w:rPr>
        <w:rFonts w:hint="default"/>
        <w:lang w:val="en-US" w:eastAsia="en-US" w:bidi="en-US"/>
      </w:rPr>
    </w:lvl>
  </w:abstractNum>
  <w:abstractNum w:abstractNumId="18" w15:restartNumberingAfterBreak="0">
    <w:nsid w:val="206A3D33"/>
    <w:multiLevelType w:val="hybridMultilevel"/>
    <w:tmpl w:val="F1BC52CC"/>
    <w:lvl w:ilvl="0" w:tplc="289C50F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A978C2"/>
    <w:multiLevelType w:val="hybridMultilevel"/>
    <w:tmpl w:val="0F06B8DA"/>
    <w:lvl w:ilvl="0" w:tplc="25DA9752">
      <w:start w:val="1"/>
      <w:numFmt w:val="decimal"/>
      <w:lvlText w:val="%1."/>
      <w:lvlJc w:val="left"/>
      <w:pPr>
        <w:ind w:left="107" w:hanging="300"/>
      </w:pPr>
      <w:rPr>
        <w:rFonts w:ascii="Times New Roman" w:eastAsia="Times New Roman" w:hAnsi="Times New Roman" w:cs="Times New Roman" w:hint="default"/>
        <w:spacing w:val="-3"/>
        <w:w w:val="100"/>
        <w:sz w:val="24"/>
        <w:szCs w:val="24"/>
        <w:lang w:val="en-US" w:eastAsia="en-US" w:bidi="en-US"/>
      </w:rPr>
    </w:lvl>
    <w:lvl w:ilvl="1" w:tplc="92E838DC">
      <w:numFmt w:val="bullet"/>
      <w:lvlText w:val="•"/>
      <w:lvlJc w:val="left"/>
      <w:pPr>
        <w:ind w:left="572" w:hanging="300"/>
      </w:pPr>
      <w:rPr>
        <w:rFonts w:hint="default"/>
        <w:lang w:val="en-US" w:eastAsia="en-US" w:bidi="en-US"/>
      </w:rPr>
    </w:lvl>
    <w:lvl w:ilvl="2" w:tplc="DFD8FDBA">
      <w:numFmt w:val="bullet"/>
      <w:lvlText w:val="•"/>
      <w:lvlJc w:val="left"/>
      <w:pPr>
        <w:ind w:left="1045" w:hanging="300"/>
      </w:pPr>
      <w:rPr>
        <w:rFonts w:hint="default"/>
        <w:lang w:val="en-US" w:eastAsia="en-US" w:bidi="en-US"/>
      </w:rPr>
    </w:lvl>
    <w:lvl w:ilvl="3" w:tplc="6BBA44D8">
      <w:numFmt w:val="bullet"/>
      <w:lvlText w:val="•"/>
      <w:lvlJc w:val="left"/>
      <w:pPr>
        <w:ind w:left="1518" w:hanging="300"/>
      </w:pPr>
      <w:rPr>
        <w:rFonts w:hint="default"/>
        <w:lang w:val="en-US" w:eastAsia="en-US" w:bidi="en-US"/>
      </w:rPr>
    </w:lvl>
    <w:lvl w:ilvl="4" w:tplc="A018605A">
      <w:numFmt w:val="bullet"/>
      <w:lvlText w:val="•"/>
      <w:lvlJc w:val="left"/>
      <w:pPr>
        <w:ind w:left="1991" w:hanging="300"/>
      </w:pPr>
      <w:rPr>
        <w:rFonts w:hint="default"/>
        <w:lang w:val="en-US" w:eastAsia="en-US" w:bidi="en-US"/>
      </w:rPr>
    </w:lvl>
    <w:lvl w:ilvl="5" w:tplc="FAFEA6AC">
      <w:numFmt w:val="bullet"/>
      <w:lvlText w:val="•"/>
      <w:lvlJc w:val="left"/>
      <w:pPr>
        <w:ind w:left="2464" w:hanging="300"/>
      </w:pPr>
      <w:rPr>
        <w:rFonts w:hint="default"/>
        <w:lang w:val="en-US" w:eastAsia="en-US" w:bidi="en-US"/>
      </w:rPr>
    </w:lvl>
    <w:lvl w:ilvl="6" w:tplc="A5AADD1E">
      <w:numFmt w:val="bullet"/>
      <w:lvlText w:val="•"/>
      <w:lvlJc w:val="left"/>
      <w:pPr>
        <w:ind w:left="2937" w:hanging="300"/>
      </w:pPr>
      <w:rPr>
        <w:rFonts w:hint="default"/>
        <w:lang w:val="en-US" w:eastAsia="en-US" w:bidi="en-US"/>
      </w:rPr>
    </w:lvl>
    <w:lvl w:ilvl="7" w:tplc="790AED54">
      <w:numFmt w:val="bullet"/>
      <w:lvlText w:val="•"/>
      <w:lvlJc w:val="left"/>
      <w:pPr>
        <w:ind w:left="3410" w:hanging="300"/>
      </w:pPr>
      <w:rPr>
        <w:rFonts w:hint="default"/>
        <w:lang w:val="en-US" w:eastAsia="en-US" w:bidi="en-US"/>
      </w:rPr>
    </w:lvl>
    <w:lvl w:ilvl="8" w:tplc="3EFA56DE">
      <w:numFmt w:val="bullet"/>
      <w:lvlText w:val="•"/>
      <w:lvlJc w:val="left"/>
      <w:pPr>
        <w:ind w:left="3883" w:hanging="300"/>
      </w:pPr>
      <w:rPr>
        <w:rFonts w:hint="default"/>
        <w:lang w:val="en-US" w:eastAsia="en-US" w:bidi="en-US"/>
      </w:rPr>
    </w:lvl>
  </w:abstractNum>
  <w:abstractNum w:abstractNumId="20" w15:restartNumberingAfterBreak="0">
    <w:nsid w:val="23332408"/>
    <w:multiLevelType w:val="hybridMultilevel"/>
    <w:tmpl w:val="EA32085C"/>
    <w:lvl w:ilvl="0" w:tplc="3550B5B4">
      <w:numFmt w:val="bullet"/>
      <w:lvlText w:val=""/>
      <w:lvlJc w:val="left"/>
      <w:pPr>
        <w:ind w:left="857" w:hanging="351"/>
      </w:pPr>
      <w:rPr>
        <w:rFonts w:ascii="Wingdings" w:eastAsia="Wingdings" w:hAnsi="Wingdings" w:cs="Wingdings" w:hint="default"/>
        <w:w w:val="100"/>
        <w:sz w:val="24"/>
        <w:szCs w:val="24"/>
        <w:lang w:val="en-US" w:eastAsia="en-US" w:bidi="en-US"/>
      </w:rPr>
    </w:lvl>
    <w:lvl w:ilvl="1" w:tplc="6F4E9A20">
      <w:numFmt w:val="bullet"/>
      <w:lvlText w:val="•"/>
      <w:lvlJc w:val="left"/>
      <w:pPr>
        <w:ind w:left="2191" w:hanging="351"/>
      </w:pPr>
      <w:rPr>
        <w:rFonts w:hint="default"/>
        <w:lang w:val="en-US" w:eastAsia="en-US" w:bidi="en-US"/>
      </w:rPr>
    </w:lvl>
    <w:lvl w:ilvl="2" w:tplc="46B859AE">
      <w:numFmt w:val="bullet"/>
      <w:lvlText w:val="•"/>
      <w:lvlJc w:val="left"/>
      <w:pPr>
        <w:ind w:left="3522" w:hanging="351"/>
      </w:pPr>
      <w:rPr>
        <w:rFonts w:hint="default"/>
        <w:lang w:val="en-US" w:eastAsia="en-US" w:bidi="en-US"/>
      </w:rPr>
    </w:lvl>
    <w:lvl w:ilvl="3" w:tplc="04966A8E">
      <w:numFmt w:val="bullet"/>
      <w:lvlText w:val="•"/>
      <w:lvlJc w:val="left"/>
      <w:pPr>
        <w:ind w:left="4853" w:hanging="351"/>
      </w:pPr>
      <w:rPr>
        <w:rFonts w:hint="default"/>
        <w:lang w:val="en-US" w:eastAsia="en-US" w:bidi="en-US"/>
      </w:rPr>
    </w:lvl>
    <w:lvl w:ilvl="4" w:tplc="28AEF9C8">
      <w:numFmt w:val="bullet"/>
      <w:lvlText w:val="•"/>
      <w:lvlJc w:val="left"/>
      <w:pPr>
        <w:ind w:left="6184" w:hanging="351"/>
      </w:pPr>
      <w:rPr>
        <w:rFonts w:hint="default"/>
        <w:lang w:val="en-US" w:eastAsia="en-US" w:bidi="en-US"/>
      </w:rPr>
    </w:lvl>
    <w:lvl w:ilvl="5" w:tplc="299EEAB2">
      <w:numFmt w:val="bullet"/>
      <w:lvlText w:val="•"/>
      <w:lvlJc w:val="left"/>
      <w:pPr>
        <w:ind w:left="7515" w:hanging="351"/>
      </w:pPr>
      <w:rPr>
        <w:rFonts w:hint="default"/>
        <w:lang w:val="en-US" w:eastAsia="en-US" w:bidi="en-US"/>
      </w:rPr>
    </w:lvl>
    <w:lvl w:ilvl="6" w:tplc="6C323424">
      <w:numFmt w:val="bullet"/>
      <w:lvlText w:val="•"/>
      <w:lvlJc w:val="left"/>
      <w:pPr>
        <w:ind w:left="8846" w:hanging="351"/>
      </w:pPr>
      <w:rPr>
        <w:rFonts w:hint="default"/>
        <w:lang w:val="en-US" w:eastAsia="en-US" w:bidi="en-US"/>
      </w:rPr>
    </w:lvl>
    <w:lvl w:ilvl="7" w:tplc="ABE065D4">
      <w:numFmt w:val="bullet"/>
      <w:lvlText w:val="•"/>
      <w:lvlJc w:val="left"/>
      <w:pPr>
        <w:ind w:left="10177" w:hanging="351"/>
      </w:pPr>
      <w:rPr>
        <w:rFonts w:hint="default"/>
        <w:lang w:val="en-US" w:eastAsia="en-US" w:bidi="en-US"/>
      </w:rPr>
    </w:lvl>
    <w:lvl w:ilvl="8" w:tplc="CEECE6E4">
      <w:numFmt w:val="bullet"/>
      <w:lvlText w:val="•"/>
      <w:lvlJc w:val="left"/>
      <w:pPr>
        <w:ind w:left="11508" w:hanging="351"/>
      </w:pPr>
      <w:rPr>
        <w:rFonts w:hint="default"/>
        <w:lang w:val="en-US" w:eastAsia="en-US" w:bidi="en-US"/>
      </w:rPr>
    </w:lvl>
  </w:abstractNum>
  <w:abstractNum w:abstractNumId="21" w15:restartNumberingAfterBreak="0">
    <w:nsid w:val="23FB0C2C"/>
    <w:multiLevelType w:val="hybridMultilevel"/>
    <w:tmpl w:val="4C721918"/>
    <w:lvl w:ilvl="0" w:tplc="262018FC">
      <w:numFmt w:val="bullet"/>
      <w:lvlText w:val=""/>
      <w:lvlJc w:val="left"/>
      <w:pPr>
        <w:ind w:left="366" w:hanging="221"/>
      </w:pPr>
      <w:rPr>
        <w:rFonts w:ascii="Symbol" w:eastAsia="Symbol" w:hAnsi="Symbol" w:cs="Symbol" w:hint="default"/>
        <w:w w:val="100"/>
        <w:sz w:val="24"/>
        <w:szCs w:val="24"/>
        <w:lang w:val="en-US" w:eastAsia="en-US" w:bidi="en-US"/>
      </w:rPr>
    </w:lvl>
    <w:lvl w:ilvl="1" w:tplc="038C8A1E">
      <w:numFmt w:val="bullet"/>
      <w:lvlText w:val="•"/>
      <w:lvlJc w:val="left"/>
      <w:pPr>
        <w:ind w:left="641" w:hanging="221"/>
      </w:pPr>
      <w:rPr>
        <w:rFonts w:hint="default"/>
        <w:lang w:val="en-US" w:eastAsia="en-US" w:bidi="en-US"/>
      </w:rPr>
    </w:lvl>
    <w:lvl w:ilvl="2" w:tplc="1B54DC9E">
      <w:numFmt w:val="bullet"/>
      <w:lvlText w:val="•"/>
      <w:lvlJc w:val="left"/>
      <w:pPr>
        <w:ind w:left="923" w:hanging="221"/>
      </w:pPr>
      <w:rPr>
        <w:rFonts w:hint="default"/>
        <w:lang w:val="en-US" w:eastAsia="en-US" w:bidi="en-US"/>
      </w:rPr>
    </w:lvl>
    <w:lvl w:ilvl="3" w:tplc="5A62EABE">
      <w:numFmt w:val="bullet"/>
      <w:lvlText w:val="•"/>
      <w:lvlJc w:val="left"/>
      <w:pPr>
        <w:ind w:left="1204" w:hanging="221"/>
      </w:pPr>
      <w:rPr>
        <w:rFonts w:hint="default"/>
        <w:lang w:val="en-US" w:eastAsia="en-US" w:bidi="en-US"/>
      </w:rPr>
    </w:lvl>
    <w:lvl w:ilvl="4" w:tplc="35903406">
      <w:numFmt w:val="bullet"/>
      <w:lvlText w:val="•"/>
      <w:lvlJc w:val="left"/>
      <w:pPr>
        <w:ind w:left="1486" w:hanging="221"/>
      </w:pPr>
      <w:rPr>
        <w:rFonts w:hint="default"/>
        <w:lang w:val="en-US" w:eastAsia="en-US" w:bidi="en-US"/>
      </w:rPr>
    </w:lvl>
    <w:lvl w:ilvl="5" w:tplc="39FE28B6">
      <w:numFmt w:val="bullet"/>
      <w:lvlText w:val="•"/>
      <w:lvlJc w:val="left"/>
      <w:pPr>
        <w:ind w:left="1767" w:hanging="221"/>
      </w:pPr>
      <w:rPr>
        <w:rFonts w:hint="default"/>
        <w:lang w:val="en-US" w:eastAsia="en-US" w:bidi="en-US"/>
      </w:rPr>
    </w:lvl>
    <w:lvl w:ilvl="6" w:tplc="1A82692E">
      <w:numFmt w:val="bullet"/>
      <w:lvlText w:val="•"/>
      <w:lvlJc w:val="left"/>
      <w:pPr>
        <w:ind w:left="2049" w:hanging="221"/>
      </w:pPr>
      <w:rPr>
        <w:rFonts w:hint="default"/>
        <w:lang w:val="en-US" w:eastAsia="en-US" w:bidi="en-US"/>
      </w:rPr>
    </w:lvl>
    <w:lvl w:ilvl="7" w:tplc="982C52E0">
      <w:numFmt w:val="bullet"/>
      <w:lvlText w:val="•"/>
      <w:lvlJc w:val="left"/>
      <w:pPr>
        <w:ind w:left="2330" w:hanging="221"/>
      </w:pPr>
      <w:rPr>
        <w:rFonts w:hint="default"/>
        <w:lang w:val="en-US" w:eastAsia="en-US" w:bidi="en-US"/>
      </w:rPr>
    </w:lvl>
    <w:lvl w:ilvl="8" w:tplc="DE72570A">
      <w:numFmt w:val="bullet"/>
      <w:lvlText w:val="•"/>
      <w:lvlJc w:val="left"/>
      <w:pPr>
        <w:ind w:left="2612" w:hanging="221"/>
      </w:pPr>
      <w:rPr>
        <w:rFonts w:hint="default"/>
        <w:lang w:val="en-US" w:eastAsia="en-US" w:bidi="en-US"/>
      </w:rPr>
    </w:lvl>
  </w:abstractNum>
  <w:abstractNum w:abstractNumId="22" w15:restartNumberingAfterBreak="0">
    <w:nsid w:val="29B5517D"/>
    <w:multiLevelType w:val="hybridMultilevel"/>
    <w:tmpl w:val="FD425AA2"/>
    <w:lvl w:ilvl="0" w:tplc="8E3E6C24">
      <w:numFmt w:val="bullet"/>
      <w:lvlText w:val="•"/>
      <w:lvlJc w:val="left"/>
      <w:pPr>
        <w:ind w:left="471" w:hanging="360"/>
      </w:pPr>
      <w:rPr>
        <w:rFonts w:ascii="Times New Roman" w:eastAsia="Times New Roman" w:hAnsi="Times New Roman" w:cs="Times New Roman" w:hint="default"/>
        <w:spacing w:val="-8"/>
        <w:w w:val="100"/>
        <w:sz w:val="24"/>
        <w:szCs w:val="24"/>
        <w:lang w:val="en-US" w:eastAsia="en-US" w:bidi="en-US"/>
      </w:rPr>
    </w:lvl>
    <w:lvl w:ilvl="1" w:tplc="0EBED7C6">
      <w:numFmt w:val="bullet"/>
      <w:lvlText w:val="•"/>
      <w:lvlJc w:val="left"/>
      <w:pPr>
        <w:ind w:left="1146" w:hanging="360"/>
      </w:pPr>
      <w:rPr>
        <w:rFonts w:hint="default"/>
        <w:lang w:val="en-US" w:eastAsia="en-US" w:bidi="en-US"/>
      </w:rPr>
    </w:lvl>
    <w:lvl w:ilvl="2" w:tplc="7CBA7B00">
      <w:numFmt w:val="bullet"/>
      <w:lvlText w:val="•"/>
      <w:lvlJc w:val="left"/>
      <w:pPr>
        <w:ind w:left="1812" w:hanging="360"/>
      </w:pPr>
      <w:rPr>
        <w:rFonts w:hint="default"/>
        <w:lang w:val="en-US" w:eastAsia="en-US" w:bidi="en-US"/>
      </w:rPr>
    </w:lvl>
    <w:lvl w:ilvl="3" w:tplc="1B969AF4">
      <w:numFmt w:val="bullet"/>
      <w:lvlText w:val="•"/>
      <w:lvlJc w:val="left"/>
      <w:pPr>
        <w:ind w:left="2478" w:hanging="360"/>
      </w:pPr>
      <w:rPr>
        <w:rFonts w:hint="default"/>
        <w:lang w:val="en-US" w:eastAsia="en-US" w:bidi="en-US"/>
      </w:rPr>
    </w:lvl>
    <w:lvl w:ilvl="4" w:tplc="2E328022">
      <w:numFmt w:val="bullet"/>
      <w:lvlText w:val="•"/>
      <w:lvlJc w:val="left"/>
      <w:pPr>
        <w:ind w:left="3144" w:hanging="360"/>
      </w:pPr>
      <w:rPr>
        <w:rFonts w:hint="default"/>
        <w:lang w:val="en-US" w:eastAsia="en-US" w:bidi="en-US"/>
      </w:rPr>
    </w:lvl>
    <w:lvl w:ilvl="5" w:tplc="12244DC8">
      <w:numFmt w:val="bullet"/>
      <w:lvlText w:val="•"/>
      <w:lvlJc w:val="left"/>
      <w:pPr>
        <w:ind w:left="3811" w:hanging="360"/>
      </w:pPr>
      <w:rPr>
        <w:rFonts w:hint="default"/>
        <w:lang w:val="en-US" w:eastAsia="en-US" w:bidi="en-US"/>
      </w:rPr>
    </w:lvl>
    <w:lvl w:ilvl="6" w:tplc="653623C0">
      <w:numFmt w:val="bullet"/>
      <w:lvlText w:val="•"/>
      <w:lvlJc w:val="left"/>
      <w:pPr>
        <w:ind w:left="4477" w:hanging="360"/>
      </w:pPr>
      <w:rPr>
        <w:rFonts w:hint="default"/>
        <w:lang w:val="en-US" w:eastAsia="en-US" w:bidi="en-US"/>
      </w:rPr>
    </w:lvl>
    <w:lvl w:ilvl="7" w:tplc="FDB00256">
      <w:numFmt w:val="bullet"/>
      <w:lvlText w:val="•"/>
      <w:lvlJc w:val="left"/>
      <w:pPr>
        <w:ind w:left="5143" w:hanging="360"/>
      </w:pPr>
      <w:rPr>
        <w:rFonts w:hint="default"/>
        <w:lang w:val="en-US" w:eastAsia="en-US" w:bidi="en-US"/>
      </w:rPr>
    </w:lvl>
    <w:lvl w:ilvl="8" w:tplc="1E26FC2A">
      <w:numFmt w:val="bullet"/>
      <w:lvlText w:val="•"/>
      <w:lvlJc w:val="left"/>
      <w:pPr>
        <w:ind w:left="5809" w:hanging="360"/>
      </w:pPr>
      <w:rPr>
        <w:rFonts w:hint="default"/>
        <w:lang w:val="en-US" w:eastAsia="en-US" w:bidi="en-US"/>
      </w:rPr>
    </w:lvl>
  </w:abstractNum>
  <w:abstractNum w:abstractNumId="23" w15:restartNumberingAfterBreak="0">
    <w:nsid w:val="2A7B6DA1"/>
    <w:multiLevelType w:val="hybridMultilevel"/>
    <w:tmpl w:val="5DA88530"/>
    <w:lvl w:ilvl="0" w:tplc="16C853D8">
      <w:numFmt w:val="bullet"/>
      <w:lvlText w:val="•"/>
      <w:lvlJc w:val="left"/>
      <w:pPr>
        <w:ind w:left="720" w:hanging="360"/>
      </w:pPr>
      <w:rPr>
        <w:rFonts w:ascii="Times New Roman" w:eastAsia="Times New Roman" w:hAnsi="Times New Roman" w:cs="Times New Roman" w:hint="default"/>
        <w:spacing w:val="-8"/>
        <w:w w:val="100"/>
        <w:sz w:val="24"/>
        <w:szCs w:val="24"/>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D72214"/>
    <w:multiLevelType w:val="hybridMultilevel"/>
    <w:tmpl w:val="3086065A"/>
    <w:lvl w:ilvl="0" w:tplc="01B4B834">
      <w:numFmt w:val="bullet"/>
      <w:lvlText w:val="-"/>
      <w:lvlJc w:val="left"/>
      <w:pPr>
        <w:ind w:left="145" w:hanging="140"/>
      </w:pPr>
      <w:rPr>
        <w:rFonts w:ascii="Times New Roman" w:eastAsia="Times New Roman" w:hAnsi="Times New Roman" w:cs="Times New Roman" w:hint="default"/>
        <w:w w:val="99"/>
        <w:sz w:val="24"/>
        <w:szCs w:val="24"/>
        <w:lang w:val="en-US" w:eastAsia="en-US" w:bidi="en-US"/>
      </w:rPr>
    </w:lvl>
    <w:lvl w:ilvl="1" w:tplc="54ACCB80">
      <w:numFmt w:val="bullet"/>
      <w:lvlText w:val="•"/>
      <w:lvlJc w:val="left"/>
      <w:pPr>
        <w:ind w:left="556" w:hanging="140"/>
      </w:pPr>
      <w:rPr>
        <w:rFonts w:hint="default"/>
        <w:lang w:val="en-US" w:eastAsia="en-US" w:bidi="en-US"/>
      </w:rPr>
    </w:lvl>
    <w:lvl w:ilvl="2" w:tplc="A7A4B3D8">
      <w:numFmt w:val="bullet"/>
      <w:lvlText w:val="•"/>
      <w:lvlJc w:val="left"/>
      <w:pPr>
        <w:ind w:left="973" w:hanging="140"/>
      </w:pPr>
      <w:rPr>
        <w:rFonts w:hint="default"/>
        <w:lang w:val="en-US" w:eastAsia="en-US" w:bidi="en-US"/>
      </w:rPr>
    </w:lvl>
    <w:lvl w:ilvl="3" w:tplc="102E2986">
      <w:numFmt w:val="bullet"/>
      <w:lvlText w:val="•"/>
      <w:lvlJc w:val="left"/>
      <w:pPr>
        <w:ind w:left="1389" w:hanging="140"/>
      </w:pPr>
      <w:rPr>
        <w:rFonts w:hint="default"/>
        <w:lang w:val="en-US" w:eastAsia="en-US" w:bidi="en-US"/>
      </w:rPr>
    </w:lvl>
    <w:lvl w:ilvl="4" w:tplc="85C69BAA">
      <w:numFmt w:val="bullet"/>
      <w:lvlText w:val="•"/>
      <w:lvlJc w:val="left"/>
      <w:pPr>
        <w:ind w:left="1806" w:hanging="140"/>
      </w:pPr>
      <w:rPr>
        <w:rFonts w:hint="default"/>
        <w:lang w:val="en-US" w:eastAsia="en-US" w:bidi="en-US"/>
      </w:rPr>
    </w:lvl>
    <w:lvl w:ilvl="5" w:tplc="53869488">
      <w:numFmt w:val="bullet"/>
      <w:lvlText w:val="•"/>
      <w:lvlJc w:val="left"/>
      <w:pPr>
        <w:ind w:left="2222" w:hanging="140"/>
      </w:pPr>
      <w:rPr>
        <w:rFonts w:hint="default"/>
        <w:lang w:val="en-US" w:eastAsia="en-US" w:bidi="en-US"/>
      </w:rPr>
    </w:lvl>
    <w:lvl w:ilvl="6" w:tplc="9C525FE0">
      <w:numFmt w:val="bullet"/>
      <w:lvlText w:val="•"/>
      <w:lvlJc w:val="left"/>
      <w:pPr>
        <w:ind w:left="2639" w:hanging="140"/>
      </w:pPr>
      <w:rPr>
        <w:rFonts w:hint="default"/>
        <w:lang w:val="en-US" w:eastAsia="en-US" w:bidi="en-US"/>
      </w:rPr>
    </w:lvl>
    <w:lvl w:ilvl="7" w:tplc="943892B2">
      <w:numFmt w:val="bullet"/>
      <w:lvlText w:val="•"/>
      <w:lvlJc w:val="left"/>
      <w:pPr>
        <w:ind w:left="3055" w:hanging="140"/>
      </w:pPr>
      <w:rPr>
        <w:rFonts w:hint="default"/>
        <w:lang w:val="en-US" w:eastAsia="en-US" w:bidi="en-US"/>
      </w:rPr>
    </w:lvl>
    <w:lvl w:ilvl="8" w:tplc="313E900A">
      <w:numFmt w:val="bullet"/>
      <w:lvlText w:val="•"/>
      <w:lvlJc w:val="left"/>
      <w:pPr>
        <w:ind w:left="3472" w:hanging="140"/>
      </w:pPr>
      <w:rPr>
        <w:rFonts w:hint="default"/>
        <w:lang w:val="en-US" w:eastAsia="en-US" w:bidi="en-US"/>
      </w:rPr>
    </w:lvl>
  </w:abstractNum>
  <w:abstractNum w:abstractNumId="25" w15:restartNumberingAfterBreak="0">
    <w:nsid w:val="2D9437BA"/>
    <w:multiLevelType w:val="hybridMultilevel"/>
    <w:tmpl w:val="26701D38"/>
    <w:lvl w:ilvl="0" w:tplc="F9B0581A">
      <w:numFmt w:val="bullet"/>
      <w:lvlText w:val="-"/>
      <w:lvlJc w:val="left"/>
      <w:pPr>
        <w:ind w:left="1287" w:hanging="360"/>
      </w:pPr>
      <w:rPr>
        <w:rFonts w:ascii="Times New Roman" w:eastAsia="Times New Roman" w:hAnsi="Times New Roman" w:cs="Times New Roman" w:hint="default"/>
        <w:spacing w:val="-8"/>
        <w:w w:val="99"/>
        <w:sz w:val="24"/>
        <w:szCs w:val="24"/>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F4809F2"/>
    <w:multiLevelType w:val="hybridMultilevel"/>
    <w:tmpl w:val="854E9FF4"/>
    <w:lvl w:ilvl="0" w:tplc="CA5E1B16">
      <w:numFmt w:val="bullet"/>
      <w:lvlText w:val="-"/>
      <w:lvlJc w:val="left"/>
      <w:pPr>
        <w:ind w:left="247" w:hanging="140"/>
      </w:pPr>
      <w:rPr>
        <w:rFonts w:ascii="Times New Roman" w:eastAsia="Times New Roman" w:hAnsi="Times New Roman" w:cs="Times New Roman" w:hint="default"/>
        <w:w w:val="99"/>
        <w:sz w:val="24"/>
        <w:szCs w:val="24"/>
        <w:lang w:val="en-US" w:eastAsia="en-US" w:bidi="en-US"/>
      </w:rPr>
    </w:lvl>
    <w:lvl w:ilvl="1" w:tplc="7602C5D4">
      <w:numFmt w:val="bullet"/>
      <w:lvlText w:val="•"/>
      <w:lvlJc w:val="left"/>
      <w:pPr>
        <w:ind w:left="420" w:hanging="140"/>
      </w:pPr>
      <w:rPr>
        <w:rFonts w:hint="default"/>
        <w:lang w:val="en-US" w:eastAsia="en-US" w:bidi="en-US"/>
      </w:rPr>
    </w:lvl>
    <w:lvl w:ilvl="2" w:tplc="002E3E10">
      <w:numFmt w:val="bullet"/>
      <w:lvlText w:val="•"/>
      <w:lvlJc w:val="left"/>
      <w:pPr>
        <w:ind w:left="600" w:hanging="140"/>
      </w:pPr>
      <w:rPr>
        <w:rFonts w:hint="default"/>
        <w:lang w:val="en-US" w:eastAsia="en-US" w:bidi="en-US"/>
      </w:rPr>
    </w:lvl>
    <w:lvl w:ilvl="3" w:tplc="5658D370">
      <w:numFmt w:val="bullet"/>
      <w:lvlText w:val="•"/>
      <w:lvlJc w:val="left"/>
      <w:pPr>
        <w:ind w:left="780" w:hanging="140"/>
      </w:pPr>
      <w:rPr>
        <w:rFonts w:hint="default"/>
        <w:lang w:val="en-US" w:eastAsia="en-US" w:bidi="en-US"/>
      </w:rPr>
    </w:lvl>
    <w:lvl w:ilvl="4" w:tplc="14B822A4">
      <w:numFmt w:val="bullet"/>
      <w:lvlText w:val="•"/>
      <w:lvlJc w:val="left"/>
      <w:pPr>
        <w:ind w:left="960" w:hanging="140"/>
      </w:pPr>
      <w:rPr>
        <w:rFonts w:hint="default"/>
        <w:lang w:val="en-US" w:eastAsia="en-US" w:bidi="en-US"/>
      </w:rPr>
    </w:lvl>
    <w:lvl w:ilvl="5" w:tplc="5AB42762">
      <w:numFmt w:val="bullet"/>
      <w:lvlText w:val="•"/>
      <w:lvlJc w:val="left"/>
      <w:pPr>
        <w:ind w:left="1141" w:hanging="140"/>
      </w:pPr>
      <w:rPr>
        <w:rFonts w:hint="default"/>
        <w:lang w:val="en-US" w:eastAsia="en-US" w:bidi="en-US"/>
      </w:rPr>
    </w:lvl>
    <w:lvl w:ilvl="6" w:tplc="3F2872D2">
      <w:numFmt w:val="bullet"/>
      <w:lvlText w:val="•"/>
      <w:lvlJc w:val="left"/>
      <w:pPr>
        <w:ind w:left="1321" w:hanging="140"/>
      </w:pPr>
      <w:rPr>
        <w:rFonts w:hint="default"/>
        <w:lang w:val="en-US" w:eastAsia="en-US" w:bidi="en-US"/>
      </w:rPr>
    </w:lvl>
    <w:lvl w:ilvl="7" w:tplc="7B9C7A98">
      <w:numFmt w:val="bullet"/>
      <w:lvlText w:val="•"/>
      <w:lvlJc w:val="left"/>
      <w:pPr>
        <w:ind w:left="1501" w:hanging="140"/>
      </w:pPr>
      <w:rPr>
        <w:rFonts w:hint="default"/>
        <w:lang w:val="en-US" w:eastAsia="en-US" w:bidi="en-US"/>
      </w:rPr>
    </w:lvl>
    <w:lvl w:ilvl="8" w:tplc="784A3A48">
      <w:numFmt w:val="bullet"/>
      <w:lvlText w:val="•"/>
      <w:lvlJc w:val="left"/>
      <w:pPr>
        <w:ind w:left="1681" w:hanging="140"/>
      </w:pPr>
      <w:rPr>
        <w:rFonts w:hint="default"/>
        <w:lang w:val="en-US" w:eastAsia="en-US" w:bidi="en-US"/>
      </w:rPr>
    </w:lvl>
  </w:abstractNum>
  <w:abstractNum w:abstractNumId="27" w15:restartNumberingAfterBreak="0">
    <w:nsid w:val="3A272379"/>
    <w:multiLevelType w:val="hybridMultilevel"/>
    <w:tmpl w:val="04CC896E"/>
    <w:lvl w:ilvl="0" w:tplc="DB7A6CA4">
      <w:start w:val="1"/>
      <w:numFmt w:val="decimal"/>
      <w:lvlText w:val="%1."/>
      <w:lvlJc w:val="left"/>
      <w:pPr>
        <w:ind w:left="110" w:hanging="300"/>
      </w:pPr>
      <w:rPr>
        <w:rFonts w:ascii="Times New Roman" w:eastAsia="Times New Roman" w:hAnsi="Times New Roman" w:cs="Times New Roman" w:hint="default"/>
        <w:spacing w:val="-4"/>
        <w:w w:val="100"/>
        <w:sz w:val="24"/>
        <w:szCs w:val="24"/>
        <w:lang w:val="en-US" w:eastAsia="en-US" w:bidi="en-US"/>
      </w:rPr>
    </w:lvl>
    <w:lvl w:ilvl="1" w:tplc="5984B67E">
      <w:numFmt w:val="bullet"/>
      <w:lvlText w:val="•"/>
      <w:lvlJc w:val="left"/>
      <w:pPr>
        <w:ind w:left="1352" w:hanging="300"/>
      </w:pPr>
      <w:rPr>
        <w:rFonts w:hint="default"/>
        <w:lang w:val="en-US" w:eastAsia="en-US" w:bidi="en-US"/>
      </w:rPr>
    </w:lvl>
    <w:lvl w:ilvl="2" w:tplc="937A3EB4">
      <w:numFmt w:val="bullet"/>
      <w:lvlText w:val="•"/>
      <w:lvlJc w:val="left"/>
      <w:pPr>
        <w:ind w:left="2585" w:hanging="300"/>
      </w:pPr>
      <w:rPr>
        <w:rFonts w:hint="default"/>
        <w:lang w:val="en-US" w:eastAsia="en-US" w:bidi="en-US"/>
      </w:rPr>
    </w:lvl>
    <w:lvl w:ilvl="3" w:tplc="EB887112">
      <w:numFmt w:val="bullet"/>
      <w:lvlText w:val="•"/>
      <w:lvlJc w:val="left"/>
      <w:pPr>
        <w:ind w:left="3818" w:hanging="300"/>
      </w:pPr>
      <w:rPr>
        <w:rFonts w:hint="default"/>
        <w:lang w:val="en-US" w:eastAsia="en-US" w:bidi="en-US"/>
      </w:rPr>
    </w:lvl>
    <w:lvl w:ilvl="4" w:tplc="4D900452">
      <w:numFmt w:val="bullet"/>
      <w:lvlText w:val="•"/>
      <w:lvlJc w:val="left"/>
      <w:pPr>
        <w:ind w:left="5051" w:hanging="300"/>
      </w:pPr>
      <w:rPr>
        <w:rFonts w:hint="default"/>
        <w:lang w:val="en-US" w:eastAsia="en-US" w:bidi="en-US"/>
      </w:rPr>
    </w:lvl>
    <w:lvl w:ilvl="5" w:tplc="0B04004E">
      <w:numFmt w:val="bullet"/>
      <w:lvlText w:val="•"/>
      <w:lvlJc w:val="left"/>
      <w:pPr>
        <w:ind w:left="6284" w:hanging="300"/>
      </w:pPr>
      <w:rPr>
        <w:rFonts w:hint="default"/>
        <w:lang w:val="en-US" w:eastAsia="en-US" w:bidi="en-US"/>
      </w:rPr>
    </w:lvl>
    <w:lvl w:ilvl="6" w:tplc="239EEC0E">
      <w:numFmt w:val="bullet"/>
      <w:lvlText w:val="•"/>
      <w:lvlJc w:val="left"/>
      <w:pPr>
        <w:ind w:left="7516" w:hanging="300"/>
      </w:pPr>
      <w:rPr>
        <w:rFonts w:hint="default"/>
        <w:lang w:val="en-US" w:eastAsia="en-US" w:bidi="en-US"/>
      </w:rPr>
    </w:lvl>
    <w:lvl w:ilvl="7" w:tplc="9350FB92">
      <w:numFmt w:val="bullet"/>
      <w:lvlText w:val="•"/>
      <w:lvlJc w:val="left"/>
      <w:pPr>
        <w:ind w:left="8749" w:hanging="300"/>
      </w:pPr>
      <w:rPr>
        <w:rFonts w:hint="default"/>
        <w:lang w:val="en-US" w:eastAsia="en-US" w:bidi="en-US"/>
      </w:rPr>
    </w:lvl>
    <w:lvl w:ilvl="8" w:tplc="B62EA2E4">
      <w:numFmt w:val="bullet"/>
      <w:lvlText w:val="•"/>
      <w:lvlJc w:val="left"/>
      <w:pPr>
        <w:ind w:left="9982" w:hanging="300"/>
      </w:pPr>
      <w:rPr>
        <w:rFonts w:hint="default"/>
        <w:lang w:val="en-US" w:eastAsia="en-US" w:bidi="en-US"/>
      </w:rPr>
    </w:lvl>
  </w:abstractNum>
  <w:abstractNum w:abstractNumId="28" w15:restartNumberingAfterBreak="0">
    <w:nsid w:val="3D082F4F"/>
    <w:multiLevelType w:val="hybridMultilevel"/>
    <w:tmpl w:val="4DE6E910"/>
    <w:lvl w:ilvl="0" w:tplc="BFDE5468">
      <w:numFmt w:val="bullet"/>
      <w:lvlText w:val="•"/>
      <w:lvlJc w:val="left"/>
      <w:pPr>
        <w:ind w:left="469" w:hanging="361"/>
      </w:pPr>
      <w:rPr>
        <w:rFonts w:ascii="Times New Roman" w:eastAsia="Times New Roman" w:hAnsi="Times New Roman" w:cs="Times New Roman" w:hint="default"/>
        <w:spacing w:val="-5"/>
        <w:w w:val="100"/>
        <w:sz w:val="24"/>
        <w:szCs w:val="24"/>
        <w:lang w:val="en-US" w:eastAsia="en-US" w:bidi="en-US"/>
      </w:rPr>
    </w:lvl>
    <w:lvl w:ilvl="1" w:tplc="94841A6E">
      <w:numFmt w:val="bullet"/>
      <w:lvlText w:val="•"/>
      <w:lvlJc w:val="left"/>
      <w:pPr>
        <w:ind w:left="880" w:hanging="361"/>
      </w:pPr>
      <w:rPr>
        <w:rFonts w:hint="default"/>
        <w:lang w:val="en-US" w:eastAsia="en-US" w:bidi="en-US"/>
      </w:rPr>
    </w:lvl>
    <w:lvl w:ilvl="2" w:tplc="67A47876">
      <w:numFmt w:val="bullet"/>
      <w:lvlText w:val="•"/>
      <w:lvlJc w:val="left"/>
      <w:pPr>
        <w:ind w:left="1300" w:hanging="361"/>
      </w:pPr>
      <w:rPr>
        <w:rFonts w:hint="default"/>
        <w:lang w:val="en-US" w:eastAsia="en-US" w:bidi="en-US"/>
      </w:rPr>
    </w:lvl>
    <w:lvl w:ilvl="3" w:tplc="D1A067E0">
      <w:numFmt w:val="bullet"/>
      <w:lvlText w:val="•"/>
      <w:lvlJc w:val="left"/>
      <w:pPr>
        <w:ind w:left="1720" w:hanging="361"/>
      </w:pPr>
      <w:rPr>
        <w:rFonts w:hint="default"/>
        <w:lang w:val="en-US" w:eastAsia="en-US" w:bidi="en-US"/>
      </w:rPr>
    </w:lvl>
    <w:lvl w:ilvl="4" w:tplc="662074A8">
      <w:numFmt w:val="bullet"/>
      <w:lvlText w:val="•"/>
      <w:lvlJc w:val="left"/>
      <w:pPr>
        <w:ind w:left="2141" w:hanging="361"/>
      </w:pPr>
      <w:rPr>
        <w:rFonts w:hint="default"/>
        <w:lang w:val="en-US" w:eastAsia="en-US" w:bidi="en-US"/>
      </w:rPr>
    </w:lvl>
    <w:lvl w:ilvl="5" w:tplc="E04C4466">
      <w:numFmt w:val="bullet"/>
      <w:lvlText w:val="•"/>
      <w:lvlJc w:val="left"/>
      <w:pPr>
        <w:ind w:left="2561" w:hanging="361"/>
      </w:pPr>
      <w:rPr>
        <w:rFonts w:hint="default"/>
        <w:lang w:val="en-US" w:eastAsia="en-US" w:bidi="en-US"/>
      </w:rPr>
    </w:lvl>
    <w:lvl w:ilvl="6" w:tplc="481CD382">
      <w:numFmt w:val="bullet"/>
      <w:lvlText w:val="•"/>
      <w:lvlJc w:val="left"/>
      <w:pPr>
        <w:ind w:left="2981" w:hanging="361"/>
      </w:pPr>
      <w:rPr>
        <w:rFonts w:hint="default"/>
        <w:lang w:val="en-US" w:eastAsia="en-US" w:bidi="en-US"/>
      </w:rPr>
    </w:lvl>
    <w:lvl w:ilvl="7" w:tplc="DD1C0486">
      <w:numFmt w:val="bullet"/>
      <w:lvlText w:val="•"/>
      <w:lvlJc w:val="left"/>
      <w:pPr>
        <w:ind w:left="3402" w:hanging="361"/>
      </w:pPr>
      <w:rPr>
        <w:rFonts w:hint="default"/>
        <w:lang w:val="en-US" w:eastAsia="en-US" w:bidi="en-US"/>
      </w:rPr>
    </w:lvl>
    <w:lvl w:ilvl="8" w:tplc="CFF0B83A">
      <w:numFmt w:val="bullet"/>
      <w:lvlText w:val="•"/>
      <w:lvlJc w:val="left"/>
      <w:pPr>
        <w:ind w:left="3822" w:hanging="361"/>
      </w:pPr>
      <w:rPr>
        <w:rFonts w:hint="default"/>
        <w:lang w:val="en-US" w:eastAsia="en-US" w:bidi="en-US"/>
      </w:rPr>
    </w:lvl>
  </w:abstractNum>
  <w:abstractNum w:abstractNumId="29" w15:restartNumberingAfterBreak="0">
    <w:nsid w:val="47B9508A"/>
    <w:multiLevelType w:val="hybridMultilevel"/>
    <w:tmpl w:val="0168401E"/>
    <w:lvl w:ilvl="0" w:tplc="AC802718">
      <w:numFmt w:val="bullet"/>
      <w:lvlText w:val="-"/>
      <w:lvlJc w:val="left"/>
      <w:pPr>
        <w:ind w:left="720" w:hanging="360"/>
      </w:pPr>
      <w:rPr>
        <w:rFonts w:ascii="Trebuchet MS" w:eastAsia="Trebuchet MS" w:hAnsi="Trebuchet MS" w:cs="Trebuchet MS" w:hint="default"/>
        <w:w w:val="83"/>
        <w:sz w:val="22"/>
        <w:szCs w:val="22"/>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BF1B1E"/>
    <w:multiLevelType w:val="hybridMultilevel"/>
    <w:tmpl w:val="E64C7E64"/>
    <w:lvl w:ilvl="0" w:tplc="42647B8A">
      <w:numFmt w:val="bullet"/>
      <w:lvlText w:val="-"/>
      <w:lvlJc w:val="left"/>
      <w:pPr>
        <w:ind w:left="708" w:hanging="140"/>
      </w:pPr>
      <w:rPr>
        <w:rFonts w:ascii="Times New Roman" w:eastAsia="Times New Roman" w:hAnsi="Times New Roman" w:cs="Times New Roman" w:hint="default"/>
        <w:w w:val="99"/>
        <w:sz w:val="24"/>
        <w:szCs w:val="24"/>
        <w:lang w:val="en-US" w:eastAsia="en-US" w:bidi="en-US"/>
      </w:rPr>
    </w:lvl>
    <w:lvl w:ilvl="1" w:tplc="F9B0581A">
      <w:numFmt w:val="bullet"/>
      <w:lvlText w:val="-"/>
      <w:lvlJc w:val="left"/>
      <w:pPr>
        <w:ind w:left="1762" w:hanging="203"/>
      </w:pPr>
      <w:rPr>
        <w:rFonts w:ascii="Times New Roman" w:eastAsia="Times New Roman" w:hAnsi="Times New Roman" w:cs="Times New Roman" w:hint="default"/>
        <w:spacing w:val="-8"/>
        <w:w w:val="99"/>
        <w:sz w:val="24"/>
        <w:szCs w:val="24"/>
        <w:lang w:val="en-US" w:eastAsia="en-US" w:bidi="en-US"/>
      </w:rPr>
    </w:lvl>
    <w:lvl w:ilvl="2" w:tplc="34480D32">
      <w:numFmt w:val="bullet"/>
      <w:lvlText w:val="•"/>
      <w:lvlJc w:val="left"/>
      <w:pPr>
        <w:ind w:left="1760" w:hanging="203"/>
      </w:pPr>
      <w:rPr>
        <w:rFonts w:hint="default"/>
        <w:lang w:val="en-US" w:eastAsia="en-US" w:bidi="en-US"/>
      </w:rPr>
    </w:lvl>
    <w:lvl w:ilvl="3" w:tplc="A874D53E">
      <w:numFmt w:val="bullet"/>
      <w:lvlText w:val="•"/>
      <w:lvlJc w:val="left"/>
      <w:pPr>
        <w:ind w:left="3644" w:hanging="203"/>
      </w:pPr>
      <w:rPr>
        <w:rFonts w:hint="default"/>
        <w:lang w:val="en-US" w:eastAsia="en-US" w:bidi="en-US"/>
      </w:rPr>
    </w:lvl>
    <w:lvl w:ilvl="4" w:tplc="30A48ADA">
      <w:numFmt w:val="bullet"/>
      <w:lvlText w:val="•"/>
      <w:lvlJc w:val="left"/>
      <w:pPr>
        <w:ind w:left="5529" w:hanging="203"/>
      </w:pPr>
      <w:rPr>
        <w:rFonts w:hint="default"/>
        <w:lang w:val="en-US" w:eastAsia="en-US" w:bidi="en-US"/>
      </w:rPr>
    </w:lvl>
    <w:lvl w:ilvl="5" w:tplc="2F0AFB8C">
      <w:numFmt w:val="bullet"/>
      <w:lvlText w:val="•"/>
      <w:lvlJc w:val="left"/>
      <w:pPr>
        <w:ind w:left="7414" w:hanging="203"/>
      </w:pPr>
      <w:rPr>
        <w:rFonts w:hint="default"/>
        <w:lang w:val="en-US" w:eastAsia="en-US" w:bidi="en-US"/>
      </w:rPr>
    </w:lvl>
    <w:lvl w:ilvl="6" w:tplc="EF900794">
      <w:numFmt w:val="bullet"/>
      <w:lvlText w:val="•"/>
      <w:lvlJc w:val="left"/>
      <w:pPr>
        <w:ind w:left="9299" w:hanging="203"/>
      </w:pPr>
      <w:rPr>
        <w:rFonts w:hint="default"/>
        <w:lang w:val="en-US" w:eastAsia="en-US" w:bidi="en-US"/>
      </w:rPr>
    </w:lvl>
    <w:lvl w:ilvl="7" w:tplc="24F4F548">
      <w:numFmt w:val="bullet"/>
      <w:lvlText w:val="•"/>
      <w:lvlJc w:val="left"/>
      <w:pPr>
        <w:ind w:left="11184" w:hanging="203"/>
      </w:pPr>
      <w:rPr>
        <w:rFonts w:hint="default"/>
        <w:lang w:val="en-US" w:eastAsia="en-US" w:bidi="en-US"/>
      </w:rPr>
    </w:lvl>
    <w:lvl w:ilvl="8" w:tplc="96DE2BDC">
      <w:numFmt w:val="bullet"/>
      <w:lvlText w:val="•"/>
      <w:lvlJc w:val="left"/>
      <w:pPr>
        <w:ind w:left="13068" w:hanging="203"/>
      </w:pPr>
      <w:rPr>
        <w:rFonts w:hint="default"/>
        <w:lang w:val="en-US" w:eastAsia="en-US" w:bidi="en-US"/>
      </w:rPr>
    </w:lvl>
  </w:abstractNum>
  <w:abstractNum w:abstractNumId="31" w15:restartNumberingAfterBreak="0">
    <w:nsid w:val="4DF62D57"/>
    <w:multiLevelType w:val="hybridMultilevel"/>
    <w:tmpl w:val="52060484"/>
    <w:lvl w:ilvl="0" w:tplc="842283FC">
      <w:start w:val="5"/>
      <w:numFmt w:val="decimal"/>
      <w:lvlText w:val="%1."/>
      <w:lvlJc w:val="left"/>
      <w:pPr>
        <w:ind w:left="103" w:hanging="240"/>
      </w:pPr>
      <w:rPr>
        <w:rFonts w:ascii="Times New Roman" w:eastAsia="Times New Roman" w:hAnsi="Times New Roman" w:cs="Times New Roman" w:hint="default"/>
        <w:spacing w:val="-3"/>
        <w:w w:val="100"/>
        <w:sz w:val="24"/>
        <w:szCs w:val="24"/>
        <w:lang w:val="en-US" w:eastAsia="en-US" w:bidi="en-US"/>
      </w:rPr>
    </w:lvl>
    <w:lvl w:ilvl="1" w:tplc="E200ADFE">
      <w:numFmt w:val="bullet"/>
      <w:lvlText w:val="•"/>
      <w:lvlJc w:val="left"/>
      <w:pPr>
        <w:ind w:left="1339" w:hanging="240"/>
      </w:pPr>
      <w:rPr>
        <w:rFonts w:hint="default"/>
        <w:lang w:val="en-US" w:eastAsia="en-US" w:bidi="en-US"/>
      </w:rPr>
    </w:lvl>
    <w:lvl w:ilvl="2" w:tplc="6922B21E">
      <w:numFmt w:val="bullet"/>
      <w:lvlText w:val="•"/>
      <w:lvlJc w:val="left"/>
      <w:pPr>
        <w:ind w:left="2579" w:hanging="240"/>
      </w:pPr>
      <w:rPr>
        <w:rFonts w:hint="default"/>
        <w:lang w:val="en-US" w:eastAsia="en-US" w:bidi="en-US"/>
      </w:rPr>
    </w:lvl>
    <w:lvl w:ilvl="3" w:tplc="B1F46CFC">
      <w:numFmt w:val="bullet"/>
      <w:lvlText w:val="•"/>
      <w:lvlJc w:val="left"/>
      <w:pPr>
        <w:ind w:left="3819" w:hanging="240"/>
      </w:pPr>
      <w:rPr>
        <w:rFonts w:hint="default"/>
        <w:lang w:val="en-US" w:eastAsia="en-US" w:bidi="en-US"/>
      </w:rPr>
    </w:lvl>
    <w:lvl w:ilvl="4" w:tplc="6E30910C">
      <w:numFmt w:val="bullet"/>
      <w:lvlText w:val="•"/>
      <w:lvlJc w:val="left"/>
      <w:pPr>
        <w:ind w:left="5059" w:hanging="240"/>
      </w:pPr>
      <w:rPr>
        <w:rFonts w:hint="default"/>
        <w:lang w:val="en-US" w:eastAsia="en-US" w:bidi="en-US"/>
      </w:rPr>
    </w:lvl>
    <w:lvl w:ilvl="5" w:tplc="F67EF4AA">
      <w:numFmt w:val="bullet"/>
      <w:lvlText w:val="•"/>
      <w:lvlJc w:val="left"/>
      <w:pPr>
        <w:ind w:left="6299" w:hanging="240"/>
      </w:pPr>
      <w:rPr>
        <w:rFonts w:hint="default"/>
        <w:lang w:val="en-US" w:eastAsia="en-US" w:bidi="en-US"/>
      </w:rPr>
    </w:lvl>
    <w:lvl w:ilvl="6" w:tplc="B49C51B8">
      <w:numFmt w:val="bullet"/>
      <w:lvlText w:val="•"/>
      <w:lvlJc w:val="left"/>
      <w:pPr>
        <w:ind w:left="7539" w:hanging="240"/>
      </w:pPr>
      <w:rPr>
        <w:rFonts w:hint="default"/>
        <w:lang w:val="en-US" w:eastAsia="en-US" w:bidi="en-US"/>
      </w:rPr>
    </w:lvl>
    <w:lvl w:ilvl="7" w:tplc="7D62940C">
      <w:numFmt w:val="bullet"/>
      <w:lvlText w:val="•"/>
      <w:lvlJc w:val="left"/>
      <w:pPr>
        <w:ind w:left="8779" w:hanging="240"/>
      </w:pPr>
      <w:rPr>
        <w:rFonts w:hint="default"/>
        <w:lang w:val="en-US" w:eastAsia="en-US" w:bidi="en-US"/>
      </w:rPr>
    </w:lvl>
    <w:lvl w:ilvl="8" w:tplc="FA5EA552">
      <w:numFmt w:val="bullet"/>
      <w:lvlText w:val="•"/>
      <w:lvlJc w:val="left"/>
      <w:pPr>
        <w:ind w:left="10019" w:hanging="240"/>
      </w:pPr>
      <w:rPr>
        <w:rFonts w:hint="default"/>
        <w:lang w:val="en-US" w:eastAsia="en-US" w:bidi="en-US"/>
      </w:rPr>
    </w:lvl>
  </w:abstractNum>
  <w:abstractNum w:abstractNumId="32" w15:restartNumberingAfterBreak="0">
    <w:nsid w:val="515F7317"/>
    <w:multiLevelType w:val="hybridMultilevel"/>
    <w:tmpl w:val="24FE9312"/>
    <w:lvl w:ilvl="0" w:tplc="C400D91E">
      <w:start w:val="1"/>
      <w:numFmt w:val="decimal"/>
      <w:lvlText w:val="%1."/>
      <w:lvlJc w:val="left"/>
      <w:pPr>
        <w:ind w:left="110" w:hanging="449"/>
      </w:pPr>
      <w:rPr>
        <w:rFonts w:ascii="Times New Roman" w:eastAsia="Times New Roman" w:hAnsi="Times New Roman" w:cs="Times New Roman" w:hint="default"/>
        <w:spacing w:val="-3"/>
        <w:w w:val="100"/>
        <w:sz w:val="24"/>
        <w:szCs w:val="24"/>
        <w:lang w:val="en-US" w:eastAsia="en-US" w:bidi="en-US"/>
      </w:rPr>
    </w:lvl>
    <w:lvl w:ilvl="1" w:tplc="117E8B8E">
      <w:numFmt w:val="bullet"/>
      <w:lvlText w:val="•"/>
      <w:lvlJc w:val="left"/>
      <w:pPr>
        <w:ind w:left="1354" w:hanging="449"/>
      </w:pPr>
      <w:rPr>
        <w:rFonts w:hint="default"/>
        <w:lang w:val="en-US" w:eastAsia="en-US" w:bidi="en-US"/>
      </w:rPr>
    </w:lvl>
    <w:lvl w:ilvl="2" w:tplc="6CC6454A">
      <w:numFmt w:val="bullet"/>
      <w:lvlText w:val="•"/>
      <w:lvlJc w:val="left"/>
      <w:pPr>
        <w:ind w:left="2589" w:hanging="449"/>
      </w:pPr>
      <w:rPr>
        <w:rFonts w:hint="default"/>
        <w:lang w:val="en-US" w:eastAsia="en-US" w:bidi="en-US"/>
      </w:rPr>
    </w:lvl>
    <w:lvl w:ilvl="3" w:tplc="AAB0A596">
      <w:numFmt w:val="bullet"/>
      <w:lvlText w:val="•"/>
      <w:lvlJc w:val="left"/>
      <w:pPr>
        <w:ind w:left="3824" w:hanging="449"/>
      </w:pPr>
      <w:rPr>
        <w:rFonts w:hint="default"/>
        <w:lang w:val="en-US" w:eastAsia="en-US" w:bidi="en-US"/>
      </w:rPr>
    </w:lvl>
    <w:lvl w:ilvl="4" w:tplc="E8443864">
      <w:numFmt w:val="bullet"/>
      <w:lvlText w:val="•"/>
      <w:lvlJc w:val="left"/>
      <w:pPr>
        <w:ind w:left="5058" w:hanging="449"/>
      </w:pPr>
      <w:rPr>
        <w:rFonts w:hint="default"/>
        <w:lang w:val="en-US" w:eastAsia="en-US" w:bidi="en-US"/>
      </w:rPr>
    </w:lvl>
    <w:lvl w:ilvl="5" w:tplc="C6F67460">
      <w:numFmt w:val="bullet"/>
      <w:lvlText w:val="•"/>
      <w:lvlJc w:val="left"/>
      <w:pPr>
        <w:ind w:left="6293" w:hanging="449"/>
      </w:pPr>
      <w:rPr>
        <w:rFonts w:hint="default"/>
        <w:lang w:val="en-US" w:eastAsia="en-US" w:bidi="en-US"/>
      </w:rPr>
    </w:lvl>
    <w:lvl w:ilvl="6" w:tplc="1E1EB6E2">
      <w:numFmt w:val="bullet"/>
      <w:lvlText w:val="•"/>
      <w:lvlJc w:val="left"/>
      <w:pPr>
        <w:ind w:left="7528" w:hanging="449"/>
      </w:pPr>
      <w:rPr>
        <w:rFonts w:hint="default"/>
        <w:lang w:val="en-US" w:eastAsia="en-US" w:bidi="en-US"/>
      </w:rPr>
    </w:lvl>
    <w:lvl w:ilvl="7" w:tplc="7BD61D84">
      <w:numFmt w:val="bullet"/>
      <w:lvlText w:val="•"/>
      <w:lvlJc w:val="left"/>
      <w:pPr>
        <w:ind w:left="8762" w:hanging="449"/>
      </w:pPr>
      <w:rPr>
        <w:rFonts w:hint="default"/>
        <w:lang w:val="en-US" w:eastAsia="en-US" w:bidi="en-US"/>
      </w:rPr>
    </w:lvl>
    <w:lvl w:ilvl="8" w:tplc="D2C45AA6">
      <w:numFmt w:val="bullet"/>
      <w:lvlText w:val="•"/>
      <w:lvlJc w:val="left"/>
      <w:pPr>
        <w:ind w:left="9997" w:hanging="449"/>
      </w:pPr>
      <w:rPr>
        <w:rFonts w:hint="default"/>
        <w:lang w:val="en-US" w:eastAsia="en-US" w:bidi="en-US"/>
      </w:rPr>
    </w:lvl>
  </w:abstractNum>
  <w:abstractNum w:abstractNumId="33" w15:restartNumberingAfterBreak="0">
    <w:nsid w:val="527C36A8"/>
    <w:multiLevelType w:val="hybridMultilevel"/>
    <w:tmpl w:val="F1165FC8"/>
    <w:lvl w:ilvl="0" w:tplc="112E6F1A">
      <w:numFmt w:val="bullet"/>
      <w:lvlText w:val="-"/>
      <w:lvlJc w:val="left"/>
      <w:pPr>
        <w:ind w:left="247" w:hanging="140"/>
      </w:pPr>
      <w:rPr>
        <w:rFonts w:ascii="Times New Roman" w:eastAsia="Times New Roman" w:hAnsi="Times New Roman" w:cs="Times New Roman" w:hint="default"/>
        <w:w w:val="99"/>
        <w:sz w:val="24"/>
        <w:szCs w:val="24"/>
        <w:lang w:val="en-US" w:eastAsia="en-US" w:bidi="en-US"/>
      </w:rPr>
    </w:lvl>
    <w:lvl w:ilvl="1" w:tplc="DBA4DF2C">
      <w:numFmt w:val="bullet"/>
      <w:lvlText w:val="•"/>
      <w:lvlJc w:val="left"/>
      <w:pPr>
        <w:ind w:left="1476" w:hanging="140"/>
      </w:pPr>
      <w:rPr>
        <w:rFonts w:hint="default"/>
        <w:lang w:val="en-US" w:eastAsia="en-US" w:bidi="en-US"/>
      </w:rPr>
    </w:lvl>
    <w:lvl w:ilvl="2" w:tplc="4722323A">
      <w:numFmt w:val="bullet"/>
      <w:lvlText w:val="•"/>
      <w:lvlJc w:val="left"/>
      <w:pPr>
        <w:ind w:left="2712" w:hanging="140"/>
      </w:pPr>
      <w:rPr>
        <w:rFonts w:hint="default"/>
        <w:lang w:val="en-US" w:eastAsia="en-US" w:bidi="en-US"/>
      </w:rPr>
    </w:lvl>
    <w:lvl w:ilvl="3" w:tplc="4BFA44D2">
      <w:numFmt w:val="bullet"/>
      <w:lvlText w:val="•"/>
      <w:lvlJc w:val="left"/>
      <w:pPr>
        <w:ind w:left="3949" w:hanging="140"/>
      </w:pPr>
      <w:rPr>
        <w:rFonts w:hint="default"/>
        <w:lang w:val="en-US" w:eastAsia="en-US" w:bidi="en-US"/>
      </w:rPr>
    </w:lvl>
    <w:lvl w:ilvl="4" w:tplc="95E289E0">
      <w:numFmt w:val="bullet"/>
      <w:lvlText w:val="•"/>
      <w:lvlJc w:val="left"/>
      <w:pPr>
        <w:ind w:left="5185" w:hanging="140"/>
      </w:pPr>
      <w:rPr>
        <w:rFonts w:hint="default"/>
        <w:lang w:val="en-US" w:eastAsia="en-US" w:bidi="en-US"/>
      </w:rPr>
    </w:lvl>
    <w:lvl w:ilvl="5" w:tplc="DCDEB0F0">
      <w:numFmt w:val="bullet"/>
      <w:lvlText w:val="•"/>
      <w:lvlJc w:val="left"/>
      <w:pPr>
        <w:ind w:left="6422" w:hanging="140"/>
      </w:pPr>
      <w:rPr>
        <w:rFonts w:hint="default"/>
        <w:lang w:val="en-US" w:eastAsia="en-US" w:bidi="en-US"/>
      </w:rPr>
    </w:lvl>
    <w:lvl w:ilvl="6" w:tplc="96468526">
      <w:numFmt w:val="bullet"/>
      <w:lvlText w:val="•"/>
      <w:lvlJc w:val="left"/>
      <w:pPr>
        <w:ind w:left="7658" w:hanging="140"/>
      </w:pPr>
      <w:rPr>
        <w:rFonts w:hint="default"/>
        <w:lang w:val="en-US" w:eastAsia="en-US" w:bidi="en-US"/>
      </w:rPr>
    </w:lvl>
    <w:lvl w:ilvl="7" w:tplc="70029FCA">
      <w:numFmt w:val="bullet"/>
      <w:lvlText w:val="•"/>
      <w:lvlJc w:val="left"/>
      <w:pPr>
        <w:ind w:left="8894" w:hanging="140"/>
      </w:pPr>
      <w:rPr>
        <w:rFonts w:hint="default"/>
        <w:lang w:val="en-US" w:eastAsia="en-US" w:bidi="en-US"/>
      </w:rPr>
    </w:lvl>
    <w:lvl w:ilvl="8" w:tplc="9BD25808">
      <w:numFmt w:val="bullet"/>
      <w:lvlText w:val="•"/>
      <w:lvlJc w:val="left"/>
      <w:pPr>
        <w:ind w:left="10131" w:hanging="140"/>
      </w:pPr>
      <w:rPr>
        <w:rFonts w:hint="default"/>
        <w:lang w:val="en-US" w:eastAsia="en-US" w:bidi="en-US"/>
      </w:rPr>
    </w:lvl>
  </w:abstractNum>
  <w:abstractNum w:abstractNumId="34" w15:restartNumberingAfterBreak="0">
    <w:nsid w:val="56E9722B"/>
    <w:multiLevelType w:val="hybridMultilevel"/>
    <w:tmpl w:val="7B90CF80"/>
    <w:lvl w:ilvl="0" w:tplc="16C853D8">
      <w:numFmt w:val="bullet"/>
      <w:lvlText w:val="•"/>
      <w:lvlJc w:val="left"/>
      <w:pPr>
        <w:ind w:left="111" w:hanging="351"/>
      </w:pPr>
      <w:rPr>
        <w:rFonts w:ascii="Times New Roman" w:eastAsia="Times New Roman" w:hAnsi="Times New Roman" w:cs="Times New Roman" w:hint="default"/>
        <w:spacing w:val="-8"/>
        <w:w w:val="100"/>
        <w:sz w:val="24"/>
        <w:szCs w:val="24"/>
        <w:lang w:val="en-US" w:eastAsia="en-US" w:bidi="en-US"/>
      </w:rPr>
    </w:lvl>
    <w:lvl w:ilvl="1" w:tplc="D8C8F764">
      <w:numFmt w:val="bullet"/>
      <w:lvlText w:val="•"/>
      <w:lvlJc w:val="left"/>
      <w:pPr>
        <w:ind w:left="822" w:hanging="351"/>
      </w:pPr>
      <w:rPr>
        <w:rFonts w:hint="default"/>
        <w:lang w:val="en-US" w:eastAsia="en-US" w:bidi="en-US"/>
      </w:rPr>
    </w:lvl>
    <w:lvl w:ilvl="2" w:tplc="47C24056">
      <w:numFmt w:val="bullet"/>
      <w:lvlText w:val="•"/>
      <w:lvlJc w:val="left"/>
      <w:pPr>
        <w:ind w:left="1524" w:hanging="351"/>
      </w:pPr>
      <w:rPr>
        <w:rFonts w:hint="default"/>
        <w:lang w:val="en-US" w:eastAsia="en-US" w:bidi="en-US"/>
      </w:rPr>
    </w:lvl>
    <w:lvl w:ilvl="3" w:tplc="B170B77C">
      <w:numFmt w:val="bullet"/>
      <w:lvlText w:val="•"/>
      <w:lvlJc w:val="left"/>
      <w:pPr>
        <w:ind w:left="2226" w:hanging="351"/>
      </w:pPr>
      <w:rPr>
        <w:rFonts w:hint="default"/>
        <w:lang w:val="en-US" w:eastAsia="en-US" w:bidi="en-US"/>
      </w:rPr>
    </w:lvl>
    <w:lvl w:ilvl="4" w:tplc="B89A6A5E">
      <w:numFmt w:val="bullet"/>
      <w:lvlText w:val="•"/>
      <w:lvlJc w:val="left"/>
      <w:pPr>
        <w:ind w:left="2928" w:hanging="351"/>
      </w:pPr>
      <w:rPr>
        <w:rFonts w:hint="default"/>
        <w:lang w:val="en-US" w:eastAsia="en-US" w:bidi="en-US"/>
      </w:rPr>
    </w:lvl>
    <w:lvl w:ilvl="5" w:tplc="F6DE5822">
      <w:numFmt w:val="bullet"/>
      <w:lvlText w:val="•"/>
      <w:lvlJc w:val="left"/>
      <w:pPr>
        <w:ind w:left="3631" w:hanging="351"/>
      </w:pPr>
      <w:rPr>
        <w:rFonts w:hint="default"/>
        <w:lang w:val="en-US" w:eastAsia="en-US" w:bidi="en-US"/>
      </w:rPr>
    </w:lvl>
    <w:lvl w:ilvl="6" w:tplc="66E01154">
      <w:numFmt w:val="bullet"/>
      <w:lvlText w:val="•"/>
      <w:lvlJc w:val="left"/>
      <w:pPr>
        <w:ind w:left="4333" w:hanging="351"/>
      </w:pPr>
      <w:rPr>
        <w:rFonts w:hint="default"/>
        <w:lang w:val="en-US" w:eastAsia="en-US" w:bidi="en-US"/>
      </w:rPr>
    </w:lvl>
    <w:lvl w:ilvl="7" w:tplc="040A6F06">
      <w:numFmt w:val="bullet"/>
      <w:lvlText w:val="•"/>
      <w:lvlJc w:val="left"/>
      <w:pPr>
        <w:ind w:left="5035" w:hanging="351"/>
      </w:pPr>
      <w:rPr>
        <w:rFonts w:hint="default"/>
        <w:lang w:val="en-US" w:eastAsia="en-US" w:bidi="en-US"/>
      </w:rPr>
    </w:lvl>
    <w:lvl w:ilvl="8" w:tplc="C1DA4D26">
      <w:numFmt w:val="bullet"/>
      <w:lvlText w:val="•"/>
      <w:lvlJc w:val="left"/>
      <w:pPr>
        <w:ind w:left="5737" w:hanging="351"/>
      </w:pPr>
      <w:rPr>
        <w:rFonts w:hint="default"/>
        <w:lang w:val="en-US" w:eastAsia="en-US" w:bidi="en-US"/>
      </w:rPr>
    </w:lvl>
  </w:abstractNum>
  <w:abstractNum w:abstractNumId="35" w15:restartNumberingAfterBreak="0">
    <w:nsid w:val="5C394BE1"/>
    <w:multiLevelType w:val="hybridMultilevel"/>
    <w:tmpl w:val="7E865C2A"/>
    <w:lvl w:ilvl="0" w:tplc="25686130">
      <w:start w:val="1"/>
      <w:numFmt w:val="decimal"/>
      <w:lvlText w:val="%1."/>
      <w:lvlJc w:val="left"/>
      <w:pPr>
        <w:ind w:left="107" w:hanging="360"/>
        <w:jc w:val="right"/>
      </w:pPr>
      <w:rPr>
        <w:rFonts w:ascii="Times New Roman" w:eastAsia="Times New Roman" w:hAnsi="Times New Roman" w:cs="Times New Roman" w:hint="default"/>
        <w:spacing w:val="-5"/>
        <w:w w:val="100"/>
        <w:sz w:val="24"/>
        <w:szCs w:val="24"/>
        <w:lang w:val="en-US" w:eastAsia="en-US" w:bidi="en-US"/>
      </w:rPr>
    </w:lvl>
    <w:lvl w:ilvl="1" w:tplc="C1BE2C74">
      <w:numFmt w:val="bullet"/>
      <w:lvlText w:val="•"/>
      <w:lvlJc w:val="left"/>
      <w:pPr>
        <w:ind w:left="1339" w:hanging="360"/>
      </w:pPr>
      <w:rPr>
        <w:rFonts w:hint="default"/>
        <w:lang w:val="en-US" w:eastAsia="en-US" w:bidi="en-US"/>
      </w:rPr>
    </w:lvl>
    <w:lvl w:ilvl="2" w:tplc="AB4884B2">
      <w:numFmt w:val="bullet"/>
      <w:lvlText w:val="•"/>
      <w:lvlJc w:val="left"/>
      <w:pPr>
        <w:ind w:left="2579" w:hanging="360"/>
      </w:pPr>
      <w:rPr>
        <w:rFonts w:hint="default"/>
        <w:lang w:val="en-US" w:eastAsia="en-US" w:bidi="en-US"/>
      </w:rPr>
    </w:lvl>
    <w:lvl w:ilvl="3" w:tplc="0FFA467C">
      <w:numFmt w:val="bullet"/>
      <w:lvlText w:val="•"/>
      <w:lvlJc w:val="left"/>
      <w:pPr>
        <w:ind w:left="3819" w:hanging="360"/>
      </w:pPr>
      <w:rPr>
        <w:rFonts w:hint="default"/>
        <w:lang w:val="en-US" w:eastAsia="en-US" w:bidi="en-US"/>
      </w:rPr>
    </w:lvl>
    <w:lvl w:ilvl="4" w:tplc="58588FCA">
      <w:numFmt w:val="bullet"/>
      <w:lvlText w:val="•"/>
      <w:lvlJc w:val="left"/>
      <w:pPr>
        <w:ind w:left="5059" w:hanging="360"/>
      </w:pPr>
      <w:rPr>
        <w:rFonts w:hint="default"/>
        <w:lang w:val="en-US" w:eastAsia="en-US" w:bidi="en-US"/>
      </w:rPr>
    </w:lvl>
    <w:lvl w:ilvl="5" w:tplc="DF405DA6">
      <w:numFmt w:val="bullet"/>
      <w:lvlText w:val="•"/>
      <w:lvlJc w:val="left"/>
      <w:pPr>
        <w:ind w:left="6299" w:hanging="360"/>
      </w:pPr>
      <w:rPr>
        <w:rFonts w:hint="default"/>
        <w:lang w:val="en-US" w:eastAsia="en-US" w:bidi="en-US"/>
      </w:rPr>
    </w:lvl>
    <w:lvl w:ilvl="6" w:tplc="2F6A3BE0">
      <w:numFmt w:val="bullet"/>
      <w:lvlText w:val="•"/>
      <w:lvlJc w:val="left"/>
      <w:pPr>
        <w:ind w:left="7539" w:hanging="360"/>
      </w:pPr>
      <w:rPr>
        <w:rFonts w:hint="default"/>
        <w:lang w:val="en-US" w:eastAsia="en-US" w:bidi="en-US"/>
      </w:rPr>
    </w:lvl>
    <w:lvl w:ilvl="7" w:tplc="62E2F85A">
      <w:numFmt w:val="bullet"/>
      <w:lvlText w:val="•"/>
      <w:lvlJc w:val="left"/>
      <w:pPr>
        <w:ind w:left="8779" w:hanging="360"/>
      </w:pPr>
      <w:rPr>
        <w:rFonts w:hint="default"/>
        <w:lang w:val="en-US" w:eastAsia="en-US" w:bidi="en-US"/>
      </w:rPr>
    </w:lvl>
    <w:lvl w:ilvl="8" w:tplc="353C9544">
      <w:numFmt w:val="bullet"/>
      <w:lvlText w:val="•"/>
      <w:lvlJc w:val="left"/>
      <w:pPr>
        <w:ind w:left="10019" w:hanging="360"/>
      </w:pPr>
      <w:rPr>
        <w:rFonts w:hint="default"/>
        <w:lang w:val="en-US" w:eastAsia="en-US" w:bidi="en-US"/>
      </w:rPr>
    </w:lvl>
  </w:abstractNum>
  <w:abstractNum w:abstractNumId="36" w15:restartNumberingAfterBreak="0">
    <w:nsid w:val="5C5D2753"/>
    <w:multiLevelType w:val="hybridMultilevel"/>
    <w:tmpl w:val="8B6C4504"/>
    <w:lvl w:ilvl="0" w:tplc="05E20830">
      <w:start w:val="1"/>
      <w:numFmt w:val="decimal"/>
      <w:lvlText w:val="%1."/>
      <w:lvlJc w:val="left"/>
      <w:pPr>
        <w:ind w:left="107" w:hanging="300"/>
      </w:pPr>
      <w:rPr>
        <w:rFonts w:ascii="Times New Roman" w:eastAsia="Times New Roman" w:hAnsi="Times New Roman" w:cs="Times New Roman" w:hint="default"/>
        <w:spacing w:val="-5"/>
        <w:w w:val="100"/>
        <w:sz w:val="24"/>
        <w:szCs w:val="24"/>
        <w:lang w:val="en-US" w:eastAsia="en-US" w:bidi="en-US"/>
      </w:rPr>
    </w:lvl>
    <w:lvl w:ilvl="1" w:tplc="9DCC4202">
      <w:numFmt w:val="bullet"/>
      <w:lvlText w:val="•"/>
      <w:lvlJc w:val="left"/>
      <w:pPr>
        <w:ind w:left="1339" w:hanging="300"/>
      </w:pPr>
      <w:rPr>
        <w:rFonts w:hint="default"/>
        <w:lang w:val="en-US" w:eastAsia="en-US" w:bidi="en-US"/>
      </w:rPr>
    </w:lvl>
    <w:lvl w:ilvl="2" w:tplc="AC665C08">
      <w:numFmt w:val="bullet"/>
      <w:lvlText w:val="•"/>
      <w:lvlJc w:val="left"/>
      <w:pPr>
        <w:ind w:left="2579" w:hanging="300"/>
      </w:pPr>
      <w:rPr>
        <w:rFonts w:hint="default"/>
        <w:lang w:val="en-US" w:eastAsia="en-US" w:bidi="en-US"/>
      </w:rPr>
    </w:lvl>
    <w:lvl w:ilvl="3" w:tplc="1FA8E6B2">
      <w:numFmt w:val="bullet"/>
      <w:lvlText w:val="•"/>
      <w:lvlJc w:val="left"/>
      <w:pPr>
        <w:ind w:left="3819" w:hanging="300"/>
      </w:pPr>
      <w:rPr>
        <w:rFonts w:hint="default"/>
        <w:lang w:val="en-US" w:eastAsia="en-US" w:bidi="en-US"/>
      </w:rPr>
    </w:lvl>
    <w:lvl w:ilvl="4" w:tplc="C9008804">
      <w:numFmt w:val="bullet"/>
      <w:lvlText w:val="•"/>
      <w:lvlJc w:val="left"/>
      <w:pPr>
        <w:ind w:left="5059" w:hanging="300"/>
      </w:pPr>
      <w:rPr>
        <w:rFonts w:hint="default"/>
        <w:lang w:val="en-US" w:eastAsia="en-US" w:bidi="en-US"/>
      </w:rPr>
    </w:lvl>
    <w:lvl w:ilvl="5" w:tplc="8D4040BE">
      <w:numFmt w:val="bullet"/>
      <w:lvlText w:val="•"/>
      <w:lvlJc w:val="left"/>
      <w:pPr>
        <w:ind w:left="6299" w:hanging="300"/>
      </w:pPr>
      <w:rPr>
        <w:rFonts w:hint="default"/>
        <w:lang w:val="en-US" w:eastAsia="en-US" w:bidi="en-US"/>
      </w:rPr>
    </w:lvl>
    <w:lvl w:ilvl="6" w:tplc="3A6E16E6">
      <w:numFmt w:val="bullet"/>
      <w:lvlText w:val="•"/>
      <w:lvlJc w:val="left"/>
      <w:pPr>
        <w:ind w:left="7539" w:hanging="300"/>
      </w:pPr>
      <w:rPr>
        <w:rFonts w:hint="default"/>
        <w:lang w:val="en-US" w:eastAsia="en-US" w:bidi="en-US"/>
      </w:rPr>
    </w:lvl>
    <w:lvl w:ilvl="7" w:tplc="E59C410A">
      <w:numFmt w:val="bullet"/>
      <w:lvlText w:val="•"/>
      <w:lvlJc w:val="left"/>
      <w:pPr>
        <w:ind w:left="8779" w:hanging="300"/>
      </w:pPr>
      <w:rPr>
        <w:rFonts w:hint="default"/>
        <w:lang w:val="en-US" w:eastAsia="en-US" w:bidi="en-US"/>
      </w:rPr>
    </w:lvl>
    <w:lvl w:ilvl="8" w:tplc="A552EC16">
      <w:numFmt w:val="bullet"/>
      <w:lvlText w:val="•"/>
      <w:lvlJc w:val="left"/>
      <w:pPr>
        <w:ind w:left="10019" w:hanging="300"/>
      </w:pPr>
      <w:rPr>
        <w:rFonts w:hint="default"/>
        <w:lang w:val="en-US" w:eastAsia="en-US" w:bidi="en-US"/>
      </w:rPr>
    </w:lvl>
  </w:abstractNum>
  <w:abstractNum w:abstractNumId="37" w15:restartNumberingAfterBreak="0">
    <w:nsid w:val="5CF61B7E"/>
    <w:multiLevelType w:val="hybridMultilevel"/>
    <w:tmpl w:val="F288D89A"/>
    <w:lvl w:ilvl="0" w:tplc="40A2E2EC">
      <w:start w:val="1"/>
      <w:numFmt w:val="decimal"/>
      <w:lvlText w:val="%1."/>
      <w:lvlJc w:val="left"/>
      <w:pPr>
        <w:ind w:left="107" w:hanging="276"/>
      </w:pPr>
      <w:rPr>
        <w:rFonts w:ascii="Times New Roman" w:eastAsia="Times New Roman" w:hAnsi="Times New Roman" w:cs="Times New Roman" w:hint="default"/>
        <w:spacing w:val="-26"/>
        <w:w w:val="100"/>
        <w:sz w:val="24"/>
        <w:szCs w:val="24"/>
        <w:lang w:val="en-US" w:eastAsia="en-US" w:bidi="en-US"/>
      </w:rPr>
    </w:lvl>
    <w:lvl w:ilvl="1" w:tplc="1D9AE718">
      <w:numFmt w:val="bullet"/>
      <w:lvlText w:val="•"/>
      <w:lvlJc w:val="left"/>
      <w:pPr>
        <w:ind w:left="1292" w:hanging="276"/>
      </w:pPr>
      <w:rPr>
        <w:rFonts w:hint="default"/>
        <w:lang w:val="en-US" w:eastAsia="en-US" w:bidi="en-US"/>
      </w:rPr>
    </w:lvl>
    <w:lvl w:ilvl="2" w:tplc="15C21ABA">
      <w:numFmt w:val="bullet"/>
      <w:lvlText w:val="•"/>
      <w:lvlJc w:val="left"/>
      <w:pPr>
        <w:ind w:left="2484" w:hanging="276"/>
      </w:pPr>
      <w:rPr>
        <w:rFonts w:hint="default"/>
        <w:lang w:val="en-US" w:eastAsia="en-US" w:bidi="en-US"/>
      </w:rPr>
    </w:lvl>
    <w:lvl w:ilvl="3" w:tplc="B73AA00A">
      <w:numFmt w:val="bullet"/>
      <w:lvlText w:val="•"/>
      <w:lvlJc w:val="left"/>
      <w:pPr>
        <w:ind w:left="3676" w:hanging="276"/>
      </w:pPr>
      <w:rPr>
        <w:rFonts w:hint="default"/>
        <w:lang w:val="en-US" w:eastAsia="en-US" w:bidi="en-US"/>
      </w:rPr>
    </w:lvl>
    <w:lvl w:ilvl="4" w:tplc="32C2A1A0">
      <w:numFmt w:val="bullet"/>
      <w:lvlText w:val="•"/>
      <w:lvlJc w:val="left"/>
      <w:pPr>
        <w:ind w:left="4868" w:hanging="276"/>
      </w:pPr>
      <w:rPr>
        <w:rFonts w:hint="default"/>
        <w:lang w:val="en-US" w:eastAsia="en-US" w:bidi="en-US"/>
      </w:rPr>
    </w:lvl>
    <w:lvl w:ilvl="5" w:tplc="FA2E817A">
      <w:numFmt w:val="bullet"/>
      <w:lvlText w:val="•"/>
      <w:lvlJc w:val="left"/>
      <w:pPr>
        <w:ind w:left="6060" w:hanging="276"/>
      </w:pPr>
      <w:rPr>
        <w:rFonts w:hint="default"/>
        <w:lang w:val="en-US" w:eastAsia="en-US" w:bidi="en-US"/>
      </w:rPr>
    </w:lvl>
    <w:lvl w:ilvl="6" w:tplc="9BD6DFA8">
      <w:numFmt w:val="bullet"/>
      <w:lvlText w:val="•"/>
      <w:lvlJc w:val="left"/>
      <w:pPr>
        <w:ind w:left="7252" w:hanging="276"/>
      </w:pPr>
      <w:rPr>
        <w:rFonts w:hint="default"/>
        <w:lang w:val="en-US" w:eastAsia="en-US" w:bidi="en-US"/>
      </w:rPr>
    </w:lvl>
    <w:lvl w:ilvl="7" w:tplc="D10693E4">
      <w:numFmt w:val="bullet"/>
      <w:lvlText w:val="•"/>
      <w:lvlJc w:val="left"/>
      <w:pPr>
        <w:ind w:left="8444" w:hanging="276"/>
      </w:pPr>
      <w:rPr>
        <w:rFonts w:hint="default"/>
        <w:lang w:val="en-US" w:eastAsia="en-US" w:bidi="en-US"/>
      </w:rPr>
    </w:lvl>
    <w:lvl w:ilvl="8" w:tplc="35685CC2">
      <w:numFmt w:val="bullet"/>
      <w:lvlText w:val="•"/>
      <w:lvlJc w:val="left"/>
      <w:pPr>
        <w:ind w:left="9636" w:hanging="276"/>
      </w:pPr>
      <w:rPr>
        <w:rFonts w:hint="default"/>
        <w:lang w:val="en-US" w:eastAsia="en-US" w:bidi="en-US"/>
      </w:rPr>
    </w:lvl>
  </w:abstractNum>
  <w:abstractNum w:abstractNumId="38" w15:restartNumberingAfterBreak="0">
    <w:nsid w:val="5F657C1D"/>
    <w:multiLevelType w:val="hybridMultilevel"/>
    <w:tmpl w:val="76C6E7E2"/>
    <w:lvl w:ilvl="0" w:tplc="52062EFA">
      <w:numFmt w:val="bullet"/>
      <w:lvlText w:val=""/>
      <w:lvlJc w:val="left"/>
      <w:pPr>
        <w:ind w:left="856" w:hanging="351"/>
      </w:pPr>
      <w:rPr>
        <w:rFonts w:ascii="Wingdings" w:eastAsia="Wingdings" w:hAnsi="Wingdings" w:cs="Wingdings" w:hint="default"/>
        <w:w w:val="100"/>
        <w:sz w:val="24"/>
        <w:szCs w:val="24"/>
        <w:lang w:val="en-US" w:eastAsia="en-US" w:bidi="en-US"/>
      </w:rPr>
    </w:lvl>
    <w:lvl w:ilvl="1" w:tplc="A2587D6A">
      <w:numFmt w:val="bullet"/>
      <w:lvlText w:val="•"/>
      <w:lvlJc w:val="left"/>
      <w:pPr>
        <w:ind w:left="2181" w:hanging="351"/>
      </w:pPr>
      <w:rPr>
        <w:rFonts w:hint="default"/>
        <w:lang w:val="en-US" w:eastAsia="en-US" w:bidi="en-US"/>
      </w:rPr>
    </w:lvl>
    <w:lvl w:ilvl="2" w:tplc="DFCC4FD6">
      <w:numFmt w:val="bullet"/>
      <w:lvlText w:val="•"/>
      <w:lvlJc w:val="left"/>
      <w:pPr>
        <w:ind w:left="3502" w:hanging="351"/>
      </w:pPr>
      <w:rPr>
        <w:rFonts w:hint="default"/>
        <w:lang w:val="en-US" w:eastAsia="en-US" w:bidi="en-US"/>
      </w:rPr>
    </w:lvl>
    <w:lvl w:ilvl="3" w:tplc="19E60916">
      <w:numFmt w:val="bullet"/>
      <w:lvlText w:val="•"/>
      <w:lvlJc w:val="left"/>
      <w:pPr>
        <w:ind w:left="4823" w:hanging="351"/>
      </w:pPr>
      <w:rPr>
        <w:rFonts w:hint="default"/>
        <w:lang w:val="en-US" w:eastAsia="en-US" w:bidi="en-US"/>
      </w:rPr>
    </w:lvl>
    <w:lvl w:ilvl="4" w:tplc="D6365C44">
      <w:numFmt w:val="bullet"/>
      <w:lvlText w:val="•"/>
      <w:lvlJc w:val="left"/>
      <w:pPr>
        <w:ind w:left="6144" w:hanging="351"/>
      </w:pPr>
      <w:rPr>
        <w:rFonts w:hint="default"/>
        <w:lang w:val="en-US" w:eastAsia="en-US" w:bidi="en-US"/>
      </w:rPr>
    </w:lvl>
    <w:lvl w:ilvl="5" w:tplc="0C56A9A8">
      <w:numFmt w:val="bullet"/>
      <w:lvlText w:val="•"/>
      <w:lvlJc w:val="left"/>
      <w:pPr>
        <w:ind w:left="7465" w:hanging="351"/>
      </w:pPr>
      <w:rPr>
        <w:rFonts w:hint="default"/>
        <w:lang w:val="en-US" w:eastAsia="en-US" w:bidi="en-US"/>
      </w:rPr>
    </w:lvl>
    <w:lvl w:ilvl="6" w:tplc="FE5472D2">
      <w:numFmt w:val="bullet"/>
      <w:lvlText w:val="•"/>
      <w:lvlJc w:val="left"/>
      <w:pPr>
        <w:ind w:left="8786" w:hanging="351"/>
      </w:pPr>
      <w:rPr>
        <w:rFonts w:hint="default"/>
        <w:lang w:val="en-US" w:eastAsia="en-US" w:bidi="en-US"/>
      </w:rPr>
    </w:lvl>
    <w:lvl w:ilvl="7" w:tplc="3C62ECE8">
      <w:numFmt w:val="bullet"/>
      <w:lvlText w:val="•"/>
      <w:lvlJc w:val="left"/>
      <w:pPr>
        <w:ind w:left="10107" w:hanging="351"/>
      </w:pPr>
      <w:rPr>
        <w:rFonts w:hint="default"/>
        <w:lang w:val="en-US" w:eastAsia="en-US" w:bidi="en-US"/>
      </w:rPr>
    </w:lvl>
    <w:lvl w:ilvl="8" w:tplc="32B49A98">
      <w:numFmt w:val="bullet"/>
      <w:lvlText w:val="•"/>
      <w:lvlJc w:val="left"/>
      <w:pPr>
        <w:ind w:left="11428" w:hanging="351"/>
      </w:pPr>
      <w:rPr>
        <w:rFonts w:hint="default"/>
        <w:lang w:val="en-US" w:eastAsia="en-US" w:bidi="en-US"/>
      </w:rPr>
    </w:lvl>
  </w:abstractNum>
  <w:abstractNum w:abstractNumId="39" w15:restartNumberingAfterBreak="0">
    <w:nsid w:val="60EC0936"/>
    <w:multiLevelType w:val="hybridMultilevel"/>
    <w:tmpl w:val="2192495E"/>
    <w:lvl w:ilvl="0" w:tplc="0BFC08CC">
      <w:numFmt w:val="bullet"/>
      <w:lvlText w:val=""/>
      <w:lvlJc w:val="left"/>
      <w:pPr>
        <w:ind w:left="366" w:hanging="221"/>
      </w:pPr>
      <w:rPr>
        <w:rFonts w:ascii="Symbol" w:eastAsia="Symbol" w:hAnsi="Symbol" w:cs="Symbol" w:hint="default"/>
        <w:w w:val="100"/>
        <w:sz w:val="24"/>
        <w:szCs w:val="24"/>
        <w:lang w:val="en-US" w:eastAsia="en-US" w:bidi="en-US"/>
      </w:rPr>
    </w:lvl>
    <w:lvl w:ilvl="1" w:tplc="D404241C">
      <w:numFmt w:val="bullet"/>
      <w:lvlText w:val="•"/>
      <w:lvlJc w:val="left"/>
      <w:pPr>
        <w:ind w:left="652" w:hanging="221"/>
      </w:pPr>
      <w:rPr>
        <w:rFonts w:hint="default"/>
        <w:lang w:val="en-US" w:eastAsia="en-US" w:bidi="en-US"/>
      </w:rPr>
    </w:lvl>
    <w:lvl w:ilvl="2" w:tplc="A78C5114">
      <w:numFmt w:val="bullet"/>
      <w:lvlText w:val="•"/>
      <w:lvlJc w:val="left"/>
      <w:pPr>
        <w:ind w:left="945" w:hanging="221"/>
      </w:pPr>
      <w:rPr>
        <w:rFonts w:hint="default"/>
        <w:lang w:val="en-US" w:eastAsia="en-US" w:bidi="en-US"/>
      </w:rPr>
    </w:lvl>
    <w:lvl w:ilvl="3" w:tplc="C422C250">
      <w:numFmt w:val="bullet"/>
      <w:lvlText w:val="•"/>
      <w:lvlJc w:val="left"/>
      <w:pPr>
        <w:ind w:left="1237" w:hanging="221"/>
      </w:pPr>
      <w:rPr>
        <w:rFonts w:hint="default"/>
        <w:lang w:val="en-US" w:eastAsia="en-US" w:bidi="en-US"/>
      </w:rPr>
    </w:lvl>
    <w:lvl w:ilvl="4" w:tplc="F41467D0">
      <w:numFmt w:val="bullet"/>
      <w:lvlText w:val="•"/>
      <w:lvlJc w:val="left"/>
      <w:pPr>
        <w:ind w:left="1530" w:hanging="221"/>
      </w:pPr>
      <w:rPr>
        <w:rFonts w:hint="default"/>
        <w:lang w:val="en-US" w:eastAsia="en-US" w:bidi="en-US"/>
      </w:rPr>
    </w:lvl>
    <w:lvl w:ilvl="5" w:tplc="09F45B42">
      <w:numFmt w:val="bullet"/>
      <w:lvlText w:val="•"/>
      <w:lvlJc w:val="left"/>
      <w:pPr>
        <w:ind w:left="1822" w:hanging="221"/>
      </w:pPr>
      <w:rPr>
        <w:rFonts w:hint="default"/>
        <w:lang w:val="en-US" w:eastAsia="en-US" w:bidi="en-US"/>
      </w:rPr>
    </w:lvl>
    <w:lvl w:ilvl="6" w:tplc="4710844A">
      <w:numFmt w:val="bullet"/>
      <w:lvlText w:val="•"/>
      <w:lvlJc w:val="left"/>
      <w:pPr>
        <w:ind w:left="2115" w:hanging="221"/>
      </w:pPr>
      <w:rPr>
        <w:rFonts w:hint="default"/>
        <w:lang w:val="en-US" w:eastAsia="en-US" w:bidi="en-US"/>
      </w:rPr>
    </w:lvl>
    <w:lvl w:ilvl="7" w:tplc="A72A74FE">
      <w:numFmt w:val="bullet"/>
      <w:lvlText w:val="•"/>
      <w:lvlJc w:val="left"/>
      <w:pPr>
        <w:ind w:left="2407" w:hanging="221"/>
      </w:pPr>
      <w:rPr>
        <w:rFonts w:hint="default"/>
        <w:lang w:val="en-US" w:eastAsia="en-US" w:bidi="en-US"/>
      </w:rPr>
    </w:lvl>
    <w:lvl w:ilvl="8" w:tplc="C55E3298">
      <w:numFmt w:val="bullet"/>
      <w:lvlText w:val="•"/>
      <w:lvlJc w:val="left"/>
      <w:pPr>
        <w:ind w:left="2700" w:hanging="221"/>
      </w:pPr>
      <w:rPr>
        <w:rFonts w:hint="default"/>
        <w:lang w:val="en-US" w:eastAsia="en-US" w:bidi="en-US"/>
      </w:rPr>
    </w:lvl>
  </w:abstractNum>
  <w:abstractNum w:abstractNumId="40" w15:restartNumberingAfterBreak="0">
    <w:nsid w:val="634F2993"/>
    <w:multiLevelType w:val="hybridMultilevel"/>
    <w:tmpl w:val="376E07E4"/>
    <w:lvl w:ilvl="0" w:tplc="05643C78">
      <w:numFmt w:val="bullet"/>
      <w:lvlText w:val=""/>
      <w:lvlJc w:val="left"/>
      <w:pPr>
        <w:ind w:left="477" w:hanging="332"/>
      </w:pPr>
      <w:rPr>
        <w:rFonts w:ascii="Symbol" w:eastAsia="Symbol" w:hAnsi="Symbol" w:cs="Symbol" w:hint="default"/>
        <w:w w:val="100"/>
        <w:sz w:val="24"/>
        <w:szCs w:val="24"/>
        <w:lang w:val="en-US" w:eastAsia="en-US" w:bidi="en-US"/>
      </w:rPr>
    </w:lvl>
    <w:lvl w:ilvl="1" w:tplc="28BAEC88">
      <w:numFmt w:val="bullet"/>
      <w:lvlText w:val="•"/>
      <w:lvlJc w:val="left"/>
      <w:pPr>
        <w:ind w:left="738" w:hanging="332"/>
      </w:pPr>
      <w:rPr>
        <w:rFonts w:hint="default"/>
        <w:lang w:val="en-US" w:eastAsia="en-US" w:bidi="en-US"/>
      </w:rPr>
    </w:lvl>
    <w:lvl w:ilvl="2" w:tplc="AB7638B6">
      <w:numFmt w:val="bullet"/>
      <w:lvlText w:val="•"/>
      <w:lvlJc w:val="left"/>
      <w:pPr>
        <w:ind w:left="997" w:hanging="332"/>
      </w:pPr>
      <w:rPr>
        <w:rFonts w:hint="default"/>
        <w:lang w:val="en-US" w:eastAsia="en-US" w:bidi="en-US"/>
      </w:rPr>
    </w:lvl>
    <w:lvl w:ilvl="3" w:tplc="247874BC">
      <w:numFmt w:val="bullet"/>
      <w:lvlText w:val="•"/>
      <w:lvlJc w:val="left"/>
      <w:pPr>
        <w:ind w:left="1255" w:hanging="332"/>
      </w:pPr>
      <w:rPr>
        <w:rFonts w:hint="default"/>
        <w:lang w:val="en-US" w:eastAsia="en-US" w:bidi="en-US"/>
      </w:rPr>
    </w:lvl>
    <w:lvl w:ilvl="4" w:tplc="C060997A">
      <w:numFmt w:val="bullet"/>
      <w:lvlText w:val="•"/>
      <w:lvlJc w:val="left"/>
      <w:pPr>
        <w:ind w:left="1514" w:hanging="332"/>
      </w:pPr>
      <w:rPr>
        <w:rFonts w:hint="default"/>
        <w:lang w:val="en-US" w:eastAsia="en-US" w:bidi="en-US"/>
      </w:rPr>
    </w:lvl>
    <w:lvl w:ilvl="5" w:tplc="5A6E999E">
      <w:numFmt w:val="bullet"/>
      <w:lvlText w:val="•"/>
      <w:lvlJc w:val="left"/>
      <w:pPr>
        <w:ind w:left="1772" w:hanging="332"/>
      </w:pPr>
      <w:rPr>
        <w:rFonts w:hint="default"/>
        <w:lang w:val="en-US" w:eastAsia="en-US" w:bidi="en-US"/>
      </w:rPr>
    </w:lvl>
    <w:lvl w:ilvl="6" w:tplc="C244544C">
      <w:numFmt w:val="bullet"/>
      <w:lvlText w:val="•"/>
      <w:lvlJc w:val="left"/>
      <w:pPr>
        <w:ind w:left="2031" w:hanging="332"/>
      </w:pPr>
      <w:rPr>
        <w:rFonts w:hint="default"/>
        <w:lang w:val="en-US" w:eastAsia="en-US" w:bidi="en-US"/>
      </w:rPr>
    </w:lvl>
    <w:lvl w:ilvl="7" w:tplc="6DA4D012">
      <w:numFmt w:val="bullet"/>
      <w:lvlText w:val="•"/>
      <w:lvlJc w:val="left"/>
      <w:pPr>
        <w:ind w:left="2289" w:hanging="332"/>
      </w:pPr>
      <w:rPr>
        <w:rFonts w:hint="default"/>
        <w:lang w:val="en-US" w:eastAsia="en-US" w:bidi="en-US"/>
      </w:rPr>
    </w:lvl>
    <w:lvl w:ilvl="8" w:tplc="CE7AA4A0">
      <w:numFmt w:val="bullet"/>
      <w:lvlText w:val="•"/>
      <w:lvlJc w:val="left"/>
      <w:pPr>
        <w:ind w:left="2548" w:hanging="332"/>
      </w:pPr>
      <w:rPr>
        <w:rFonts w:hint="default"/>
        <w:lang w:val="en-US" w:eastAsia="en-US" w:bidi="en-US"/>
      </w:rPr>
    </w:lvl>
  </w:abstractNum>
  <w:abstractNum w:abstractNumId="41" w15:restartNumberingAfterBreak="0">
    <w:nsid w:val="6756088A"/>
    <w:multiLevelType w:val="hybridMultilevel"/>
    <w:tmpl w:val="9A28564A"/>
    <w:lvl w:ilvl="0" w:tplc="F142F312">
      <w:start w:val="1"/>
      <w:numFmt w:val="decimal"/>
      <w:lvlText w:val="%1."/>
      <w:lvlJc w:val="left"/>
      <w:pPr>
        <w:ind w:left="107" w:hanging="240"/>
      </w:pPr>
      <w:rPr>
        <w:rFonts w:ascii="Times New Roman" w:eastAsia="Times New Roman" w:hAnsi="Times New Roman" w:cs="Times New Roman" w:hint="default"/>
        <w:spacing w:val="-5"/>
        <w:w w:val="100"/>
        <w:sz w:val="24"/>
        <w:szCs w:val="24"/>
        <w:lang w:val="en-US" w:eastAsia="en-US" w:bidi="en-US"/>
      </w:rPr>
    </w:lvl>
    <w:lvl w:ilvl="1" w:tplc="B7B4E78A">
      <w:numFmt w:val="bullet"/>
      <w:lvlText w:val="•"/>
      <w:lvlJc w:val="left"/>
      <w:pPr>
        <w:ind w:left="1292" w:hanging="240"/>
      </w:pPr>
      <w:rPr>
        <w:rFonts w:hint="default"/>
        <w:lang w:val="en-US" w:eastAsia="en-US" w:bidi="en-US"/>
      </w:rPr>
    </w:lvl>
    <w:lvl w:ilvl="2" w:tplc="59BCE31A">
      <w:numFmt w:val="bullet"/>
      <w:lvlText w:val="•"/>
      <w:lvlJc w:val="left"/>
      <w:pPr>
        <w:ind w:left="2484" w:hanging="240"/>
      </w:pPr>
      <w:rPr>
        <w:rFonts w:hint="default"/>
        <w:lang w:val="en-US" w:eastAsia="en-US" w:bidi="en-US"/>
      </w:rPr>
    </w:lvl>
    <w:lvl w:ilvl="3" w:tplc="1D6C297A">
      <w:numFmt w:val="bullet"/>
      <w:lvlText w:val="•"/>
      <w:lvlJc w:val="left"/>
      <w:pPr>
        <w:ind w:left="3676" w:hanging="240"/>
      </w:pPr>
      <w:rPr>
        <w:rFonts w:hint="default"/>
        <w:lang w:val="en-US" w:eastAsia="en-US" w:bidi="en-US"/>
      </w:rPr>
    </w:lvl>
    <w:lvl w:ilvl="4" w:tplc="B8FACA3E">
      <w:numFmt w:val="bullet"/>
      <w:lvlText w:val="•"/>
      <w:lvlJc w:val="left"/>
      <w:pPr>
        <w:ind w:left="4868" w:hanging="240"/>
      </w:pPr>
      <w:rPr>
        <w:rFonts w:hint="default"/>
        <w:lang w:val="en-US" w:eastAsia="en-US" w:bidi="en-US"/>
      </w:rPr>
    </w:lvl>
    <w:lvl w:ilvl="5" w:tplc="46A45306">
      <w:numFmt w:val="bullet"/>
      <w:lvlText w:val="•"/>
      <w:lvlJc w:val="left"/>
      <w:pPr>
        <w:ind w:left="6060" w:hanging="240"/>
      </w:pPr>
      <w:rPr>
        <w:rFonts w:hint="default"/>
        <w:lang w:val="en-US" w:eastAsia="en-US" w:bidi="en-US"/>
      </w:rPr>
    </w:lvl>
    <w:lvl w:ilvl="6" w:tplc="9DDA3E0E">
      <w:numFmt w:val="bullet"/>
      <w:lvlText w:val="•"/>
      <w:lvlJc w:val="left"/>
      <w:pPr>
        <w:ind w:left="7252" w:hanging="240"/>
      </w:pPr>
      <w:rPr>
        <w:rFonts w:hint="default"/>
        <w:lang w:val="en-US" w:eastAsia="en-US" w:bidi="en-US"/>
      </w:rPr>
    </w:lvl>
    <w:lvl w:ilvl="7" w:tplc="F3189F76">
      <w:numFmt w:val="bullet"/>
      <w:lvlText w:val="•"/>
      <w:lvlJc w:val="left"/>
      <w:pPr>
        <w:ind w:left="8444" w:hanging="240"/>
      </w:pPr>
      <w:rPr>
        <w:rFonts w:hint="default"/>
        <w:lang w:val="en-US" w:eastAsia="en-US" w:bidi="en-US"/>
      </w:rPr>
    </w:lvl>
    <w:lvl w:ilvl="8" w:tplc="0A469424">
      <w:numFmt w:val="bullet"/>
      <w:lvlText w:val="•"/>
      <w:lvlJc w:val="left"/>
      <w:pPr>
        <w:ind w:left="9636" w:hanging="240"/>
      </w:pPr>
      <w:rPr>
        <w:rFonts w:hint="default"/>
        <w:lang w:val="en-US" w:eastAsia="en-US" w:bidi="en-US"/>
      </w:rPr>
    </w:lvl>
  </w:abstractNum>
  <w:abstractNum w:abstractNumId="42" w15:restartNumberingAfterBreak="0">
    <w:nsid w:val="68875F95"/>
    <w:multiLevelType w:val="hybridMultilevel"/>
    <w:tmpl w:val="56BE4B5A"/>
    <w:lvl w:ilvl="0" w:tplc="0A687400">
      <w:numFmt w:val="bullet"/>
      <w:lvlText w:val="-"/>
      <w:lvlJc w:val="left"/>
      <w:pPr>
        <w:ind w:left="107" w:hanging="209"/>
      </w:pPr>
      <w:rPr>
        <w:rFonts w:ascii="Times New Roman" w:eastAsia="Times New Roman" w:hAnsi="Times New Roman" w:cs="Times New Roman" w:hint="default"/>
        <w:spacing w:val="-5"/>
        <w:w w:val="99"/>
        <w:sz w:val="24"/>
        <w:szCs w:val="24"/>
        <w:lang w:val="en-US" w:eastAsia="en-US" w:bidi="en-US"/>
      </w:rPr>
    </w:lvl>
    <w:lvl w:ilvl="1" w:tplc="7DC46658">
      <w:numFmt w:val="bullet"/>
      <w:lvlText w:val="•"/>
      <w:lvlJc w:val="left"/>
      <w:pPr>
        <w:ind w:left="815" w:hanging="209"/>
      </w:pPr>
      <w:rPr>
        <w:rFonts w:hint="default"/>
        <w:lang w:val="en-US" w:eastAsia="en-US" w:bidi="en-US"/>
      </w:rPr>
    </w:lvl>
    <w:lvl w:ilvl="2" w:tplc="ABFA1A98">
      <w:numFmt w:val="bullet"/>
      <w:lvlText w:val="•"/>
      <w:lvlJc w:val="left"/>
      <w:pPr>
        <w:ind w:left="1530" w:hanging="209"/>
      </w:pPr>
      <w:rPr>
        <w:rFonts w:hint="default"/>
        <w:lang w:val="en-US" w:eastAsia="en-US" w:bidi="en-US"/>
      </w:rPr>
    </w:lvl>
    <w:lvl w:ilvl="3" w:tplc="BBB0017A">
      <w:numFmt w:val="bullet"/>
      <w:lvlText w:val="•"/>
      <w:lvlJc w:val="left"/>
      <w:pPr>
        <w:ind w:left="2245" w:hanging="209"/>
      </w:pPr>
      <w:rPr>
        <w:rFonts w:hint="default"/>
        <w:lang w:val="en-US" w:eastAsia="en-US" w:bidi="en-US"/>
      </w:rPr>
    </w:lvl>
    <w:lvl w:ilvl="4" w:tplc="F5101A28">
      <w:numFmt w:val="bullet"/>
      <w:lvlText w:val="•"/>
      <w:lvlJc w:val="left"/>
      <w:pPr>
        <w:ind w:left="2960" w:hanging="209"/>
      </w:pPr>
      <w:rPr>
        <w:rFonts w:hint="default"/>
        <w:lang w:val="en-US" w:eastAsia="en-US" w:bidi="en-US"/>
      </w:rPr>
    </w:lvl>
    <w:lvl w:ilvl="5" w:tplc="EFCC1488">
      <w:numFmt w:val="bullet"/>
      <w:lvlText w:val="•"/>
      <w:lvlJc w:val="left"/>
      <w:pPr>
        <w:ind w:left="3675" w:hanging="209"/>
      </w:pPr>
      <w:rPr>
        <w:rFonts w:hint="default"/>
        <w:lang w:val="en-US" w:eastAsia="en-US" w:bidi="en-US"/>
      </w:rPr>
    </w:lvl>
    <w:lvl w:ilvl="6" w:tplc="E9E460AE">
      <w:numFmt w:val="bullet"/>
      <w:lvlText w:val="•"/>
      <w:lvlJc w:val="left"/>
      <w:pPr>
        <w:ind w:left="4390" w:hanging="209"/>
      </w:pPr>
      <w:rPr>
        <w:rFonts w:hint="default"/>
        <w:lang w:val="en-US" w:eastAsia="en-US" w:bidi="en-US"/>
      </w:rPr>
    </w:lvl>
    <w:lvl w:ilvl="7" w:tplc="77186FA0">
      <w:numFmt w:val="bullet"/>
      <w:lvlText w:val="•"/>
      <w:lvlJc w:val="left"/>
      <w:pPr>
        <w:ind w:left="5105" w:hanging="209"/>
      </w:pPr>
      <w:rPr>
        <w:rFonts w:hint="default"/>
        <w:lang w:val="en-US" w:eastAsia="en-US" w:bidi="en-US"/>
      </w:rPr>
    </w:lvl>
    <w:lvl w:ilvl="8" w:tplc="C19E44BA">
      <w:numFmt w:val="bullet"/>
      <w:lvlText w:val="•"/>
      <w:lvlJc w:val="left"/>
      <w:pPr>
        <w:ind w:left="5820" w:hanging="209"/>
      </w:pPr>
      <w:rPr>
        <w:rFonts w:hint="default"/>
        <w:lang w:val="en-US" w:eastAsia="en-US" w:bidi="en-US"/>
      </w:rPr>
    </w:lvl>
  </w:abstractNum>
  <w:abstractNum w:abstractNumId="43" w15:restartNumberingAfterBreak="0">
    <w:nsid w:val="69547D72"/>
    <w:multiLevelType w:val="hybridMultilevel"/>
    <w:tmpl w:val="8D36B6B4"/>
    <w:lvl w:ilvl="0" w:tplc="94F892CA">
      <w:start w:val="3"/>
      <w:numFmt w:val="decimal"/>
      <w:lvlText w:val="%1."/>
      <w:lvlJc w:val="left"/>
      <w:pPr>
        <w:ind w:left="107" w:hanging="391"/>
      </w:pPr>
      <w:rPr>
        <w:rFonts w:ascii="Times New Roman" w:eastAsia="Times New Roman" w:hAnsi="Times New Roman" w:cs="Times New Roman" w:hint="default"/>
        <w:spacing w:val="-18"/>
        <w:w w:val="100"/>
        <w:sz w:val="24"/>
        <w:szCs w:val="24"/>
        <w:lang w:val="en-US" w:eastAsia="en-US" w:bidi="en-US"/>
      </w:rPr>
    </w:lvl>
    <w:lvl w:ilvl="1" w:tplc="DB4EFB1C">
      <w:numFmt w:val="bullet"/>
      <w:lvlText w:val="•"/>
      <w:lvlJc w:val="left"/>
      <w:pPr>
        <w:ind w:left="1292" w:hanging="391"/>
      </w:pPr>
      <w:rPr>
        <w:rFonts w:hint="default"/>
        <w:lang w:val="en-US" w:eastAsia="en-US" w:bidi="en-US"/>
      </w:rPr>
    </w:lvl>
    <w:lvl w:ilvl="2" w:tplc="046276C2">
      <w:numFmt w:val="bullet"/>
      <w:lvlText w:val="•"/>
      <w:lvlJc w:val="left"/>
      <w:pPr>
        <w:ind w:left="2484" w:hanging="391"/>
      </w:pPr>
      <w:rPr>
        <w:rFonts w:hint="default"/>
        <w:lang w:val="en-US" w:eastAsia="en-US" w:bidi="en-US"/>
      </w:rPr>
    </w:lvl>
    <w:lvl w:ilvl="3" w:tplc="83524114">
      <w:numFmt w:val="bullet"/>
      <w:lvlText w:val="•"/>
      <w:lvlJc w:val="left"/>
      <w:pPr>
        <w:ind w:left="3676" w:hanging="391"/>
      </w:pPr>
      <w:rPr>
        <w:rFonts w:hint="default"/>
        <w:lang w:val="en-US" w:eastAsia="en-US" w:bidi="en-US"/>
      </w:rPr>
    </w:lvl>
    <w:lvl w:ilvl="4" w:tplc="25DA8AB0">
      <w:numFmt w:val="bullet"/>
      <w:lvlText w:val="•"/>
      <w:lvlJc w:val="left"/>
      <w:pPr>
        <w:ind w:left="4868" w:hanging="391"/>
      </w:pPr>
      <w:rPr>
        <w:rFonts w:hint="default"/>
        <w:lang w:val="en-US" w:eastAsia="en-US" w:bidi="en-US"/>
      </w:rPr>
    </w:lvl>
    <w:lvl w:ilvl="5" w:tplc="F9E2D7A2">
      <w:numFmt w:val="bullet"/>
      <w:lvlText w:val="•"/>
      <w:lvlJc w:val="left"/>
      <w:pPr>
        <w:ind w:left="6060" w:hanging="391"/>
      </w:pPr>
      <w:rPr>
        <w:rFonts w:hint="default"/>
        <w:lang w:val="en-US" w:eastAsia="en-US" w:bidi="en-US"/>
      </w:rPr>
    </w:lvl>
    <w:lvl w:ilvl="6" w:tplc="041E656C">
      <w:numFmt w:val="bullet"/>
      <w:lvlText w:val="•"/>
      <w:lvlJc w:val="left"/>
      <w:pPr>
        <w:ind w:left="7252" w:hanging="391"/>
      </w:pPr>
      <w:rPr>
        <w:rFonts w:hint="default"/>
        <w:lang w:val="en-US" w:eastAsia="en-US" w:bidi="en-US"/>
      </w:rPr>
    </w:lvl>
    <w:lvl w:ilvl="7" w:tplc="577223EA">
      <w:numFmt w:val="bullet"/>
      <w:lvlText w:val="•"/>
      <w:lvlJc w:val="left"/>
      <w:pPr>
        <w:ind w:left="8444" w:hanging="391"/>
      </w:pPr>
      <w:rPr>
        <w:rFonts w:hint="default"/>
        <w:lang w:val="en-US" w:eastAsia="en-US" w:bidi="en-US"/>
      </w:rPr>
    </w:lvl>
    <w:lvl w:ilvl="8" w:tplc="4AF06874">
      <w:numFmt w:val="bullet"/>
      <w:lvlText w:val="•"/>
      <w:lvlJc w:val="left"/>
      <w:pPr>
        <w:ind w:left="9636" w:hanging="391"/>
      </w:pPr>
      <w:rPr>
        <w:rFonts w:hint="default"/>
        <w:lang w:val="en-US" w:eastAsia="en-US" w:bidi="en-US"/>
      </w:rPr>
    </w:lvl>
  </w:abstractNum>
  <w:abstractNum w:abstractNumId="44" w15:restartNumberingAfterBreak="0">
    <w:nsid w:val="6B277A2A"/>
    <w:multiLevelType w:val="hybridMultilevel"/>
    <w:tmpl w:val="03507CC6"/>
    <w:lvl w:ilvl="0" w:tplc="37B80D66">
      <w:numFmt w:val="bullet"/>
      <w:lvlText w:val=""/>
      <w:lvlJc w:val="left"/>
      <w:pPr>
        <w:ind w:left="856" w:hanging="351"/>
      </w:pPr>
      <w:rPr>
        <w:rFonts w:ascii="Wingdings" w:eastAsia="Wingdings" w:hAnsi="Wingdings" w:cs="Wingdings" w:hint="default"/>
        <w:w w:val="100"/>
        <w:sz w:val="24"/>
        <w:szCs w:val="24"/>
        <w:lang w:val="en-US" w:eastAsia="en-US" w:bidi="en-US"/>
      </w:rPr>
    </w:lvl>
    <w:lvl w:ilvl="1" w:tplc="88209A20">
      <w:numFmt w:val="bullet"/>
      <w:lvlText w:val="•"/>
      <w:lvlJc w:val="left"/>
      <w:pPr>
        <w:ind w:left="2181" w:hanging="351"/>
      </w:pPr>
      <w:rPr>
        <w:rFonts w:hint="default"/>
        <w:lang w:val="en-US" w:eastAsia="en-US" w:bidi="en-US"/>
      </w:rPr>
    </w:lvl>
    <w:lvl w:ilvl="2" w:tplc="3F5E686C">
      <w:numFmt w:val="bullet"/>
      <w:lvlText w:val="•"/>
      <w:lvlJc w:val="left"/>
      <w:pPr>
        <w:ind w:left="3502" w:hanging="351"/>
      </w:pPr>
      <w:rPr>
        <w:rFonts w:hint="default"/>
        <w:lang w:val="en-US" w:eastAsia="en-US" w:bidi="en-US"/>
      </w:rPr>
    </w:lvl>
    <w:lvl w:ilvl="3" w:tplc="661CA65E">
      <w:numFmt w:val="bullet"/>
      <w:lvlText w:val="•"/>
      <w:lvlJc w:val="left"/>
      <w:pPr>
        <w:ind w:left="4823" w:hanging="351"/>
      </w:pPr>
      <w:rPr>
        <w:rFonts w:hint="default"/>
        <w:lang w:val="en-US" w:eastAsia="en-US" w:bidi="en-US"/>
      </w:rPr>
    </w:lvl>
    <w:lvl w:ilvl="4" w:tplc="E4E2618C">
      <w:numFmt w:val="bullet"/>
      <w:lvlText w:val="•"/>
      <w:lvlJc w:val="left"/>
      <w:pPr>
        <w:ind w:left="6144" w:hanging="351"/>
      </w:pPr>
      <w:rPr>
        <w:rFonts w:hint="default"/>
        <w:lang w:val="en-US" w:eastAsia="en-US" w:bidi="en-US"/>
      </w:rPr>
    </w:lvl>
    <w:lvl w:ilvl="5" w:tplc="9078E5A4">
      <w:numFmt w:val="bullet"/>
      <w:lvlText w:val="•"/>
      <w:lvlJc w:val="left"/>
      <w:pPr>
        <w:ind w:left="7465" w:hanging="351"/>
      </w:pPr>
      <w:rPr>
        <w:rFonts w:hint="default"/>
        <w:lang w:val="en-US" w:eastAsia="en-US" w:bidi="en-US"/>
      </w:rPr>
    </w:lvl>
    <w:lvl w:ilvl="6" w:tplc="5260B7E4">
      <w:numFmt w:val="bullet"/>
      <w:lvlText w:val="•"/>
      <w:lvlJc w:val="left"/>
      <w:pPr>
        <w:ind w:left="8786" w:hanging="351"/>
      </w:pPr>
      <w:rPr>
        <w:rFonts w:hint="default"/>
        <w:lang w:val="en-US" w:eastAsia="en-US" w:bidi="en-US"/>
      </w:rPr>
    </w:lvl>
    <w:lvl w:ilvl="7" w:tplc="5AEEC568">
      <w:numFmt w:val="bullet"/>
      <w:lvlText w:val="•"/>
      <w:lvlJc w:val="left"/>
      <w:pPr>
        <w:ind w:left="10107" w:hanging="351"/>
      </w:pPr>
      <w:rPr>
        <w:rFonts w:hint="default"/>
        <w:lang w:val="en-US" w:eastAsia="en-US" w:bidi="en-US"/>
      </w:rPr>
    </w:lvl>
    <w:lvl w:ilvl="8" w:tplc="AE84A70A">
      <w:numFmt w:val="bullet"/>
      <w:lvlText w:val="•"/>
      <w:lvlJc w:val="left"/>
      <w:pPr>
        <w:ind w:left="11428" w:hanging="351"/>
      </w:pPr>
      <w:rPr>
        <w:rFonts w:hint="default"/>
        <w:lang w:val="en-US" w:eastAsia="en-US" w:bidi="en-US"/>
      </w:rPr>
    </w:lvl>
  </w:abstractNum>
  <w:abstractNum w:abstractNumId="45" w15:restartNumberingAfterBreak="0">
    <w:nsid w:val="70193C35"/>
    <w:multiLevelType w:val="hybridMultilevel"/>
    <w:tmpl w:val="FD8ECE1C"/>
    <w:lvl w:ilvl="0" w:tplc="AE2690A6">
      <w:start w:val="3"/>
      <w:numFmt w:val="decimal"/>
      <w:lvlText w:val="%1."/>
      <w:lvlJc w:val="left"/>
      <w:pPr>
        <w:ind w:left="110" w:hanging="319"/>
      </w:pPr>
      <w:rPr>
        <w:rFonts w:ascii="Times New Roman" w:eastAsia="Times New Roman" w:hAnsi="Times New Roman" w:cs="Times New Roman" w:hint="default"/>
        <w:spacing w:val="-5"/>
        <w:w w:val="100"/>
        <w:sz w:val="24"/>
        <w:szCs w:val="24"/>
        <w:lang w:val="en-US" w:eastAsia="en-US" w:bidi="en-US"/>
      </w:rPr>
    </w:lvl>
    <w:lvl w:ilvl="1" w:tplc="A224D14C">
      <w:numFmt w:val="bullet"/>
      <w:lvlText w:val="•"/>
      <w:lvlJc w:val="left"/>
      <w:pPr>
        <w:ind w:left="1352" w:hanging="319"/>
      </w:pPr>
      <w:rPr>
        <w:rFonts w:hint="default"/>
        <w:lang w:val="en-US" w:eastAsia="en-US" w:bidi="en-US"/>
      </w:rPr>
    </w:lvl>
    <w:lvl w:ilvl="2" w:tplc="ECC4C2F0">
      <w:numFmt w:val="bullet"/>
      <w:lvlText w:val="•"/>
      <w:lvlJc w:val="left"/>
      <w:pPr>
        <w:ind w:left="2585" w:hanging="319"/>
      </w:pPr>
      <w:rPr>
        <w:rFonts w:hint="default"/>
        <w:lang w:val="en-US" w:eastAsia="en-US" w:bidi="en-US"/>
      </w:rPr>
    </w:lvl>
    <w:lvl w:ilvl="3" w:tplc="EAC66030">
      <w:numFmt w:val="bullet"/>
      <w:lvlText w:val="•"/>
      <w:lvlJc w:val="left"/>
      <w:pPr>
        <w:ind w:left="3818" w:hanging="319"/>
      </w:pPr>
      <w:rPr>
        <w:rFonts w:hint="default"/>
        <w:lang w:val="en-US" w:eastAsia="en-US" w:bidi="en-US"/>
      </w:rPr>
    </w:lvl>
    <w:lvl w:ilvl="4" w:tplc="7B1E8F00">
      <w:numFmt w:val="bullet"/>
      <w:lvlText w:val="•"/>
      <w:lvlJc w:val="left"/>
      <w:pPr>
        <w:ind w:left="5051" w:hanging="319"/>
      </w:pPr>
      <w:rPr>
        <w:rFonts w:hint="default"/>
        <w:lang w:val="en-US" w:eastAsia="en-US" w:bidi="en-US"/>
      </w:rPr>
    </w:lvl>
    <w:lvl w:ilvl="5" w:tplc="7F5C690A">
      <w:numFmt w:val="bullet"/>
      <w:lvlText w:val="•"/>
      <w:lvlJc w:val="left"/>
      <w:pPr>
        <w:ind w:left="6284" w:hanging="319"/>
      </w:pPr>
      <w:rPr>
        <w:rFonts w:hint="default"/>
        <w:lang w:val="en-US" w:eastAsia="en-US" w:bidi="en-US"/>
      </w:rPr>
    </w:lvl>
    <w:lvl w:ilvl="6" w:tplc="05DE8034">
      <w:numFmt w:val="bullet"/>
      <w:lvlText w:val="•"/>
      <w:lvlJc w:val="left"/>
      <w:pPr>
        <w:ind w:left="7516" w:hanging="319"/>
      </w:pPr>
      <w:rPr>
        <w:rFonts w:hint="default"/>
        <w:lang w:val="en-US" w:eastAsia="en-US" w:bidi="en-US"/>
      </w:rPr>
    </w:lvl>
    <w:lvl w:ilvl="7" w:tplc="DE04009C">
      <w:numFmt w:val="bullet"/>
      <w:lvlText w:val="•"/>
      <w:lvlJc w:val="left"/>
      <w:pPr>
        <w:ind w:left="8749" w:hanging="319"/>
      </w:pPr>
      <w:rPr>
        <w:rFonts w:hint="default"/>
        <w:lang w:val="en-US" w:eastAsia="en-US" w:bidi="en-US"/>
      </w:rPr>
    </w:lvl>
    <w:lvl w:ilvl="8" w:tplc="DBB0774A">
      <w:numFmt w:val="bullet"/>
      <w:lvlText w:val="•"/>
      <w:lvlJc w:val="left"/>
      <w:pPr>
        <w:ind w:left="9982" w:hanging="319"/>
      </w:pPr>
      <w:rPr>
        <w:rFonts w:hint="default"/>
        <w:lang w:val="en-US" w:eastAsia="en-US" w:bidi="en-US"/>
      </w:rPr>
    </w:lvl>
  </w:abstractNum>
  <w:abstractNum w:abstractNumId="46" w15:restartNumberingAfterBreak="0">
    <w:nsid w:val="739276BE"/>
    <w:multiLevelType w:val="hybridMultilevel"/>
    <w:tmpl w:val="312EFE60"/>
    <w:lvl w:ilvl="0" w:tplc="5540D6D4">
      <w:start w:val="1"/>
      <w:numFmt w:val="decimal"/>
      <w:lvlText w:val="%1."/>
      <w:lvlJc w:val="left"/>
      <w:pPr>
        <w:ind w:left="108" w:hanging="240"/>
      </w:pPr>
      <w:rPr>
        <w:rFonts w:ascii="Times New Roman" w:eastAsia="Times New Roman" w:hAnsi="Times New Roman" w:cs="Times New Roman" w:hint="default"/>
        <w:spacing w:val="-5"/>
        <w:w w:val="100"/>
        <w:sz w:val="24"/>
        <w:szCs w:val="24"/>
        <w:lang w:val="en-US" w:eastAsia="en-US" w:bidi="en-US"/>
      </w:rPr>
    </w:lvl>
    <w:lvl w:ilvl="1" w:tplc="3E26CCEA">
      <w:numFmt w:val="bullet"/>
      <w:lvlText w:val="•"/>
      <w:lvlJc w:val="left"/>
      <w:pPr>
        <w:ind w:left="1339" w:hanging="240"/>
      </w:pPr>
      <w:rPr>
        <w:rFonts w:hint="default"/>
        <w:lang w:val="en-US" w:eastAsia="en-US" w:bidi="en-US"/>
      </w:rPr>
    </w:lvl>
    <w:lvl w:ilvl="2" w:tplc="A48AB684">
      <w:numFmt w:val="bullet"/>
      <w:lvlText w:val="•"/>
      <w:lvlJc w:val="left"/>
      <w:pPr>
        <w:ind w:left="2578" w:hanging="240"/>
      </w:pPr>
      <w:rPr>
        <w:rFonts w:hint="default"/>
        <w:lang w:val="en-US" w:eastAsia="en-US" w:bidi="en-US"/>
      </w:rPr>
    </w:lvl>
    <w:lvl w:ilvl="3" w:tplc="726E7EA6">
      <w:numFmt w:val="bullet"/>
      <w:lvlText w:val="•"/>
      <w:lvlJc w:val="left"/>
      <w:pPr>
        <w:ind w:left="3817" w:hanging="240"/>
      </w:pPr>
      <w:rPr>
        <w:rFonts w:hint="default"/>
        <w:lang w:val="en-US" w:eastAsia="en-US" w:bidi="en-US"/>
      </w:rPr>
    </w:lvl>
    <w:lvl w:ilvl="4" w:tplc="0F7E94C0">
      <w:numFmt w:val="bullet"/>
      <w:lvlText w:val="•"/>
      <w:lvlJc w:val="left"/>
      <w:pPr>
        <w:ind w:left="5057" w:hanging="240"/>
      </w:pPr>
      <w:rPr>
        <w:rFonts w:hint="default"/>
        <w:lang w:val="en-US" w:eastAsia="en-US" w:bidi="en-US"/>
      </w:rPr>
    </w:lvl>
    <w:lvl w:ilvl="5" w:tplc="F806A2D4">
      <w:numFmt w:val="bullet"/>
      <w:lvlText w:val="•"/>
      <w:lvlJc w:val="left"/>
      <w:pPr>
        <w:ind w:left="6296" w:hanging="240"/>
      </w:pPr>
      <w:rPr>
        <w:rFonts w:hint="default"/>
        <w:lang w:val="en-US" w:eastAsia="en-US" w:bidi="en-US"/>
      </w:rPr>
    </w:lvl>
    <w:lvl w:ilvl="6" w:tplc="4F7473B2">
      <w:numFmt w:val="bullet"/>
      <w:lvlText w:val="•"/>
      <w:lvlJc w:val="left"/>
      <w:pPr>
        <w:ind w:left="7535" w:hanging="240"/>
      </w:pPr>
      <w:rPr>
        <w:rFonts w:hint="default"/>
        <w:lang w:val="en-US" w:eastAsia="en-US" w:bidi="en-US"/>
      </w:rPr>
    </w:lvl>
    <w:lvl w:ilvl="7" w:tplc="10BA1CC0">
      <w:numFmt w:val="bullet"/>
      <w:lvlText w:val="•"/>
      <w:lvlJc w:val="left"/>
      <w:pPr>
        <w:ind w:left="8775" w:hanging="240"/>
      </w:pPr>
      <w:rPr>
        <w:rFonts w:hint="default"/>
        <w:lang w:val="en-US" w:eastAsia="en-US" w:bidi="en-US"/>
      </w:rPr>
    </w:lvl>
    <w:lvl w:ilvl="8" w:tplc="399EB122">
      <w:numFmt w:val="bullet"/>
      <w:lvlText w:val="•"/>
      <w:lvlJc w:val="left"/>
      <w:pPr>
        <w:ind w:left="10014" w:hanging="240"/>
      </w:pPr>
      <w:rPr>
        <w:rFonts w:hint="default"/>
        <w:lang w:val="en-US" w:eastAsia="en-US" w:bidi="en-US"/>
      </w:rPr>
    </w:lvl>
  </w:abstractNum>
  <w:abstractNum w:abstractNumId="47" w15:restartNumberingAfterBreak="0">
    <w:nsid w:val="74F36BD8"/>
    <w:multiLevelType w:val="hybridMultilevel"/>
    <w:tmpl w:val="3086D74C"/>
    <w:lvl w:ilvl="0" w:tplc="AC802718">
      <w:numFmt w:val="bullet"/>
      <w:lvlText w:val="-"/>
      <w:lvlJc w:val="left"/>
      <w:pPr>
        <w:ind w:left="720" w:hanging="360"/>
      </w:pPr>
      <w:rPr>
        <w:rFonts w:ascii="Trebuchet MS" w:eastAsia="Trebuchet MS" w:hAnsi="Trebuchet MS" w:cs="Trebuchet MS" w:hint="default"/>
        <w:w w:val="83"/>
        <w:sz w:val="22"/>
        <w:szCs w:val="22"/>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577559"/>
    <w:multiLevelType w:val="hybridMultilevel"/>
    <w:tmpl w:val="3258D302"/>
    <w:lvl w:ilvl="0" w:tplc="AC802718">
      <w:numFmt w:val="bullet"/>
      <w:lvlText w:val="-"/>
      <w:lvlJc w:val="left"/>
      <w:pPr>
        <w:ind w:left="1287" w:hanging="360"/>
      </w:pPr>
      <w:rPr>
        <w:rFonts w:ascii="Trebuchet MS" w:eastAsia="Trebuchet MS" w:hAnsi="Trebuchet MS" w:cs="Trebuchet MS" w:hint="default"/>
        <w:w w:val="83"/>
        <w:sz w:val="22"/>
        <w:szCs w:val="22"/>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8F177D8"/>
    <w:multiLevelType w:val="hybridMultilevel"/>
    <w:tmpl w:val="CA5A5418"/>
    <w:lvl w:ilvl="0" w:tplc="74B233C6">
      <w:start w:val="1"/>
      <w:numFmt w:val="decimal"/>
      <w:lvlText w:val="%1."/>
      <w:lvlJc w:val="left"/>
      <w:pPr>
        <w:ind w:left="239" w:hanging="240"/>
      </w:pPr>
      <w:rPr>
        <w:rFonts w:ascii="Times New Roman" w:eastAsia="Times New Roman" w:hAnsi="Times New Roman" w:cs="Times New Roman" w:hint="default"/>
        <w:spacing w:val="-8"/>
        <w:w w:val="100"/>
        <w:sz w:val="24"/>
        <w:szCs w:val="24"/>
        <w:lang w:val="en-US" w:eastAsia="en-US" w:bidi="en-US"/>
      </w:rPr>
    </w:lvl>
    <w:lvl w:ilvl="1" w:tplc="BA525132">
      <w:start w:val="1"/>
      <w:numFmt w:val="decimal"/>
      <w:lvlText w:val="%2."/>
      <w:lvlJc w:val="left"/>
      <w:pPr>
        <w:ind w:left="1656" w:hanging="240"/>
      </w:pPr>
      <w:rPr>
        <w:rFonts w:ascii="Times New Roman" w:eastAsia="Times New Roman" w:hAnsi="Times New Roman" w:cs="Times New Roman" w:hint="default"/>
        <w:spacing w:val="-3"/>
        <w:w w:val="100"/>
        <w:sz w:val="24"/>
        <w:szCs w:val="24"/>
        <w:lang w:val="en-US" w:eastAsia="en-US" w:bidi="en-US"/>
      </w:rPr>
    </w:lvl>
    <w:lvl w:ilvl="2" w:tplc="3AC61E26">
      <w:numFmt w:val="bullet"/>
      <w:lvlText w:val="•"/>
      <w:lvlJc w:val="left"/>
      <w:pPr>
        <w:ind w:left="6840" w:hanging="240"/>
      </w:pPr>
      <w:rPr>
        <w:rFonts w:hint="default"/>
        <w:lang w:val="en-US" w:eastAsia="en-US" w:bidi="en-US"/>
      </w:rPr>
    </w:lvl>
    <w:lvl w:ilvl="3" w:tplc="DA9C3ACA">
      <w:numFmt w:val="bullet"/>
      <w:lvlText w:val="•"/>
      <w:lvlJc w:val="left"/>
      <w:pPr>
        <w:ind w:left="7716" w:hanging="240"/>
      </w:pPr>
      <w:rPr>
        <w:rFonts w:hint="default"/>
        <w:lang w:val="en-US" w:eastAsia="en-US" w:bidi="en-US"/>
      </w:rPr>
    </w:lvl>
    <w:lvl w:ilvl="4" w:tplc="E9E45AFC">
      <w:numFmt w:val="bullet"/>
      <w:lvlText w:val="•"/>
      <w:lvlJc w:val="left"/>
      <w:pPr>
        <w:ind w:left="8592" w:hanging="240"/>
      </w:pPr>
      <w:rPr>
        <w:rFonts w:hint="default"/>
        <w:lang w:val="en-US" w:eastAsia="en-US" w:bidi="en-US"/>
      </w:rPr>
    </w:lvl>
    <w:lvl w:ilvl="5" w:tplc="EEEA0EB4">
      <w:numFmt w:val="bullet"/>
      <w:lvlText w:val="•"/>
      <w:lvlJc w:val="left"/>
      <w:pPr>
        <w:ind w:left="9468" w:hanging="240"/>
      </w:pPr>
      <w:rPr>
        <w:rFonts w:hint="default"/>
        <w:lang w:val="en-US" w:eastAsia="en-US" w:bidi="en-US"/>
      </w:rPr>
    </w:lvl>
    <w:lvl w:ilvl="6" w:tplc="8EF4BFC2">
      <w:numFmt w:val="bullet"/>
      <w:lvlText w:val="•"/>
      <w:lvlJc w:val="left"/>
      <w:pPr>
        <w:ind w:left="10344" w:hanging="240"/>
      </w:pPr>
      <w:rPr>
        <w:rFonts w:hint="default"/>
        <w:lang w:val="en-US" w:eastAsia="en-US" w:bidi="en-US"/>
      </w:rPr>
    </w:lvl>
    <w:lvl w:ilvl="7" w:tplc="13420BE2">
      <w:numFmt w:val="bullet"/>
      <w:lvlText w:val="•"/>
      <w:lvlJc w:val="left"/>
      <w:pPr>
        <w:ind w:left="11220" w:hanging="240"/>
      </w:pPr>
      <w:rPr>
        <w:rFonts w:hint="default"/>
        <w:lang w:val="en-US" w:eastAsia="en-US" w:bidi="en-US"/>
      </w:rPr>
    </w:lvl>
    <w:lvl w:ilvl="8" w:tplc="5B008418">
      <w:numFmt w:val="bullet"/>
      <w:lvlText w:val="•"/>
      <w:lvlJc w:val="left"/>
      <w:pPr>
        <w:ind w:left="12096" w:hanging="240"/>
      </w:pPr>
      <w:rPr>
        <w:rFonts w:hint="default"/>
        <w:lang w:val="en-US" w:eastAsia="en-US" w:bidi="en-US"/>
      </w:rPr>
    </w:lvl>
  </w:abstractNum>
  <w:abstractNum w:abstractNumId="50" w15:restartNumberingAfterBreak="0">
    <w:nsid w:val="79242D06"/>
    <w:multiLevelType w:val="hybridMultilevel"/>
    <w:tmpl w:val="D12E6D7C"/>
    <w:lvl w:ilvl="0" w:tplc="B5FE4442">
      <w:numFmt w:val="bullet"/>
      <w:lvlText w:val="-"/>
      <w:lvlJc w:val="left"/>
      <w:pPr>
        <w:ind w:left="107" w:hanging="209"/>
      </w:pPr>
      <w:rPr>
        <w:rFonts w:ascii="Times New Roman" w:eastAsia="Times New Roman" w:hAnsi="Times New Roman" w:cs="Times New Roman" w:hint="default"/>
        <w:spacing w:val="-5"/>
        <w:w w:val="99"/>
        <w:sz w:val="24"/>
        <w:szCs w:val="24"/>
        <w:lang w:val="en-US" w:eastAsia="en-US" w:bidi="en-US"/>
      </w:rPr>
    </w:lvl>
    <w:lvl w:ilvl="1" w:tplc="1836105C">
      <w:numFmt w:val="bullet"/>
      <w:lvlText w:val="•"/>
      <w:lvlJc w:val="left"/>
      <w:pPr>
        <w:ind w:left="848" w:hanging="209"/>
      </w:pPr>
      <w:rPr>
        <w:rFonts w:hint="default"/>
        <w:lang w:val="en-US" w:eastAsia="en-US" w:bidi="en-US"/>
      </w:rPr>
    </w:lvl>
    <w:lvl w:ilvl="2" w:tplc="EE805FBA">
      <w:numFmt w:val="bullet"/>
      <w:lvlText w:val="•"/>
      <w:lvlJc w:val="left"/>
      <w:pPr>
        <w:ind w:left="1596" w:hanging="209"/>
      </w:pPr>
      <w:rPr>
        <w:rFonts w:hint="default"/>
        <w:lang w:val="en-US" w:eastAsia="en-US" w:bidi="en-US"/>
      </w:rPr>
    </w:lvl>
    <w:lvl w:ilvl="3" w:tplc="D5C80E90">
      <w:numFmt w:val="bullet"/>
      <w:lvlText w:val="•"/>
      <w:lvlJc w:val="left"/>
      <w:pPr>
        <w:ind w:left="2344" w:hanging="209"/>
      </w:pPr>
      <w:rPr>
        <w:rFonts w:hint="default"/>
        <w:lang w:val="en-US" w:eastAsia="en-US" w:bidi="en-US"/>
      </w:rPr>
    </w:lvl>
    <w:lvl w:ilvl="4" w:tplc="08B08D92">
      <w:numFmt w:val="bullet"/>
      <w:lvlText w:val="•"/>
      <w:lvlJc w:val="left"/>
      <w:pPr>
        <w:ind w:left="3093" w:hanging="209"/>
      </w:pPr>
      <w:rPr>
        <w:rFonts w:hint="default"/>
        <w:lang w:val="en-US" w:eastAsia="en-US" w:bidi="en-US"/>
      </w:rPr>
    </w:lvl>
    <w:lvl w:ilvl="5" w:tplc="8A426E14">
      <w:numFmt w:val="bullet"/>
      <w:lvlText w:val="•"/>
      <w:lvlJc w:val="left"/>
      <w:pPr>
        <w:ind w:left="3841" w:hanging="209"/>
      </w:pPr>
      <w:rPr>
        <w:rFonts w:hint="default"/>
        <w:lang w:val="en-US" w:eastAsia="en-US" w:bidi="en-US"/>
      </w:rPr>
    </w:lvl>
    <w:lvl w:ilvl="6" w:tplc="563EF0BC">
      <w:numFmt w:val="bullet"/>
      <w:lvlText w:val="•"/>
      <w:lvlJc w:val="left"/>
      <w:pPr>
        <w:ind w:left="4589" w:hanging="209"/>
      </w:pPr>
      <w:rPr>
        <w:rFonts w:hint="default"/>
        <w:lang w:val="en-US" w:eastAsia="en-US" w:bidi="en-US"/>
      </w:rPr>
    </w:lvl>
    <w:lvl w:ilvl="7" w:tplc="169A59AE">
      <w:numFmt w:val="bullet"/>
      <w:lvlText w:val="•"/>
      <w:lvlJc w:val="left"/>
      <w:pPr>
        <w:ind w:left="5338" w:hanging="209"/>
      </w:pPr>
      <w:rPr>
        <w:rFonts w:hint="default"/>
        <w:lang w:val="en-US" w:eastAsia="en-US" w:bidi="en-US"/>
      </w:rPr>
    </w:lvl>
    <w:lvl w:ilvl="8" w:tplc="F858058E">
      <w:numFmt w:val="bullet"/>
      <w:lvlText w:val="•"/>
      <w:lvlJc w:val="left"/>
      <w:pPr>
        <w:ind w:left="6086" w:hanging="209"/>
      </w:pPr>
      <w:rPr>
        <w:rFonts w:hint="default"/>
        <w:lang w:val="en-US" w:eastAsia="en-US" w:bidi="en-US"/>
      </w:rPr>
    </w:lvl>
  </w:abstractNum>
  <w:abstractNum w:abstractNumId="51" w15:restartNumberingAfterBreak="0">
    <w:nsid w:val="7BED1665"/>
    <w:multiLevelType w:val="hybridMultilevel"/>
    <w:tmpl w:val="CCA8FEC2"/>
    <w:lvl w:ilvl="0" w:tplc="104C79D6">
      <w:numFmt w:val="bullet"/>
      <w:lvlText w:val=""/>
      <w:lvlJc w:val="left"/>
      <w:pPr>
        <w:ind w:left="324" w:hanging="221"/>
      </w:pPr>
      <w:rPr>
        <w:rFonts w:ascii="Symbol" w:eastAsia="Symbol" w:hAnsi="Symbol" w:cs="Symbol" w:hint="default"/>
        <w:w w:val="100"/>
        <w:sz w:val="24"/>
        <w:szCs w:val="24"/>
        <w:lang w:val="en-US" w:eastAsia="en-US" w:bidi="en-US"/>
      </w:rPr>
    </w:lvl>
    <w:lvl w:ilvl="1" w:tplc="A26C8256">
      <w:numFmt w:val="bullet"/>
      <w:lvlText w:val="•"/>
      <w:lvlJc w:val="left"/>
      <w:pPr>
        <w:ind w:left="605" w:hanging="221"/>
      </w:pPr>
      <w:rPr>
        <w:rFonts w:hint="default"/>
        <w:lang w:val="en-US" w:eastAsia="en-US" w:bidi="en-US"/>
      </w:rPr>
    </w:lvl>
    <w:lvl w:ilvl="2" w:tplc="BA1AF3C4">
      <w:numFmt w:val="bullet"/>
      <w:lvlText w:val="•"/>
      <w:lvlJc w:val="left"/>
      <w:pPr>
        <w:ind w:left="891" w:hanging="221"/>
      </w:pPr>
      <w:rPr>
        <w:rFonts w:hint="default"/>
        <w:lang w:val="en-US" w:eastAsia="en-US" w:bidi="en-US"/>
      </w:rPr>
    </w:lvl>
    <w:lvl w:ilvl="3" w:tplc="4714240A">
      <w:numFmt w:val="bullet"/>
      <w:lvlText w:val="•"/>
      <w:lvlJc w:val="left"/>
      <w:pPr>
        <w:ind w:left="1176" w:hanging="221"/>
      </w:pPr>
      <w:rPr>
        <w:rFonts w:hint="default"/>
        <w:lang w:val="en-US" w:eastAsia="en-US" w:bidi="en-US"/>
      </w:rPr>
    </w:lvl>
    <w:lvl w:ilvl="4" w:tplc="03E24AAA">
      <w:numFmt w:val="bullet"/>
      <w:lvlText w:val="•"/>
      <w:lvlJc w:val="left"/>
      <w:pPr>
        <w:ind w:left="1462" w:hanging="221"/>
      </w:pPr>
      <w:rPr>
        <w:rFonts w:hint="default"/>
        <w:lang w:val="en-US" w:eastAsia="en-US" w:bidi="en-US"/>
      </w:rPr>
    </w:lvl>
    <w:lvl w:ilvl="5" w:tplc="DA80EE7A">
      <w:numFmt w:val="bullet"/>
      <w:lvlText w:val="•"/>
      <w:lvlJc w:val="left"/>
      <w:pPr>
        <w:ind w:left="1747" w:hanging="221"/>
      </w:pPr>
      <w:rPr>
        <w:rFonts w:hint="default"/>
        <w:lang w:val="en-US" w:eastAsia="en-US" w:bidi="en-US"/>
      </w:rPr>
    </w:lvl>
    <w:lvl w:ilvl="6" w:tplc="7E3C2B38">
      <w:numFmt w:val="bullet"/>
      <w:lvlText w:val="•"/>
      <w:lvlJc w:val="left"/>
      <w:pPr>
        <w:ind w:left="2033" w:hanging="221"/>
      </w:pPr>
      <w:rPr>
        <w:rFonts w:hint="default"/>
        <w:lang w:val="en-US" w:eastAsia="en-US" w:bidi="en-US"/>
      </w:rPr>
    </w:lvl>
    <w:lvl w:ilvl="7" w:tplc="8208048E">
      <w:numFmt w:val="bullet"/>
      <w:lvlText w:val="•"/>
      <w:lvlJc w:val="left"/>
      <w:pPr>
        <w:ind w:left="2318" w:hanging="221"/>
      </w:pPr>
      <w:rPr>
        <w:rFonts w:hint="default"/>
        <w:lang w:val="en-US" w:eastAsia="en-US" w:bidi="en-US"/>
      </w:rPr>
    </w:lvl>
    <w:lvl w:ilvl="8" w:tplc="0A50FDEC">
      <w:numFmt w:val="bullet"/>
      <w:lvlText w:val="•"/>
      <w:lvlJc w:val="left"/>
      <w:pPr>
        <w:ind w:left="2604" w:hanging="221"/>
      </w:pPr>
      <w:rPr>
        <w:rFonts w:hint="default"/>
        <w:lang w:val="en-US" w:eastAsia="en-US" w:bidi="en-US"/>
      </w:rPr>
    </w:lvl>
  </w:abstractNum>
  <w:abstractNum w:abstractNumId="52" w15:restartNumberingAfterBreak="0">
    <w:nsid w:val="7FB9303E"/>
    <w:multiLevelType w:val="hybridMultilevel"/>
    <w:tmpl w:val="DDEE9E9C"/>
    <w:lvl w:ilvl="0" w:tplc="4A46C61A">
      <w:start w:val="1"/>
      <w:numFmt w:val="decimal"/>
      <w:lvlText w:val="%1."/>
      <w:lvlJc w:val="left"/>
      <w:pPr>
        <w:ind w:left="350" w:hanging="240"/>
      </w:pPr>
      <w:rPr>
        <w:rFonts w:ascii="Times New Roman" w:eastAsia="Times New Roman" w:hAnsi="Times New Roman" w:cs="Times New Roman" w:hint="default"/>
        <w:spacing w:val="-10"/>
        <w:w w:val="100"/>
        <w:sz w:val="24"/>
        <w:szCs w:val="24"/>
        <w:lang w:val="en-US" w:eastAsia="en-US" w:bidi="en-US"/>
      </w:rPr>
    </w:lvl>
    <w:lvl w:ilvl="1" w:tplc="61824DEE">
      <w:numFmt w:val="bullet"/>
      <w:lvlText w:val="•"/>
      <w:lvlJc w:val="left"/>
      <w:pPr>
        <w:ind w:left="1570" w:hanging="240"/>
      </w:pPr>
      <w:rPr>
        <w:rFonts w:hint="default"/>
        <w:lang w:val="en-US" w:eastAsia="en-US" w:bidi="en-US"/>
      </w:rPr>
    </w:lvl>
    <w:lvl w:ilvl="2" w:tplc="11A407B0">
      <w:numFmt w:val="bullet"/>
      <w:lvlText w:val="•"/>
      <w:lvlJc w:val="left"/>
      <w:pPr>
        <w:ind w:left="2781" w:hanging="240"/>
      </w:pPr>
      <w:rPr>
        <w:rFonts w:hint="default"/>
        <w:lang w:val="en-US" w:eastAsia="en-US" w:bidi="en-US"/>
      </w:rPr>
    </w:lvl>
    <w:lvl w:ilvl="3" w:tplc="23CA66F8">
      <w:numFmt w:val="bullet"/>
      <w:lvlText w:val="•"/>
      <w:lvlJc w:val="left"/>
      <w:pPr>
        <w:ind w:left="3992" w:hanging="240"/>
      </w:pPr>
      <w:rPr>
        <w:rFonts w:hint="default"/>
        <w:lang w:val="en-US" w:eastAsia="en-US" w:bidi="en-US"/>
      </w:rPr>
    </w:lvl>
    <w:lvl w:ilvl="4" w:tplc="9EAA4890">
      <w:numFmt w:val="bullet"/>
      <w:lvlText w:val="•"/>
      <w:lvlJc w:val="left"/>
      <w:pPr>
        <w:ind w:left="5202" w:hanging="240"/>
      </w:pPr>
      <w:rPr>
        <w:rFonts w:hint="default"/>
        <w:lang w:val="en-US" w:eastAsia="en-US" w:bidi="en-US"/>
      </w:rPr>
    </w:lvl>
    <w:lvl w:ilvl="5" w:tplc="3740ED26">
      <w:numFmt w:val="bullet"/>
      <w:lvlText w:val="•"/>
      <w:lvlJc w:val="left"/>
      <w:pPr>
        <w:ind w:left="6413" w:hanging="240"/>
      </w:pPr>
      <w:rPr>
        <w:rFonts w:hint="default"/>
        <w:lang w:val="en-US" w:eastAsia="en-US" w:bidi="en-US"/>
      </w:rPr>
    </w:lvl>
    <w:lvl w:ilvl="6" w:tplc="63E49714">
      <w:numFmt w:val="bullet"/>
      <w:lvlText w:val="•"/>
      <w:lvlJc w:val="left"/>
      <w:pPr>
        <w:ind w:left="7624" w:hanging="240"/>
      </w:pPr>
      <w:rPr>
        <w:rFonts w:hint="default"/>
        <w:lang w:val="en-US" w:eastAsia="en-US" w:bidi="en-US"/>
      </w:rPr>
    </w:lvl>
    <w:lvl w:ilvl="7" w:tplc="50309A98">
      <w:numFmt w:val="bullet"/>
      <w:lvlText w:val="•"/>
      <w:lvlJc w:val="left"/>
      <w:pPr>
        <w:ind w:left="8834" w:hanging="240"/>
      </w:pPr>
      <w:rPr>
        <w:rFonts w:hint="default"/>
        <w:lang w:val="en-US" w:eastAsia="en-US" w:bidi="en-US"/>
      </w:rPr>
    </w:lvl>
    <w:lvl w:ilvl="8" w:tplc="528C4E8E">
      <w:numFmt w:val="bullet"/>
      <w:lvlText w:val="•"/>
      <w:lvlJc w:val="left"/>
      <w:pPr>
        <w:ind w:left="10045" w:hanging="240"/>
      </w:pPr>
      <w:rPr>
        <w:rFonts w:hint="default"/>
        <w:lang w:val="en-US" w:eastAsia="en-US" w:bidi="en-US"/>
      </w:rPr>
    </w:lvl>
  </w:abstractNum>
  <w:num w:numId="1">
    <w:abstractNumId w:val="33"/>
  </w:num>
  <w:num w:numId="2">
    <w:abstractNumId w:val="42"/>
  </w:num>
  <w:num w:numId="3">
    <w:abstractNumId w:val="50"/>
  </w:num>
  <w:num w:numId="4">
    <w:abstractNumId w:val="8"/>
  </w:num>
  <w:num w:numId="5">
    <w:abstractNumId w:val="19"/>
  </w:num>
  <w:num w:numId="6">
    <w:abstractNumId w:val="49"/>
  </w:num>
  <w:num w:numId="7">
    <w:abstractNumId w:val="12"/>
  </w:num>
  <w:num w:numId="8">
    <w:abstractNumId w:val="28"/>
  </w:num>
  <w:num w:numId="9">
    <w:abstractNumId w:val="22"/>
  </w:num>
  <w:num w:numId="10">
    <w:abstractNumId w:val="34"/>
  </w:num>
  <w:num w:numId="11">
    <w:abstractNumId w:val="15"/>
  </w:num>
  <w:num w:numId="12">
    <w:abstractNumId w:val="23"/>
  </w:num>
  <w:num w:numId="13">
    <w:abstractNumId w:val="7"/>
  </w:num>
  <w:num w:numId="14">
    <w:abstractNumId w:val="14"/>
  </w:num>
  <w:num w:numId="15">
    <w:abstractNumId w:val="18"/>
  </w:num>
  <w:num w:numId="16">
    <w:abstractNumId w:val="11"/>
  </w:num>
  <w:num w:numId="17">
    <w:abstractNumId w:val="46"/>
  </w:num>
  <w:num w:numId="18">
    <w:abstractNumId w:val="10"/>
  </w:num>
  <w:num w:numId="19">
    <w:abstractNumId w:val="13"/>
  </w:num>
  <w:num w:numId="20">
    <w:abstractNumId w:val="32"/>
  </w:num>
  <w:num w:numId="21">
    <w:abstractNumId w:val="52"/>
  </w:num>
  <w:num w:numId="22">
    <w:abstractNumId w:val="9"/>
  </w:num>
  <w:num w:numId="23">
    <w:abstractNumId w:val="27"/>
  </w:num>
  <w:num w:numId="24">
    <w:abstractNumId w:val="45"/>
  </w:num>
  <w:num w:numId="25">
    <w:abstractNumId w:val="41"/>
  </w:num>
  <w:num w:numId="26">
    <w:abstractNumId w:val="43"/>
  </w:num>
  <w:num w:numId="27">
    <w:abstractNumId w:val="37"/>
  </w:num>
  <w:num w:numId="28">
    <w:abstractNumId w:val="36"/>
  </w:num>
  <w:num w:numId="29">
    <w:abstractNumId w:val="35"/>
  </w:num>
  <w:num w:numId="30">
    <w:abstractNumId w:val="31"/>
  </w:num>
  <w:num w:numId="31">
    <w:abstractNumId w:val="25"/>
  </w:num>
  <w:num w:numId="32">
    <w:abstractNumId w:val="29"/>
  </w:num>
  <w:num w:numId="33">
    <w:abstractNumId w:val="26"/>
  </w:num>
  <w:num w:numId="34">
    <w:abstractNumId w:val="30"/>
  </w:num>
  <w:num w:numId="35">
    <w:abstractNumId w:val="47"/>
  </w:num>
  <w:num w:numId="36">
    <w:abstractNumId w:val="48"/>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 w:numId="44">
    <w:abstractNumId w:val="24"/>
  </w:num>
  <w:num w:numId="45">
    <w:abstractNumId w:val="16"/>
  </w:num>
  <w:num w:numId="46">
    <w:abstractNumId w:val="44"/>
  </w:num>
  <w:num w:numId="47">
    <w:abstractNumId w:val="38"/>
  </w:num>
  <w:num w:numId="48">
    <w:abstractNumId w:val="20"/>
  </w:num>
  <w:num w:numId="49">
    <w:abstractNumId w:val="51"/>
  </w:num>
  <w:num w:numId="50">
    <w:abstractNumId w:val="40"/>
  </w:num>
  <w:num w:numId="51">
    <w:abstractNumId w:val="21"/>
  </w:num>
  <w:num w:numId="52">
    <w:abstractNumId w:val="17"/>
  </w:num>
  <w:num w:numId="5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71"/>
    <w:rsid w:val="000213E6"/>
    <w:rsid w:val="00032EAE"/>
    <w:rsid w:val="00060507"/>
    <w:rsid w:val="000D0776"/>
    <w:rsid w:val="000D16C3"/>
    <w:rsid w:val="000D2579"/>
    <w:rsid w:val="000F1B6B"/>
    <w:rsid w:val="000F69EB"/>
    <w:rsid w:val="000F786F"/>
    <w:rsid w:val="00101B3A"/>
    <w:rsid w:val="00123A39"/>
    <w:rsid w:val="00131FB3"/>
    <w:rsid w:val="00136561"/>
    <w:rsid w:val="00142691"/>
    <w:rsid w:val="001570BD"/>
    <w:rsid w:val="00164A92"/>
    <w:rsid w:val="00181EEB"/>
    <w:rsid w:val="001901C8"/>
    <w:rsid w:val="00196363"/>
    <w:rsid w:val="001C3A9F"/>
    <w:rsid w:val="001C50BC"/>
    <w:rsid w:val="001C599C"/>
    <w:rsid w:val="001D7F47"/>
    <w:rsid w:val="001E0D64"/>
    <w:rsid w:val="001E285C"/>
    <w:rsid w:val="001E60C4"/>
    <w:rsid w:val="001E6371"/>
    <w:rsid w:val="001F3683"/>
    <w:rsid w:val="0023209D"/>
    <w:rsid w:val="002322D6"/>
    <w:rsid w:val="002633E5"/>
    <w:rsid w:val="0026372B"/>
    <w:rsid w:val="002661A6"/>
    <w:rsid w:val="00275C03"/>
    <w:rsid w:val="002A5ED8"/>
    <w:rsid w:val="002A72E0"/>
    <w:rsid w:val="002B3D2C"/>
    <w:rsid w:val="0030595A"/>
    <w:rsid w:val="00343D9F"/>
    <w:rsid w:val="00346AA9"/>
    <w:rsid w:val="0037763F"/>
    <w:rsid w:val="00390F0B"/>
    <w:rsid w:val="003A05AA"/>
    <w:rsid w:val="003A10E8"/>
    <w:rsid w:val="003B009E"/>
    <w:rsid w:val="003E1276"/>
    <w:rsid w:val="00406E8D"/>
    <w:rsid w:val="00416502"/>
    <w:rsid w:val="00417AA7"/>
    <w:rsid w:val="00455AFE"/>
    <w:rsid w:val="00485BF1"/>
    <w:rsid w:val="004A2FFF"/>
    <w:rsid w:val="004B48D4"/>
    <w:rsid w:val="004D5FA9"/>
    <w:rsid w:val="004E1541"/>
    <w:rsid w:val="004F361F"/>
    <w:rsid w:val="00501622"/>
    <w:rsid w:val="00514AD8"/>
    <w:rsid w:val="00527D58"/>
    <w:rsid w:val="005328DE"/>
    <w:rsid w:val="0054488B"/>
    <w:rsid w:val="0056136B"/>
    <w:rsid w:val="00567647"/>
    <w:rsid w:val="00567F9F"/>
    <w:rsid w:val="00576AA2"/>
    <w:rsid w:val="005821CD"/>
    <w:rsid w:val="00584DBA"/>
    <w:rsid w:val="005C44D4"/>
    <w:rsid w:val="005F0640"/>
    <w:rsid w:val="005F6330"/>
    <w:rsid w:val="0062119D"/>
    <w:rsid w:val="006362E5"/>
    <w:rsid w:val="00645AE2"/>
    <w:rsid w:val="006B7155"/>
    <w:rsid w:val="006D2B36"/>
    <w:rsid w:val="006F1002"/>
    <w:rsid w:val="006F41F2"/>
    <w:rsid w:val="00725492"/>
    <w:rsid w:val="00742F31"/>
    <w:rsid w:val="00746C24"/>
    <w:rsid w:val="007549D1"/>
    <w:rsid w:val="00755B15"/>
    <w:rsid w:val="00782605"/>
    <w:rsid w:val="00794240"/>
    <w:rsid w:val="007D5892"/>
    <w:rsid w:val="007F650B"/>
    <w:rsid w:val="00806456"/>
    <w:rsid w:val="00823E9D"/>
    <w:rsid w:val="00824389"/>
    <w:rsid w:val="0082577D"/>
    <w:rsid w:val="00840B37"/>
    <w:rsid w:val="00862066"/>
    <w:rsid w:val="00876ECB"/>
    <w:rsid w:val="008D3799"/>
    <w:rsid w:val="008E1C93"/>
    <w:rsid w:val="008F3D99"/>
    <w:rsid w:val="008F517E"/>
    <w:rsid w:val="008F6AF3"/>
    <w:rsid w:val="0094584C"/>
    <w:rsid w:val="009C3E3F"/>
    <w:rsid w:val="009C7941"/>
    <w:rsid w:val="009F251B"/>
    <w:rsid w:val="00A61B2C"/>
    <w:rsid w:val="00A74700"/>
    <w:rsid w:val="00A762AD"/>
    <w:rsid w:val="00AA478A"/>
    <w:rsid w:val="00AB4146"/>
    <w:rsid w:val="00AC5387"/>
    <w:rsid w:val="00AF343E"/>
    <w:rsid w:val="00B132AD"/>
    <w:rsid w:val="00B21CE0"/>
    <w:rsid w:val="00B3647D"/>
    <w:rsid w:val="00B365FB"/>
    <w:rsid w:val="00B41F8F"/>
    <w:rsid w:val="00B60F13"/>
    <w:rsid w:val="00B73517"/>
    <w:rsid w:val="00BA4A86"/>
    <w:rsid w:val="00BB3CA6"/>
    <w:rsid w:val="00BC3E0E"/>
    <w:rsid w:val="00BC53D7"/>
    <w:rsid w:val="00BF7F77"/>
    <w:rsid w:val="00C124CB"/>
    <w:rsid w:val="00C20B7C"/>
    <w:rsid w:val="00C33926"/>
    <w:rsid w:val="00C412C2"/>
    <w:rsid w:val="00C43A46"/>
    <w:rsid w:val="00C57500"/>
    <w:rsid w:val="00C57658"/>
    <w:rsid w:val="00C57F82"/>
    <w:rsid w:val="00C60036"/>
    <w:rsid w:val="00CE6751"/>
    <w:rsid w:val="00CF6719"/>
    <w:rsid w:val="00D13499"/>
    <w:rsid w:val="00D245B5"/>
    <w:rsid w:val="00D26B6C"/>
    <w:rsid w:val="00D26EC1"/>
    <w:rsid w:val="00D414B1"/>
    <w:rsid w:val="00D44661"/>
    <w:rsid w:val="00D6577A"/>
    <w:rsid w:val="00D752D1"/>
    <w:rsid w:val="00DB5D33"/>
    <w:rsid w:val="00DB6640"/>
    <w:rsid w:val="00DB6E9A"/>
    <w:rsid w:val="00DC5A8D"/>
    <w:rsid w:val="00DD4716"/>
    <w:rsid w:val="00E137C6"/>
    <w:rsid w:val="00E51980"/>
    <w:rsid w:val="00E72DE2"/>
    <w:rsid w:val="00E72E08"/>
    <w:rsid w:val="00E74AAA"/>
    <w:rsid w:val="00E76678"/>
    <w:rsid w:val="00E8367D"/>
    <w:rsid w:val="00EA2C06"/>
    <w:rsid w:val="00EC1891"/>
    <w:rsid w:val="00EC2BF3"/>
    <w:rsid w:val="00ED4640"/>
    <w:rsid w:val="00EE6246"/>
    <w:rsid w:val="00EF2327"/>
    <w:rsid w:val="00EF2751"/>
    <w:rsid w:val="00F076BC"/>
    <w:rsid w:val="00F15B6B"/>
    <w:rsid w:val="00F51BAF"/>
    <w:rsid w:val="00F673FB"/>
    <w:rsid w:val="00F77CE5"/>
    <w:rsid w:val="00F8351A"/>
    <w:rsid w:val="00FA5F40"/>
    <w:rsid w:val="00FB09D1"/>
    <w:rsid w:val="00FB1ED0"/>
    <w:rsid w:val="00FC2FF6"/>
    <w:rsid w:val="00FE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306336F"/>
  <w15:chartTrackingRefBased/>
  <w15:docId w15:val="{9B83BAAE-6698-4A0B-A7F8-7FCCE18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92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1"/>
    <w:qFormat/>
    <w:rsid w:val="002A72E0"/>
    <w:pPr>
      <w:widowControl w:val="0"/>
      <w:suppressAutoHyphens w:val="0"/>
      <w:autoSpaceDE w:val="0"/>
      <w:autoSpaceDN w:val="0"/>
      <w:spacing w:before="63"/>
      <w:ind w:left="257"/>
      <w:outlineLvl w:val="0"/>
    </w:pPr>
    <w:rPr>
      <w:b/>
      <w:bCs/>
      <w:sz w:val="28"/>
      <w:szCs w:val="28"/>
      <w:lang w:val="en-US" w:eastAsia="en-US" w:bidi="en-US"/>
    </w:rPr>
  </w:style>
  <w:style w:type="paragraph" w:styleId="2">
    <w:name w:val="heading 2"/>
    <w:basedOn w:val="a"/>
    <w:next w:val="a"/>
    <w:link w:val="20"/>
    <w:uiPriority w:val="9"/>
    <w:semiHidden/>
    <w:unhideWhenUsed/>
    <w:qFormat/>
    <w:rsid w:val="007549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549D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72E0"/>
    <w:rPr>
      <w:rFonts w:ascii="Times New Roman" w:eastAsia="Times New Roman" w:hAnsi="Times New Roman" w:cs="Times New Roman"/>
      <w:b/>
      <w:bCs/>
      <w:sz w:val="28"/>
      <w:szCs w:val="28"/>
      <w:lang w:val="en-US" w:bidi="en-US"/>
    </w:rPr>
  </w:style>
  <w:style w:type="table" w:customStyle="1" w:styleId="TableNormal">
    <w:name w:val="Table Normal"/>
    <w:uiPriority w:val="2"/>
    <w:semiHidden/>
    <w:unhideWhenUsed/>
    <w:qFormat/>
    <w:rsid w:val="002A7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A72E0"/>
    <w:pPr>
      <w:widowControl w:val="0"/>
      <w:suppressAutoHyphens w:val="0"/>
      <w:autoSpaceDE w:val="0"/>
      <w:autoSpaceDN w:val="0"/>
    </w:pPr>
    <w:rPr>
      <w:lang w:val="en-US" w:eastAsia="en-US" w:bidi="en-US"/>
    </w:rPr>
  </w:style>
  <w:style w:type="character" w:customStyle="1" w:styleId="a4">
    <w:name w:val="Основной текст Знак"/>
    <w:basedOn w:val="a0"/>
    <w:link w:val="a3"/>
    <w:uiPriority w:val="1"/>
    <w:rsid w:val="002A72E0"/>
    <w:rPr>
      <w:rFonts w:ascii="Times New Roman" w:eastAsia="Times New Roman" w:hAnsi="Times New Roman" w:cs="Times New Roman"/>
      <w:sz w:val="24"/>
      <w:szCs w:val="24"/>
      <w:lang w:val="en-US" w:bidi="en-US"/>
    </w:rPr>
  </w:style>
  <w:style w:type="paragraph" w:customStyle="1" w:styleId="TableParagraph">
    <w:name w:val="Table Paragraph"/>
    <w:basedOn w:val="a"/>
    <w:uiPriority w:val="1"/>
    <w:qFormat/>
    <w:rsid w:val="002A72E0"/>
    <w:pPr>
      <w:widowControl w:val="0"/>
      <w:suppressAutoHyphens w:val="0"/>
      <w:autoSpaceDE w:val="0"/>
      <w:autoSpaceDN w:val="0"/>
    </w:pPr>
    <w:rPr>
      <w:sz w:val="22"/>
      <w:szCs w:val="22"/>
      <w:lang w:val="en-US" w:eastAsia="en-US" w:bidi="en-US"/>
    </w:rPr>
  </w:style>
  <w:style w:type="paragraph" w:styleId="a5">
    <w:name w:val="header"/>
    <w:basedOn w:val="a"/>
    <w:link w:val="a6"/>
    <w:uiPriority w:val="99"/>
    <w:unhideWhenUsed/>
    <w:rsid w:val="002A72E0"/>
    <w:pPr>
      <w:tabs>
        <w:tab w:val="center" w:pos="4677"/>
        <w:tab w:val="right" w:pos="9355"/>
      </w:tabs>
    </w:pPr>
  </w:style>
  <w:style w:type="character" w:customStyle="1" w:styleId="a6">
    <w:name w:val="Верхний колонтитул Знак"/>
    <w:basedOn w:val="a0"/>
    <w:link w:val="a5"/>
    <w:uiPriority w:val="99"/>
    <w:rsid w:val="002A72E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2A72E0"/>
    <w:pPr>
      <w:tabs>
        <w:tab w:val="center" w:pos="4677"/>
        <w:tab w:val="right" w:pos="9355"/>
      </w:tabs>
    </w:pPr>
  </w:style>
  <w:style w:type="character" w:customStyle="1" w:styleId="a8">
    <w:name w:val="Нижний колонтитул Знак"/>
    <w:basedOn w:val="a0"/>
    <w:link w:val="a7"/>
    <w:uiPriority w:val="99"/>
    <w:rsid w:val="002A72E0"/>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7549D1"/>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0"/>
    <w:link w:val="3"/>
    <w:uiPriority w:val="9"/>
    <w:semiHidden/>
    <w:rsid w:val="007549D1"/>
    <w:rPr>
      <w:rFonts w:asciiTheme="majorHAnsi" w:eastAsiaTheme="majorEastAsia" w:hAnsiTheme="majorHAnsi" w:cstheme="majorBidi"/>
      <w:color w:val="1F3763" w:themeColor="accent1" w:themeShade="7F"/>
      <w:sz w:val="24"/>
      <w:szCs w:val="24"/>
      <w:lang w:eastAsia="ar-SA"/>
    </w:rPr>
  </w:style>
  <w:style w:type="paragraph" w:styleId="a9">
    <w:name w:val="List Paragraph"/>
    <w:basedOn w:val="a"/>
    <w:uiPriority w:val="1"/>
    <w:qFormat/>
    <w:rsid w:val="00416502"/>
    <w:pPr>
      <w:ind w:left="720"/>
      <w:contextualSpacing/>
    </w:pPr>
  </w:style>
  <w:style w:type="table" w:styleId="aa">
    <w:name w:val="Table Grid"/>
    <w:basedOn w:val="a1"/>
    <w:uiPriority w:val="39"/>
    <w:rsid w:val="00EC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575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No Spacing"/>
    <w:uiPriority w:val="1"/>
    <w:qFormat/>
    <w:rsid w:val="000F786F"/>
    <w:pPr>
      <w:suppressAutoHyphens/>
      <w:spacing w:after="0" w:line="240" w:lineRule="auto"/>
    </w:pPr>
    <w:rPr>
      <w:rFonts w:ascii="Times New Roman" w:eastAsia="Times New Roman" w:hAnsi="Times New Roman" w:cs="Times New Roman"/>
      <w:sz w:val="24"/>
      <w:szCs w:val="24"/>
      <w:lang w:eastAsia="ar-SA"/>
    </w:rPr>
  </w:style>
  <w:style w:type="character" w:styleId="ac">
    <w:name w:val="Hyperlink"/>
    <w:basedOn w:val="a0"/>
    <w:uiPriority w:val="99"/>
    <w:semiHidden/>
    <w:unhideWhenUsed/>
    <w:rsid w:val="00DD4716"/>
    <w:rPr>
      <w:color w:val="0C78BD"/>
      <w:u w:val="single"/>
    </w:rPr>
  </w:style>
  <w:style w:type="paragraph" w:customStyle="1" w:styleId="Standard">
    <w:name w:val="Standard"/>
    <w:rsid w:val="0026372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263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05B1-0716-4126-BC61-39372FF5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40321</Words>
  <Characters>229830</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 User</dc:creator>
  <cp:keywords/>
  <dc:description/>
  <cp:lastModifiedBy>Пользователь</cp:lastModifiedBy>
  <cp:revision>2</cp:revision>
  <dcterms:created xsi:type="dcterms:W3CDTF">2019-09-23T11:20:00Z</dcterms:created>
  <dcterms:modified xsi:type="dcterms:W3CDTF">2019-09-23T11:20:00Z</dcterms:modified>
</cp:coreProperties>
</file>